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92" w:rsidRPr="007C4DD0" w:rsidRDefault="00B24992" w:rsidP="007C4DD0">
      <w:pPr>
        <w:jc w:val="center"/>
      </w:pPr>
      <w:r>
        <w:rPr>
          <w:b/>
          <w:shd w:val="clear" w:color="auto" w:fill="FFFFFF"/>
        </w:rPr>
        <w:t>МИНИСТЕРСТВО НАУКИ И ВЫСШЕГО ОБРАЗОВАНИЯ РОССИЙСКОЙ ФЕДЕРАЦИИ</w:t>
      </w:r>
    </w:p>
    <w:p w:rsidR="00B24992" w:rsidRDefault="00B24992" w:rsidP="00B24992">
      <w:pPr>
        <w:jc w:val="center"/>
      </w:pPr>
      <w:r>
        <w:rPr>
          <w:b/>
          <w:shd w:val="clear" w:color="auto" w:fill="FFFFFF"/>
        </w:rPr>
        <w:t xml:space="preserve">Федеральное государственное бюджетное образовательное учреждение  </w:t>
      </w:r>
    </w:p>
    <w:p w:rsidR="00B24992" w:rsidRDefault="00B24992" w:rsidP="00B24992">
      <w:pPr>
        <w:jc w:val="center"/>
      </w:pPr>
      <w:r>
        <w:rPr>
          <w:b/>
          <w:shd w:val="clear" w:color="auto" w:fill="FFFFFF"/>
        </w:rPr>
        <w:t>высшего образования</w:t>
      </w:r>
    </w:p>
    <w:p w:rsidR="00B24992" w:rsidRDefault="00B24992" w:rsidP="00B24992">
      <w:pPr>
        <w:jc w:val="center"/>
        <w:rPr>
          <w:b/>
          <w:sz w:val="20"/>
          <w:szCs w:val="20"/>
          <w:highlight w:val="white"/>
        </w:rPr>
      </w:pPr>
    </w:p>
    <w:p w:rsidR="00B24992" w:rsidRDefault="00B24992" w:rsidP="00B24992">
      <w:pPr>
        <w:ind w:left="-567" w:firstLine="142"/>
        <w:jc w:val="center"/>
      </w:pPr>
      <w:r>
        <w:rPr>
          <w:b/>
          <w:sz w:val="20"/>
          <w:szCs w:val="20"/>
        </w:rPr>
        <w:t>КРАСНОЯРСКИЙ ГОСУДАРСТВЕННЫЙ ПЕДАГОГИЧЕСКИЙ УНИВЕРСИТЕТ им. В.П. АСТАФЬЕВА</w:t>
      </w:r>
    </w:p>
    <w:p w:rsidR="00B24992" w:rsidRPr="00DF4A96" w:rsidRDefault="00B24992" w:rsidP="00B24992">
      <w:pPr>
        <w:jc w:val="center"/>
      </w:pPr>
      <w:r>
        <w:t>(КГПУ им. В.П. Астафьева)</w:t>
      </w:r>
    </w:p>
    <w:p w:rsidR="00B24992" w:rsidRPr="00DF4A96" w:rsidRDefault="00B24992" w:rsidP="00B24992">
      <w:pPr>
        <w:jc w:val="center"/>
      </w:pPr>
    </w:p>
    <w:p w:rsidR="00B24992" w:rsidRPr="00DF4A96" w:rsidRDefault="00B24992" w:rsidP="00B24992">
      <w:pPr>
        <w:jc w:val="center"/>
        <w:rPr>
          <w:sz w:val="28"/>
          <w:szCs w:val="28"/>
        </w:rPr>
      </w:pPr>
      <w:r>
        <w:rPr>
          <w:sz w:val="28"/>
          <w:szCs w:val="28"/>
        </w:rPr>
        <w:t>Кафедра-разработчик:</w:t>
      </w:r>
    </w:p>
    <w:p w:rsidR="00B24992" w:rsidRPr="001906AC" w:rsidRDefault="001906AC" w:rsidP="00B24992">
      <w:pPr>
        <w:jc w:val="center"/>
      </w:pPr>
      <w:r>
        <w:t>Кафедра иностранных языков</w:t>
      </w:r>
    </w:p>
    <w:p w:rsidR="001A0554" w:rsidRDefault="001A0554" w:rsidP="001A0554">
      <w:pPr>
        <w:suppressAutoHyphens/>
        <w:spacing w:after="0" w:line="240" w:lineRule="auto"/>
        <w:jc w:val="center"/>
        <w:rPr>
          <w:sz w:val="28"/>
          <w:szCs w:val="28"/>
        </w:rPr>
      </w:pPr>
    </w:p>
    <w:p w:rsidR="001A0554" w:rsidRDefault="001A0554" w:rsidP="001A0554">
      <w:pPr>
        <w:suppressAutoHyphens/>
        <w:spacing w:after="0" w:line="240" w:lineRule="auto"/>
        <w:jc w:val="center"/>
        <w:rPr>
          <w:sz w:val="28"/>
          <w:szCs w:val="28"/>
        </w:rPr>
      </w:pPr>
    </w:p>
    <w:p w:rsidR="006C12E8" w:rsidRPr="001A0554" w:rsidRDefault="001A0554" w:rsidP="001A0554">
      <w:pPr>
        <w:suppressAutoHyphens/>
        <w:spacing w:after="0" w:line="240" w:lineRule="auto"/>
        <w:jc w:val="center"/>
        <w:rPr>
          <w:sz w:val="28"/>
          <w:szCs w:val="28"/>
        </w:rPr>
      </w:pPr>
      <w:r w:rsidRPr="00061130">
        <w:rPr>
          <w:sz w:val="28"/>
          <w:szCs w:val="28"/>
        </w:rPr>
        <w:t>Б</w:t>
      </w:r>
      <w:proofErr w:type="gramStart"/>
      <w:r w:rsidRPr="00061130">
        <w:rPr>
          <w:sz w:val="28"/>
          <w:szCs w:val="28"/>
        </w:rPr>
        <w:t>1</w:t>
      </w:r>
      <w:proofErr w:type="gramEnd"/>
      <w:r w:rsidRPr="00061130">
        <w:rPr>
          <w:sz w:val="28"/>
          <w:szCs w:val="28"/>
        </w:rPr>
        <w:t>.Б.</w:t>
      </w:r>
      <w:r>
        <w:rPr>
          <w:sz w:val="28"/>
          <w:szCs w:val="28"/>
        </w:rPr>
        <w:t>01.0</w:t>
      </w:r>
      <w:r w:rsidRPr="00061130">
        <w:rPr>
          <w:sz w:val="28"/>
          <w:szCs w:val="28"/>
        </w:rPr>
        <w:t>3</w:t>
      </w:r>
    </w:p>
    <w:p w:rsidR="006C12E8" w:rsidRPr="00027C6B" w:rsidRDefault="006C12E8" w:rsidP="006C12E8">
      <w:pPr>
        <w:suppressAutoHyphens/>
        <w:spacing w:after="0" w:line="240" w:lineRule="auto"/>
        <w:jc w:val="center"/>
        <w:rPr>
          <w:rFonts w:eastAsia="Times New Roman"/>
          <w:color w:val="auto"/>
          <w:sz w:val="24"/>
          <w:szCs w:val="24"/>
          <w:lang w:eastAsia="ar-SA"/>
        </w:rPr>
      </w:pPr>
    </w:p>
    <w:p w:rsidR="006C12E8" w:rsidRPr="00B24992" w:rsidRDefault="006C12E8" w:rsidP="006C12E8">
      <w:pPr>
        <w:suppressAutoHyphens/>
        <w:spacing w:after="0" w:line="240" w:lineRule="auto"/>
        <w:jc w:val="center"/>
        <w:rPr>
          <w:rFonts w:eastAsia="Times New Roman"/>
          <w:color w:val="auto"/>
          <w:sz w:val="28"/>
          <w:szCs w:val="28"/>
          <w:lang w:eastAsia="ar-SA"/>
        </w:rPr>
      </w:pPr>
      <w:r w:rsidRPr="00B24992">
        <w:rPr>
          <w:rFonts w:eastAsia="Times New Roman"/>
          <w:color w:val="auto"/>
          <w:sz w:val="28"/>
          <w:szCs w:val="28"/>
          <w:lang w:eastAsia="ar-SA"/>
        </w:rPr>
        <w:t>РАБОЧАЯ ПРОГРАММА ДИСЦИПЛИНЫ</w:t>
      </w:r>
    </w:p>
    <w:p w:rsidR="006C12E8" w:rsidRPr="00B24992" w:rsidRDefault="006C12E8" w:rsidP="006C12E8">
      <w:pPr>
        <w:suppressAutoHyphens/>
        <w:spacing w:after="0" w:line="240" w:lineRule="auto"/>
        <w:jc w:val="center"/>
        <w:rPr>
          <w:rFonts w:eastAsia="Times New Roman"/>
          <w:color w:val="auto"/>
          <w:sz w:val="28"/>
          <w:szCs w:val="28"/>
          <w:lang w:eastAsia="ar-SA"/>
        </w:rPr>
      </w:pPr>
    </w:p>
    <w:p w:rsidR="006C12E8" w:rsidRPr="00B24992" w:rsidRDefault="006C12E8" w:rsidP="006C12E8">
      <w:pPr>
        <w:suppressAutoHyphens/>
        <w:spacing w:after="0" w:line="240" w:lineRule="auto"/>
        <w:jc w:val="center"/>
        <w:rPr>
          <w:rFonts w:eastAsia="Times New Roman"/>
          <w:color w:val="auto"/>
          <w:sz w:val="28"/>
          <w:szCs w:val="28"/>
          <w:lang w:eastAsia="ar-SA"/>
        </w:rPr>
      </w:pPr>
    </w:p>
    <w:p w:rsidR="006C12E8" w:rsidRPr="00B24992" w:rsidRDefault="006C12E8" w:rsidP="006C12E8">
      <w:pPr>
        <w:suppressAutoHyphens/>
        <w:spacing w:after="0" w:line="240" w:lineRule="auto"/>
        <w:jc w:val="center"/>
        <w:rPr>
          <w:rFonts w:eastAsia="Times New Roman"/>
          <w:b/>
          <w:bCs/>
          <w:caps/>
          <w:color w:val="auto"/>
          <w:sz w:val="28"/>
          <w:szCs w:val="28"/>
          <w:lang w:eastAsia="ar-SA"/>
        </w:rPr>
      </w:pPr>
      <w:r w:rsidRPr="00B24992">
        <w:rPr>
          <w:rFonts w:eastAsia="Times New Roman"/>
          <w:b/>
          <w:bCs/>
          <w:caps/>
          <w:color w:val="auto"/>
          <w:sz w:val="28"/>
          <w:szCs w:val="28"/>
          <w:lang w:eastAsia="ar-SA"/>
        </w:rPr>
        <w:t>Иностранный язык</w:t>
      </w:r>
    </w:p>
    <w:p w:rsidR="006C12E8" w:rsidRPr="00B24992" w:rsidRDefault="006C12E8" w:rsidP="006C12E8">
      <w:pPr>
        <w:suppressAutoHyphens/>
        <w:spacing w:after="0" w:line="240" w:lineRule="auto"/>
        <w:jc w:val="center"/>
        <w:rPr>
          <w:rFonts w:eastAsia="Times New Roman"/>
          <w:caps/>
          <w:color w:val="auto"/>
          <w:sz w:val="28"/>
          <w:szCs w:val="28"/>
          <w:lang w:eastAsia="ar-SA"/>
        </w:rPr>
      </w:pPr>
    </w:p>
    <w:p w:rsidR="006C12E8" w:rsidRPr="00B24992" w:rsidRDefault="006C12E8" w:rsidP="00B24992">
      <w:pPr>
        <w:suppressAutoHyphens/>
        <w:spacing w:after="0" w:line="240" w:lineRule="auto"/>
        <w:rPr>
          <w:rFonts w:eastAsia="Times New Roman"/>
          <w:color w:val="auto"/>
          <w:sz w:val="28"/>
          <w:szCs w:val="28"/>
          <w:lang w:eastAsia="ar-SA"/>
        </w:rPr>
      </w:pPr>
    </w:p>
    <w:p w:rsidR="006C12E8" w:rsidRPr="00B24992" w:rsidRDefault="006C12E8" w:rsidP="006C12E8">
      <w:pPr>
        <w:suppressAutoHyphens/>
        <w:spacing w:after="0" w:line="240" w:lineRule="auto"/>
        <w:jc w:val="center"/>
        <w:rPr>
          <w:rFonts w:eastAsia="Times New Roman"/>
          <w:color w:val="auto"/>
          <w:sz w:val="28"/>
          <w:szCs w:val="28"/>
          <w:lang w:eastAsia="ar-SA"/>
        </w:rPr>
      </w:pPr>
      <w:r w:rsidRPr="00B24992">
        <w:rPr>
          <w:rFonts w:eastAsia="Times New Roman"/>
          <w:color w:val="auto"/>
          <w:sz w:val="28"/>
          <w:szCs w:val="28"/>
          <w:lang w:eastAsia="ar-SA"/>
        </w:rPr>
        <w:t>Направление подготовки:</w:t>
      </w:r>
    </w:p>
    <w:p w:rsidR="000172BB" w:rsidRPr="00B24992" w:rsidRDefault="007D0BFF" w:rsidP="000172B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i/>
          <w:color w:val="000000" w:themeColor="text1"/>
          <w:sz w:val="28"/>
          <w:szCs w:val="28"/>
        </w:rPr>
      </w:pPr>
      <w:r w:rsidRPr="00B24992">
        <w:rPr>
          <w:rFonts w:eastAsia="Times New Roman" w:cs="Times New Roman"/>
          <w:i/>
          <w:color w:val="000000" w:themeColor="text1"/>
          <w:sz w:val="28"/>
          <w:szCs w:val="28"/>
        </w:rPr>
        <w:t>44.03.01</w:t>
      </w:r>
      <w:r w:rsidR="000172BB" w:rsidRPr="00B24992">
        <w:rPr>
          <w:rFonts w:eastAsia="Times New Roman" w:cs="Times New Roman"/>
          <w:i/>
          <w:color w:val="000000" w:themeColor="text1"/>
          <w:sz w:val="28"/>
          <w:szCs w:val="28"/>
        </w:rPr>
        <w:t xml:space="preserve"> Пед</w:t>
      </w:r>
      <w:r w:rsidR="00AF6344" w:rsidRPr="00B24992">
        <w:rPr>
          <w:rFonts w:eastAsia="Times New Roman" w:cs="Times New Roman"/>
          <w:i/>
          <w:color w:val="000000" w:themeColor="text1"/>
          <w:sz w:val="28"/>
          <w:szCs w:val="28"/>
        </w:rPr>
        <w:t xml:space="preserve">агогическое образование </w:t>
      </w:r>
    </w:p>
    <w:p w:rsidR="000172BB" w:rsidRPr="00B24992" w:rsidRDefault="000172BB" w:rsidP="000172B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i/>
          <w:color w:val="000000" w:themeColor="text1"/>
          <w:sz w:val="28"/>
          <w:szCs w:val="28"/>
        </w:rPr>
      </w:pPr>
    </w:p>
    <w:p w:rsidR="000172BB" w:rsidRPr="00B24992" w:rsidRDefault="000172BB" w:rsidP="000172B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rPr>
      </w:pPr>
      <w:r w:rsidRPr="00B24992">
        <w:rPr>
          <w:rFonts w:cs="Times New Roman"/>
          <w:sz w:val="28"/>
          <w:szCs w:val="28"/>
        </w:rPr>
        <w:t>Направленность (профиль) образовательной программы:</w:t>
      </w:r>
    </w:p>
    <w:p w:rsidR="000172BB" w:rsidRPr="00B24992" w:rsidRDefault="00B642BF" w:rsidP="000172BB">
      <w:pPr>
        <w:suppressAutoHyphens/>
        <w:spacing w:after="0" w:line="360" w:lineRule="auto"/>
        <w:jc w:val="center"/>
        <w:rPr>
          <w:rFonts w:eastAsia="Times New Roman"/>
          <w:i/>
          <w:color w:val="000000" w:themeColor="text1"/>
          <w:sz w:val="28"/>
          <w:szCs w:val="28"/>
          <w:lang w:eastAsia="ar-SA"/>
        </w:rPr>
      </w:pPr>
      <w:r>
        <w:rPr>
          <w:rFonts w:eastAsia="Times New Roman"/>
          <w:i/>
          <w:color w:val="000000" w:themeColor="text1"/>
          <w:sz w:val="28"/>
          <w:szCs w:val="28"/>
          <w:lang w:eastAsia="ar-SA"/>
        </w:rPr>
        <w:t>"Русский язык</w:t>
      </w:r>
      <w:r w:rsidR="000172BB" w:rsidRPr="00B24992">
        <w:rPr>
          <w:rFonts w:eastAsia="Times New Roman"/>
          <w:i/>
          <w:color w:val="000000" w:themeColor="text1"/>
          <w:sz w:val="28"/>
          <w:szCs w:val="28"/>
          <w:lang w:eastAsia="ar-SA"/>
        </w:rPr>
        <w:t>"</w:t>
      </w:r>
    </w:p>
    <w:p w:rsidR="000172BB" w:rsidRPr="00B24992" w:rsidRDefault="000172BB" w:rsidP="000172BB">
      <w:pPr>
        <w:suppressAutoHyphens/>
        <w:spacing w:before="120" w:after="0" w:line="240" w:lineRule="auto"/>
        <w:jc w:val="center"/>
        <w:rPr>
          <w:rFonts w:eastAsia="Times New Roman"/>
          <w:color w:val="auto"/>
          <w:sz w:val="28"/>
          <w:szCs w:val="28"/>
          <w:lang w:eastAsia="ar-SA"/>
        </w:rPr>
      </w:pPr>
      <w:r w:rsidRPr="00B24992">
        <w:rPr>
          <w:rFonts w:eastAsia="Times New Roman"/>
          <w:color w:val="auto"/>
          <w:sz w:val="28"/>
          <w:szCs w:val="28"/>
          <w:lang w:eastAsia="ar-SA"/>
        </w:rPr>
        <w:t>Квалификация (степень)</w:t>
      </w:r>
    </w:p>
    <w:p w:rsidR="000172BB" w:rsidRPr="00B24992" w:rsidRDefault="000172BB" w:rsidP="000172BB">
      <w:pPr>
        <w:suppressAutoHyphens/>
        <w:spacing w:after="0" w:line="240" w:lineRule="auto"/>
        <w:jc w:val="center"/>
        <w:rPr>
          <w:rFonts w:eastAsia="Times New Roman"/>
          <w:i/>
          <w:color w:val="auto"/>
          <w:sz w:val="28"/>
          <w:szCs w:val="28"/>
          <w:lang w:eastAsia="ar-SA"/>
        </w:rPr>
      </w:pPr>
      <w:r w:rsidRPr="00B24992">
        <w:rPr>
          <w:rFonts w:eastAsia="Times New Roman"/>
          <w:i/>
          <w:color w:val="auto"/>
          <w:sz w:val="28"/>
          <w:szCs w:val="28"/>
          <w:lang w:eastAsia="ar-SA"/>
        </w:rPr>
        <w:t>бакалавр</w:t>
      </w:r>
    </w:p>
    <w:p w:rsidR="000172BB" w:rsidRPr="00B24992" w:rsidRDefault="000172BB" w:rsidP="000172BB">
      <w:pPr>
        <w:suppressAutoHyphens/>
        <w:spacing w:after="0" w:line="240" w:lineRule="auto"/>
        <w:jc w:val="center"/>
        <w:rPr>
          <w:rFonts w:eastAsia="Times New Roman"/>
          <w:i/>
          <w:color w:val="auto"/>
          <w:sz w:val="28"/>
          <w:szCs w:val="28"/>
          <w:lang w:eastAsia="ar-SA"/>
        </w:rPr>
      </w:pPr>
    </w:p>
    <w:p w:rsidR="00B24992" w:rsidRDefault="00B24992" w:rsidP="00B24992">
      <w:pPr>
        <w:jc w:val="center"/>
      </w:pPr>
      <w:r>
        <w:t>Форма получения образования:</w:t>
      </w:r>
      <w:r>
        <w:rPr>
          <w:sz w:val="28"/>
          <w:szCs w:val="28"/>
          <w:shd w:val="clear" w:color="auto" w:fill="FFFFFF"/>
        </w:rPr>
        <w:t xml:space="preserve"> заочная</w:t>
      </w:r>
    </w:p>
    <w:p w:rsidR="00B24992" w:rsidRDefault="00B24992" w:rsidP="00B24992">
      <w:pPr>
        <w:jc w:val="center"/>
        <w:rPr>
          <w:sz w:val="28"/>
          <w:szCs w:val="28"/>
          <w:highlight w:val="white"/>
        </w:rPr>
      </w:pPr>
    </w:p>
    <w:p w:rsidR="000172BB" w:rsidRPr="00B24992" w:rsidRDefault="000172BB" w:rsidP="000172BB">
      <w:pPr>
        <w:suppressAutoHyphens/>
        <w:spacing w:after="0" w:line="240" w:lineRule="auto"/>
        <w:jc w:val="center"/>
        <w:rPr>
          <w:rFonts w:eastAsia="Times New Roman"/>
          <w:i/>
          <w:color w:val="auto"/>
          <w:sz w:val="28"/>
          <w:szCs w:val="28"/>
          <w:lang w:eastAsia="ar-SA"/>
        </w:rPr>
      </w:pPr>
    </w:p>
    <w:p w:rsidR="000172BB" w:rsidRPr="00EE3F4B" w:rsidRDefault="000172BB" w:rsidP="000172BB">
      <w:pPr>
        <w:suppressAutoHyphens/>
        <w:spacing w:after="0" w:line="240" w:lineRule="auto"/>
        <w:jc w:val="center"/>
        <w:rPr>
          <w:rFonts w:eastAsia="Times New Roman"/>
          <w:i/>
          <w:color w:val="auto"/>
          <w:sz w:val="28"/>
          <w:szCs w:val="28"/>
          <w:lang w:eastAsia="ar-SA"/>
        </w:rPr>
      </w:pPr>
    </w:p>
    <w:p w:rsidR="000172BB" w:rsidRPr="00EE3F4B" w:rsidRDefault="000172BB" w:rsidP="000172BB">
      <w:pPr>
        <w:suppressAutoHyphens/>
        <w:spacing w:after="0" w:line="240" w:lineRule="auto"/>
        <w:jc w:val="center"/>
        <w:rPr>
          <w:rFonts w:eastAsia="Times New Roman"/>
          <w:i/>
          <w:color w:val="auto"/>
          <w:sz w:val="28"/>
          <w:szCs w:val="28"/>
          <w:lang w:eastAsia="ar-SA"/>
        </w:rPr>
      </w:pPr>
    </w:p>
    <w:p w:rsidR="000172BB" w:rsidRPr="00EE3F4B" w:rsidRDefault="000172BB" w:rsidP="000172BB">
      <w:pPr>
        <w:suppressAutoHyphens/>
        <w:spacing w:after="0" w:line="240" w:lineRule="auto"/>
        <w:jc w:val="center"/>
        <w:rPr>
          <w:rFonts w:eastAsia="Times New Roman"/>
          <w:i/>
          <w:color w:val="auto"/>
          <w:sz w:val="28"/>
          <w:szCs w:val="28"/>
          <w:lang w:eastAsia="ar-SA"/>
        </w:rPr>
      </w:pPr>
    </w:p>
    <w:p w:rsidR="000172BB" w:rsidRPr="00EE3F4B" w:rsidRDefault="000172BB" w:rsidP="000172BB">
      <w:pPr>
        <w:suppressAutoHyphens/>
        <w:spacing w:after="0" w:line="240" w:lineRule="auto"/>
        <w:jc w:val="center"/>
        <w:rPr>
          <w:rFonts w:eastAsia="Times New Roman"/>
          <w:i/>
          <w:color w:val="auto"/>
          <w:sz w:val="28"/>
          <w:szCs w:val="28"/>
          <w:lang w:eastAsia="ar-SA"/>
        </w:rPr>
      </w:pPr>
    </w:p>
    <w:p w:rsidR="000172BB" w:rsidRPr="001906AC" w:rsidRDefault="001906AC" w:rsidP="00B24992">
      <w:pPr>
        <w:suppressAutoHyphens/>
        <w:spacing w:after="0" w:line="240" w:lineRule="auto"/>
        <w:jc w:val="center"/>
        <w:rPr>
          <w:rFonts w:eastAsia="Times New Roman"/>
          <w:color w:val="auto"/>
          <w:sz w:val="28"/>
          <w:szCs w:val="28"/>
          <w:lang w:val="en-US" w:eastAsia="ar-SA"/>
        </w:rPr>
      </w:pPr>
      <w:r>
        <w:rPr>
          <w:rFonts w:eastAsia="Times New Roman"/>
          <w:color w:val="auto"/>
          <w:sz w:val="28"/>
          <w:szCs w:val="28"/>
          <w:lang w:eastAsia="ar-SA"/>
        </w:rPr>
        <w:t>Красноярск 201</w:t>
      </w:r>
      <w:r>
        <w:rPr>
          <w:rFonts w:eastAsia="Times New Roman"/>
          <w:color w:val="auto"/>
          <w:sz w:val="28"/>
          <w:szCs w:val="28"/>
          <w:lang w:val="en-US" w:eastAsia="ar-SA"/>
        </w:rPr>
        <w:t>8</w:t>
      </w:r>
    </w:p>
    <w:p w:rsidR="006C12E8" w:rsidRPr="006C12E8" w:rsidRDefault="006C12E8" w:rsidP="000172BB">
      <w:pPr>
        <w:suppressAutoHyphens/>
        <w:spacing w:after="0" w:line="240" w:lineRule="auto"/>
        <w:jc w:val="center"/>
        <w:rPr>
          <w:rFonts w:eastAsia="Times New Roman"/>
          <w:color w:val="auto"/>
          <w:sz w:val="24"/>
          <w:szCs w:val="24"/>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r>
        <w:rPr>
          <w:rFonts w:eastAsia="Arial"/>
          <w:color w:val="auto"/>
          <w:sz w:val="28"/>
          <w:szCs w:val="28"/>
          <w:lang w:eastAsia="ar-SA"/>
        </w:rPr>
        <w:t>Рабочая программа  дисциплины «И</w:t>
      </w:r>
      <w:r w:rsidRPr="00BF33F4">
        <w:rPr>
          <w:rFonts w:eastAsia="Arial"/>
          <w:color w:val="auto"/>
          <w:sz w:val="28"/>
          <w:szCs w:val="28"/>
          <w:lang w:eastAsia="ar-SA"/>
        </w:rPr>
        <w:t xml:space="preserve">ностранный язык»  составлена </w:t>
      </w:r>
      <w:r>
        <w:rPr>
          <w:rFonts w:eastAsia="Arial"/>
          <w:color w:val="auto"/>
          <w:sz w:val="28"/>
          <w:szCs w:val="28"/>
          <w:lang w:eastAsia="ar-SA"/>
        </w:rPr>
        <w:t xml:space="preserve">старшим преподавателем </w:t>
      </w:r>
      <w:r w:rsidRPr="00BF33F4">
        <w:rPr>
          <w:rFonts w:eastAsia="Arial"/>
          <w:color w:val="auto"/>
          <w:sz w:val="28"/>
          <w:szCs w:val="28"/>
          <w:lang w:eastAsia="ar-SA"/>
        </w:rPr>
        <w:t xml:space="preserve">кафедры иностранных языков,  </w:t>
      </w:r>
      <w:r>
        <w:rPr>
          <w:rFonts w:eastAsia="Arial"/>
          <w:color w:val="auto"/>
          <w:sz w:val="28"/>
          <w:szCs w:val="28"/>
          <w:lang w:eastAsia="ar-SA"/>
        </w:rPr>
        <w:t>Крашенинниковой А.Е.</w:t>
      </w:r>
    </w:p>
    <w:p w:rsidR="001A0554" w:rsidRPr="00BF33F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Pr="00BF33F4" w:rsidRDefault="001A0554" w:rsidP="001A0554">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olor w:val="auto"/>
          <w:sz w:val="28"/>
          <w:szCs w:val="28"/>
          <w:u w:val="single"/>
          <w:lang w:eastAsia="ar-SA"/>
        </w:rPr>
      </w:pPr>
      <w:r w:rsidRPr="00BF33F4">
        <w:rPr>
          <w:rFonts w:eastAsia="Arial"/>
          <w:color w:val="auto"/>
          <w:sz w:val="28"/>
          <w:szCs w:val="28"/>
          <w:lang w:eastAsia="ar-SA"/>
        </w:rPr>
        <w:t xml:space="preserve">Рабочая программа обсуждена на заседании кафедры </w:t>
      </w:r>
      <w:r w:rsidRPr="00BF33F4">
        <w:rPr>
          <w:rFonts w:eastAsia="Arial"/>
          <w:color w:val="auto"/>
          <w:sz w:val="28"/>
          <w:szCs w:val="28"/>
          <w:u w:val="single"/>
          <w:lang w:eastAsia="ar-SA"/>
        </w:rPr>
        <w:t>иностранных языков</w:t>
      </w:r>
    </w:p>
    <w:p w:rsidR="001A0554" w:rsidRPr="00061130" w:rsidRDefault="001A0554" w:rsidP="001A0554">
      <w:pPr>
        <w:pStyle w:val="1"/>
        <w:tabs>
          <w:tab w:val="right" w:leader="underscore" w:pos="9072"/>
        </w:tabs>
        <w:rPr>
          <w:sz w:val="28"/>
          <w:szCs w:val="28"/>
        </w:rPr>
      </w:pPr>
    </w:p>
    <w:p w:rsidR="001A0554" w:rsidRDefault="001A0554" w:rsidP="001A0554">
      <w:pPr>
        <w:pStyle w:val="1"/>
        <w:tabs>
          <w:tab w:val="right" w:leader="underscore" w:pos="9072"/>
        </w:tabs>
        <w:rPr>
          <w:sz w:val="28"/>
          <w:szCs w:val="28"/>
        </w:rPr>
      </w:pPr>
      <w:r w:rsidRPr="0041584F">
        <w:rPr>
          <w:rFonts w:cs="Times New Roman"/>
          <w:sz w:val="28"/>
          <w:szCs w:val="28"/>
        </w:rPr>
        <w:t xml:space="preserve">протокол №  </w:t>
      </w:r>
      <w:r w:rsidRPr="0041584F">
        <w:rPr>
          <w:rFonts w:cs="Times New Roman"/>
          <w:sz w:val="28"/>
          <w:szCs w:val="28"/>
          <w:u w:val="single"/>
        </w:rPr>
        <w:t xml:space="preserve"> </w:t>
      </w:r>
      <w:r w:rsidRPr="0041584F">
        <w:rPr>
          <w:rFonts w:cs="Times New Roman"/>
          <w:sz w:val="28"/>
          <w:szCs w:val="28"/>
        </w:rPr>
        <w:t>9  от " 6</w:t>
      </w:r>
      <w:r w:rsidRPr="00905BAB">
        <w:rPr>
          <w:sz w:val="28"/>
          <w:szCs w:val="28"/>
        </w:rPr>
        <w:t xml:space="preserve">   </w:t>
      </w:r>
      <w:r w:rsidRPr="00905BAB">
        <w:rPr>
          <w:rFonts w:hint="eastAsia"/>
          <w:sz w:val="28"/>
          <w:szCs w:val="28"/>
        </w:rPr>
        <w:t>"</w:t>
      </w:r>
      <w:r w:rsidRPr="00905BAB">
        <w:rPr>
          <w:sz w:val="28"/>
          <w:szCs w:val="28"/>
        </w:rPr>
        <w:t xml:space="preserve">  апреля</w:t>
      </w:r>
      <w:r>
        <w:rPr>
          <w:sz w:val="28"/>
          <w:szCs w:val="28"/>
        </w:rPr>
        <w:t xml:space="preserve">  </w:t>
      </w:r>
      <w:r w:rsidRPr="00905BAB">
        <w:rPr>
          <w:rFonts w:hint="eastAsia"/>
          <w:sz w:val="28"/>
          <w:szCs w:val="28"/>
        </w:rPr>
        <w:t>201</w:t>
      </w:r>
      <w:r w:rsidRPr="00905BAB">
        <w:rPr>
          <w:sz w:val="28"/>
          <w:szCs w:val="28"/>
        </w:rPr>
        <w:t>6</w:t>
      </w:r>
      <w:r>
        <w:rPr>
          <w:sz w:val="28"/>
          <w:szCs w:val="28"/>
          <w:u w:val="single"/>
        </w:rPr>
        <w:t xml:space="preserve"> </w:t>
      </w:r>
      <w:r>
        <w:rPr>
          <w:rFonts w:hint="eastAsia"/>
          <w:sz w:val="28"/>
          <w:szCs w:val="28"/>
        </w:rPr>
        <w:t>г</w:t>
      </w:r>
      <w:r>
        <w:rPr>
          <w:rFonts w:hint="eastAsia"/>
          <w:sz w:val="28"/>
          <w:szCs w:val="28"/>
        </w:rPr>
        <w:t>.</w:t>
      </w:r>
    </w:p>
    <w:p w:rsidR="001A0554" w:rsidRPr="00061130" w:rsidRDefault="001A0554" w:rsidP="001A0554">
      <w:pPr>
        <w:pStyle w:val="1"/>
        <w:tabs>
          <w:tab w:val="right" w:leader="underscore" w:pos="9072"/>
        </w:tabs>
        <w:ind w:right="-1"/>
        <w:rPr>
          <w:sz w:val="28"/>
          <w:szCs w:val="28"/>
        </w:rPr>
      </w:pPr>
    </w:p>
    <w:p w:rsidR="001A0554" w:rsidRPr="00061130" w:rsidRDefault="001A0554" w:rsidP="001A0554">
      <w:pPr>
        <w:pStyle w:val="1"/>
        <w:tabs>
          <w:tab w:val="right" w:leader="underscore" w:pos="9072"/>
        </w:tabs>
        <w:ind w:right="-1"/>
        <w:rPr>
          <w:sz w:val="28"/>
          <w:szCs w:val="28"/>
        </w:rPr>
      </w:pP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27872" behindDoc="1" locked="0" layoutInCell="1" allowOverlap="1">
            <wp:simplePos x="0" y="0"/>
            <wp:positionH relativeFrom="column">
              <wp:posOffset>4232910</wp:posOffset>
            </wp:positionH>
            <wp:positionV relativeFrom="paragraph">
              <wp:posOffset>62865</wp:posOffset>
            </wp:positionV>
            <wp:extent cx="447675" cy="1038225"/>
            <wp:effectExtent l="19050" t="0" r="9525" b="0"/>
            <wp:wrapNone/>
            <wp:docPr id="15"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8" cstate="print">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397"/>
                    <a:stretch>
                      <a:fillRect/>
                    </a:stretch>
                  </pic:blipFill>
                  <pic:spPr bwMode="auto">
                    <a:xfrm>
                      <a:off x="0" y="0"/>
                      <a:ext cx="447675" cy="1038225"/>
                    </a:xfrm>
                    <a:prstGeom prst="rect">
                      <a:avLst/>
                    </a:prstGeom>
                    <a:noFill/>
                    <a:ln>
                      <a:noFill/>
                    </a:ln>
                  </pic:spPr>
                </pic:pic>
              </a:graphicData>
            </a:graphic>
          </wp:anchor>
        </w:drawing>
      </w:r>
      <w:r w:rsidRPr="00BF33F4">
        <w:rPr>
          <w:rFonts w:eastAsia="Arial"/>
          <w:color w:val="auto"/>
          <w:sz w:val="28"/>
          <w:szCs w:val="28"/>
          <w:lang w:eastAsia="ar-SA"/>
        </w:rPr>
        <w:t>Заведующий кафедрой:</w:t>
      </w:r>
    </w:p>
    <w:p w:rsidR="001A055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w:t>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профессор В.И.Петрищев </w:t>
      </w:r>
    </w:p>
    <w:p w:rsidR="001A0554" w:rsidRPr="00061130" w:rsidRDefault="001A0554" w:rsidP="001A0554">
      <w:pPr>
        <w:pStyle w:val="1"/>
        <w:tabs>
          <w:tab w:val="left" w:pos="4253"/>
          <w:tab w:val="right" w:leader="underscore" w:pos="9072"/>
        </w:tabs>
        <w:rPr>
          <w:sz w:val="28"/>
          <w:szCs w:val="28"/>
        </w:rPr>
      </w:pPr>
      <w:r w:rsidRPr="00BF33F4">
        <w:rPr>
          <w:sz w:val="28"/>
          <w:szCs w:val="28"/>
        </w:rPr>
        <w:t xml:space="preserve">                                                   </w:t>
      </w:r>
      <w:r>
        <w:rPr>
          <w:sz w:val="28"/>
          <w:szCs w:val="28"/>
        </w:rPr>
        <w:t xml:space="preserve">                    </w:t>
      </w:r>
      <w:r w:rsidRPr="00BF33F4">
        <w:rPr>
          <w:sz w:val="28"/>
          <w:szCs w:val="28"/>
        </w:rPr>
        <w:t xml:space="preserve"> _________________________                                                  </w:t>
      </w:r>
      <w:r w:rsidRPr="00061130">
        <w:rPr>
          <w:sz w:val="28"/>
          <w:szCs w:val="28"/>
        </w:rPr>
        <w:tab/>
      </w:r>
      <w:r>
        <w:rPr>
          <w:sz w:val="28"/>
          <w:szCs w:val="28"/>
        </w:rPr>
        <w:t xml:space="preserve">                    </w:t>
      </w:r>
      <w:r w:rsidRPr="00BF33F4">
        <w:rPr>
          <w:sz w:val="28"/>
          <w:szCs w:val="28"/>
        </w:rPr>
        <w:t>(ф.и.о., подпись)</w:t>
      </w:r>
    </w:p>
    <w:p w:rsidR="001A0554" w:rsidRPr="00061130" w:rsidRDefault="001A0554" w:rsidP="001A0554">
      <w:pPr>
        <w:pStyle w:val="1"/>
        <w:tabs>
          <w:tab w:val="left" w:pos="5670"/>
          <w:tab w:val="right" w:leader="underscore" w:pos="9072"/>
        </w:tabs>
        <w:rPr>
          <w:sz w:val="28"/>
          <w:szCs w:val="28"/>
        </w:rPr>
      </w:pPr>
    </w:p>
    <w:p w:rsidR="001A0554" w:rsidRDefault="001A0554" w:rsidP="001A0554">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1A0554" w:rsidRPr="00061130" w:rsidRDefault="001A0554" w:rsidP="001A0554">
      <w:pPr>
        <w:pStyle w:val="1"/>
        <w:tabs>
          <w:tab w:val="right" w:leader="underscore" w:pos="9072"/>
        </w:tabs>
        <w:ind w:right="-1"/>
        <w:rPr>
          <w:sz w:val="28"/>
          <w:szCs w:val="28"/>
        </w:rPr>
      </w:pPr>
    </w:p>
    <w:p w:rsidR="001A0554" w:rsidRPr="00905BAB" w:rsidRDefault="001A0554" w:rsidP="001A0554">
      <w:pPr>
        <w:pStyle w:val="1"/>
        <w:tabs>
          <w:tab w:val="left" w:pos="5670"/>
          <w:tab w:val="right" w:leader="underscore" w:pos="10206"/>
        </w:tabs>
        <w:ind w:right="-1"/>
        <w:rPr>
          <w:sz w:val="28"/>
          <w:szCs w:val="28"/>
        </w:rPr>
      </w:pPr>
      <w:r>
        <w:rPr>
          <w:sz w:val="28"/>
          <w:szCs w:val="28"/>
        </w:rPr>
        <w:t>Протокол  № 6 "</w:t>
      </w:r>
      <w:r w:rsidRPr="00905BAB">
        <w:rPr>
          <w:sz w:val="28"/>
          <w:szCs w:val="28"/>
        </w:rPr>
        <w:t>11</w:t>
      </w:r>
      <w:r>
        <w:rPr>
          <w:sz w:val="28"/>
          <w:szCs w:val="28"/>
        </w:rPr>
        <w:t xml:space="preserve">" </w:t>
      </w:r>
      <w:r w:rsidRPr="00905BAB">
        <w:rPr>
          <w:sz w:val="28"/>
          <w:szCs w:val="28"/>
        </w:rPr>
        <w:t>апреля</w:t>
      </w:r>
      <w:r>
        <w:rPr>
          <w:sz w:val="28"/>
          <w:szCs w:val="28"/>
        </w:rPr>
        <w:t xml:space="preserve">  </w:t>
      </w:r>
      <w:r w:rsidRPr="00905BAB">
        <w:rPr>
          <w:sz w:val="28"/>
          <w:szCs w:val="28"/>
        </w:rPr>
        <w:t>2016 г.</w:t>
      </w:r>
    </w:p>
    <w:p w:rsidR="001A0554" w:rsidRPr="00905BAB" w:rsidRDefault="001A0554" w:rsidP="001A0554">
      <w:pPr>
        <w:pStyle w:val="1"/>
        <w:tabs>
          <w:tab w:val="left" w:pos="5670"/>
          <w:tab w:val="right" w:leader="underscore" w:pos="10206"/>
        </w:tabs>
        <w:ind w:right="-1"/>
        <w:rPr>
          <w:sz w:val="28"/>
          <w:szCs w:val="28"/>
        </w:rPr>
      </w:pPr>
      <w:r>
        <w:rPr>
          <w:noProof/>
          <w:sz w:val="28"/>
          <w:szCs w:val="28"/>
          <w:lang w:eastAsia="ru-RU"/>
        </w:rPr>
        <w:drawing>
          <wp:anchor distT="0" distB="0" distL="114300" distR="114300" simplePos="0" relativeHeight="251726848" behindDoc="1" locked="0" layoutInCell="1" allowOverlap="1">
            <wp:simplePos x="0" y="0"/>
            <wp:positionH relativeFrom="column">
              <wp:posOffset>3851910</wp:posOffset>
            </wp:positionH>
            <wp:positionV relativeFrom="paragraph">
              <wp:posOffset>196850</wp:posOffset>
            </wp:positionV>
            <wp:extent cx="828675" cy="609600"/>
            <wp:effectExtent l="19050" t="0" r="9525" b="0"/>
            <wp:wrapNone/>
            <wp:docPr id="18" name="Рисунок 2" descr="1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р"/>
                    <pic:cNvPicPr>
                      <a:picLocks noChangeAspect="1" noChangeArrowheads="1"/>
                    </pic:cNvPicPr>
                  </pic:nvPicPr>
                  <pic:blipFill>
                    <a:blip r:embed="rId9" cstate="print">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170"/>
                    <a:stretch>
                      <a:fillRect/>
                    </a:stretch>
                  </pic:blipFill>
                  <pic:spPr bwMode="auto">
                    <a:xfrm>
                      <a:off x="0" y="0"/>
                      <a:ext cx="828675" cy="609600"/>
                    </a:xfrm>
                    <a:prstGeom prst="rect">
                      <a:avLst/>
                    </a:prstGeom>
                    <a:noFill/>
                    <a:ln>
                      <a:noFill/>
                    </a:ln>
                  </pic:spPr>
                </pic:pic>
              </a:graphicData>
            </a:graphic>
          </wp:anchor>
        </w:drawing>
      </w:r>
    </w:p>
    <w:p w:rsidR="001A055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Председатель  </w:t>
      </w:r>
      <w:r w:rsidRPr="00BF33F4">
        <w:rPr>
          <w:sz w:val="28"/>
          <w:szCs w:val="28"/>
        </w:rPr>
        <w:t>НМС</w:t>
      </w:r>
      <w:r>
        <w:rPr>
          <w:sz w:val="28"/>
          <w:szCs w:val="28"/>
        </w:rPr>
        <w:t>ФФ</w:t>
      </w:r>
      <w:r w:rsidRPr="00BF33F4">
        <w:rPr>
          <w:rFonts w:eastAsia="Arial"/>
          <w:color w:val="auto"/>
          <w:sz w:val="28"/>
          <w:szCs w:val="28"/>
          <w:lang w:eastAsia="ar-SA"/>
        </w:rPr>
        <w:t xml:space="preserve">    </w:t>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Pr>
          <w:rFonts w:eastAsia="Arial"/>
          <w:color w:val="auto"/>
          <w:sz w:val="28"/>
          <w:szCs w:val="28"/>
          <w:lang w:eastAsia="ar-SA"/>
        </w:rPr>
        <w:t xml:space="preserve">И.В. </w:t>
      </w:r>
      <w:proofErr w:type="spellStart"/>
      <w:r>
        <w:rPr>
          <w:rFonts w:eastAsia="Arial"/>
          <w:color w:val="auto"/>
          <w:sz w:val="28"/>
          <w:szCs w:val="28"/>
          <w:lang w:eastAsia="ar-SA"/>
        </w:rPr>
        <w:t>Ревенко</w:t>
      </w:r>
      <w:proofErr w:type="spellEnd"/>
      <w:r>
        <w:rPr>
          <w:rFonts w:eastAsia="Arial"/>
          <w:color w:val="auto"/>
          <w:sz w:val="28"/>
          <w:szCs w:val="28"/>
          <w:lang w:eastAsia="ar-SA"/>
        </w:rPr>
        <w:t xml:space="preserve">     </w:t>
      </w:r>
      <w:r w:rsidRPr="00BF33F4">
        <w:rPr>
          <w:rFonts w:eastAsia="Arial"/>
          <w:color w:val="auto"/>
          <w:sz w:val="28"/>
          <w:szCs w:val="28"/>
          <w:lang w:eastAsia="ar-SA"/>
        </w:rPr>
        <w:t xml:space="preserve">                                       </w:t>
      </w:r>
      <w:r>
        <w:rPr>
          <w:rFonts w:eastAsia="Arial"/>
          <w:color w:val="auto"/>
          <w:sz w:val="28"/>
          <w:szCs w:val="28"/>
          <w:lang w:eastAsia="ar-SA"/>
        </w:rPr>
        <w:t xml:space="preserve">   </w:t>
      </w:r>
      <w:r w:rsidRPr="00BF33F4">
        <w:rPr>
          <w:rFonts w:eastAsia="Arial"/>
          <w:color w:val="auto"/>
          <w:sz w:val="28"/>
          <w:szCs w:val="28"/>
          <w:lang w:eastAsia="ar-SA"/>
        </w:rPr>
        <w:t>_____________________________</w:t>
      </w:r>
    </w:p>
    <w:p w:rsidR="001A0554" w:rsidRPr="00BF33F4" w:rsidRDefault="001A0554" w:rsidP="001A0554">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Pr>
          <w:rFonts w:eastAsia="Arial"/>
          <w:color w:val="auto"/>
          <w:sz w:val="28"/>
          <w:szCs w:val="28"/>
          <w:lang w:eastAsia="ar-SA"/>
        </w:rPr>
        <w:t xml:space="preserve">                                                                                  </w:t>
      </w:r>
      <w:r w:rsidRPr="00BF33F4">
        <w:rPr>
          <w:rFonts w:eastAsia="Arial"/>
          <w:color w:val="auto"/>
          <w:sz w:val="28"/>
          <w:szCs w:val="28"/>
          <w:lang w:eastAsia="ar-SA"/>
        </w:rPr>
        <w:t>(ф.и.о., подпись)</w:t>
      </w:r>
    </w:p>
    <w:p w:rsidR="001A0554" w:rsidRDefault="001A0554" w:rsidP="001A0554">
      <w:pPr>
        <w:jc w:val="both"/>
        <w:rPr>
          <w:sz w:val="28"/>
          <w:szCs w:val="28"/>
        </w:rPr>
      </w:pPr>
    </w:p>
    <w:p w:rsidR="001A0554" w:rsidRDefault="001A0554" w:rsidP="001A0554">
      <w:pPr>
        <w:jc w:val="both"/>
        <w:rPr>
          <w:sz w:val="28"/>
          <w:szCs w:val="28"/>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suppressAutoHyphens/>
        <w:spacing w:after="0" w:line="240" w:lineRule="auto"/>
        <w:jc w:val="both"/>
        <w:rPr>
          <w:rFonts w:eastAsia="Times New Roman"/>
          <w:bCs/>
          <w:caps/>
          <w:color w:val="auto"/>
          <w:sz w:val="28"/>
          <w:szCs w:val="28"/>
          <w:lang w:eastAsia="ar-SA"/>
        </w:rPr>
      </w:pPr>
    </w:p>
    <w:p w:rsidR="001A0554" w:rsidRDefault="001A0554" w:rsidP="001A0554">
      <w:pPr>
        <w:pStyle w:val="1"/>
        <w:tabs>
          <w:tab w:val="left" w:pos="4253"/>
          <w:tab w:val="right" w:leader="underscore" w:pos="9072"/>
        </w:tabs>
        <w:spacing w:line="360" w:lineRule="auto"/>
        <w:ind w:left="709"/>
        <w:jc w:val="both"/>
        <w:rPr>
          <w:b/>
          <w:bCs/>
          <w:color w:val="000000"/>
          <w:kern w:val="2"/>
          <w:sz w:val="24"/>
          <w:szCs w:val="24"/>
          <w:highlight w:val="white"/>
          <w:lang w:eastAsia="en-US"/>
        </w:rPr>
      </w:pPr>
    </w:p>
    <w:p w:rsidR="001A0554" w:rsidRPr="00DA5F71" w:rsidRDefault="001A0554" w:rsidP="001A0554">
      <w:pPr>
        <w:pStyle w:val="1"/>
        <w:tabs>
          <w:tab w:val="left" w:pos="4253"/>
          <w:tab w:val="right" w:leader="underscore" w:pos="9072"/>
        </w:tabs>
        <w:spacing w:line="360" w:lineRule="auto"/>
        <w:jc w:val="both"/>
        <w:rPr>
          <w:sz w:val="28"/>
          <w:szCs w:val="28"/>
        </w:rPr>
      </w:pPr>
      <w:r w:rsidRPr="00DA5F71">
        <w:rPr>
          <w:bCs/>
          <w:color w:val="000000"/>
          <w:kern w:val="2"/>
          <w:sz w:val="28"/>
          <w:szCs w:val="28"/>
          <w:highlight w:val="white"/>
          <w:lang w:eastAsia="en-US"/>
        </w:rPr>
        <w:t xml:space="preserve">Рабочая программа пересмотрена и одобрена </w:t>
      </w:r>
      <w:r w:rsidRPr="00DA5F71">
        <w:rPr>
          <w:bCs/>
          <w:color w:val="000000"/>
          <w:kern w:val="2"/>
          <w:sz w:val="28"/>
          <w:szCs w:val="28"/>
          <w:lang w:eastAsia="en-US"/>
        </w:rPr>
        <w:t xml:space="preserve"> </w:t>
      </w:r>
      <w:r w:rsidRPr="00DA5F71">
        <w:rPr>
          <w:sz w:val="28"/>
          <w:szCs w:val="28"/>
        </w:rPr>
        <w:t>на заседании кафедры иностранных языков</w:t>
      </w:r>
    </w:p>
    <w:p w:rsidR="001A0554" w:rsidRPr="00061130" w:rsidRDefault="001A0554" w:rsidP="001A0554">
      <w:pPr>
        <w:pStyle w:val="1"/>
        <w:tabs>
          <w:tab w:val="right" w:leader="underscore" w:pos="9072"/>
        </w:tabs>
        <w:rPr>
          <w:sz w:val="28"/>
          <w:szCs w:val="28"/>
        </w:rPr>
      </w:pPr>
    </w:p>
    <w:p w:rsidR="001A0554" w:rsidRPr="000F6287" w:rsidRDefault="001A0554" w:rsidP="001A0554">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sz w:val="28"/>
          <w:szCs w:val="28"/>
        </w:rPr>
        <w:t xml:space="preserve">протокол </w:t>
      </w:r>
      <w:r w:rsidRPr="00904B61">
        <w:rPr>
          <w:sz w:val="28"/>
          <w:szCs w:val="28"/>
        </w:rPr>
        <w:t xml:space="preserve"> </w:t>
      </w:r>
      <w:r>
        <w:rPr>
          <w:rFonts w:eastAsia="Arial" w:cs="Calibri"/>
          <w:color w:val="auto"/>
          <w:sz w:val="28"/>
          <w:szCs w:val="28"/>
          <w:lang w:eastAsia="ar-SA"/>
        </w:rPr>
        <w:t>№ 9</w:t>
      </w:r>
      <w:r w:rsidRPr="00577536">
        <w:rPr>
          <w:rFonts w:eastAsia="Arial" w:cs="Calibri"/>
          <w:color w:val="auto"/>
          <w:sz w:val="28"/>
          <w:szCs w:val="28"/>
          <w:lang w:eastAsia="ar-SA"/>
        </w:rPr>
        <w:t xml:space="preserve"> </w:t>
      </w:r>
      <w:r>
        <w:rPr>
          <w:rFonts w:eastAsia="Arial" w:cs="Calibri"/>
          <w:color w:val="auto"/>
          <w:sz w:val="28"/>
          <w:szCs w:val="28"/>
          <w:lang w:eastAsia="ar-SA"/>
        </w:rPr>
        <w:t xml:space="preserve">от "10" мая 2017 </w:t>
      </w:r>
      <w:r w:rsidRPr="00577536">
        <w:rPr>
          <w:rFonts w:eastAsia="Arial" w:cs="Calibri"/>
          <w:color w:val="auto"/>
          <w:sz w:val="28"/>
          <w:szCs w:val="28"/>
          <w:lang w:eastAsia="ar-SA"/>
        </w:rPr>
        <w:t>г.</w:t>
      </w:r>
    </w:p>
    <w:p w:rsidR="001A0554" w:rsidRPr="00061130" w:rsidRDefault="001A0554" w:rsidP="001A0554">
      <w:pPr>
        <w:pStyle w:val="1"/>
        <w:tabs>
          <w:tab w:val="right" w:leader="underscore" w:pos="9072"/>
        </w:tabs>
        <w:ind w:right="-1"/>
        <w:rPr>
          <w:sz w:val="28"/>
          <w:szCs w:val="28"/>
        </w:rPr>
      </w:pPr>
    </w:p>
    <w:p w:rsidR="001A0554" w:rsidRPr="00061130" w:rsidRDefault="001A0554" w:rsidP="001A0554">
      <w:pPr>
        <w:pStyle w:val="1"/>
        <w:tabs>
          <w:tab w:val="right" w:leader="underscore" w:pos="9072"/>
        </w:tabs>
        <w:ind w:right="-1"/>
        <w:rPr>
          <w:sz w:val="28"/>
          <w:szCs w:val="28"/>
        </w:rPr>
      </w:pPr>
      <w:r>
        <w:rPr>
          <w:noProof/>
          <w:sz w:val="28"/>
          <w:szCs w:val="28"/>
          <w:lang w:eastAsia="ru-RU"/>
        </w:rPr>
        <w:drawing>
          <wp:anchor distT="0" distB="0" distL="114300" distR="114300" simplePos="0" relativeHeight="251725824" behindDoc="1" locked="0" layoutInCell="1" allowOverlap="1">
            <wp:simplePos x="0" y="0"/>
            <wp:positionH relativeFrom="column">
              <wp:posOffset>4661535</wp:posOffset>
            </wp:positionH>
            <wp:positionV relativeFrom="paragraph">
              <wp:posOffset>123825</wp:posOffset>
            </wp:positionV>
            <wp:extent cx="447675" cy="1038225"/>
            <wp:effectExtent l="19050" t="0" r="9525" b="0"/>
            <wp:wrapNone/>
            <wp:docPr id="19"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397"/>
                    <a:stretch>
                      <a:fillRect/>
                    </a:stretch>
                  </pic:blipFill>
                  <pic:spPr bwMode="auto">
                    <a:xfrm>
                      <a:off x="0" y="0"/>
                      <a:ext cx="447675" cy="1038225"/>
                    </a:xfrm>
                    <a:prstGeom prst="rect">
                      <a:avLst/>
                    </a:prstGeom>
                    <a:noFill/>
                    <a:ln>
                      <a:noFill/>
                    </a:ln>
                  </pic:spPr>
                </pic:pic>
              </a:graphicData>
            </a:graphic>
          </wp:anchor>
        </w:drawing>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профессор Петрищев В.И.</w:t>
      </w:r>
    </w:p>
    <w:p w:rsidR="001A0554" w:rsidRPr="00061130" w:rsidRDefault="001A0554" w:rsidP="001A0554">
      <w:pPr>
        <w:pStyle w:val="1"/>
        <w:tabs>
          <w:tab w:val="left" w:pos="4253"/>
          <w:tab w:val="right" w:leader="underscore" w:pos="9072"/>
        </w:tabs>
        <w:rPr>
          <w:sz w:val="28"/>
          <w:szCs w:val="28"/>
        </w:rPr>
      </w:pPr>
      <w:r w:rsidRPr="00BF33F4">
        <w:rPr>
          <w:sz w:val="28"/>
          <w:szCs w:val="28"/>
        </w:rPr>
        <w:t xml:space="preserve">(ф.и.о., подпись)                                                    _________________________                                                  </w:t>
      </w:r>
      <w:r w:rsidRPr="00061130">
        <w:rPr>
          <w:sz w:val="28"/>
          <w:szCs w:val="28"/>
        </w:rPr>
        <w:tab/>
      </w:r>
    </w:p>
    <w:p w:rsidR="001A0554" w:rsidRPr="00061130" w:rsidRDefault="001A0554" w:rsidP="001A0554">
      <w:pPr>
        <w:pStyle w:val="1"/>
        <w:tabs>
          <w:tab w:val="left" w:pos="5670"/>
          <w:tab w:val="right" w:leader="underscore" w:pos="9072"/>
        </w:tabs>
        <w:rPr>
          <w:sz w:val="28"/>
          <w:szCs w:val="28"/>
        </w:rPr>
      </w:pPr>
    </w:p>
    <w:p w:rsidR="001A0554" w:rsidRDefault="001A0554" w:rsidP="001A0554">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1A0554" w:rsidRPr="00061130" w:rsidRDefault="001A0554" w:rsidP="001A0554">
      <w:pPr>
        <w:pStyle w:val="1"/>
        <w:tabs>
          <w:tab w:val="right" w:leader="underscore" w:pos="9072"/>
        </w:tabs>
        <w:ind w:right="-1"/>
        <w:rPr>
          <w:sz w:val="28"/>
          <w:szCs w:val="28"/>
        </w:rPr>
      </w:pPr>
    </w:p>
    <w:p w:rsidR="001A0554" w:rsidRPr="00061130" w:rsidRDefault="001A0554" w:rsidP="001A0554">
      <w:pPr>
        <w:pStyle w:val="1"/>
        <w:tabs>
          <w:tab w:val="left" w:pos="5670"/>
          <w:tab w:val="right" w:leader="underscore" w:pos="10206"/>
        </w:tabs>
        <w:ind w:right="-1"/>
        <w:rPr>
          <w:sz w:val="28"/>
          <w:szCs w:val="28"/>
        </w:rPr>
      </w:pPr>
      <w:r w:rsidRPr="00904B61">
        <w:rPr>
          <w:sz w:val="28"/>
          <w:szCs w:val="28"/>
        </w:rPr>
        <w:t xml:space="preserve">протокол </w:t>
      </w:r>
      <w:r>
        <w:rPr>
          <w:sz w:val="28"/>
          <w:szCs w:val="28"/>
        </w:rPr>
        <w:t xml:space="preserve"> </w:t>
      </w:r>
      <w:r w:rsidRPr="007E12D0">
        <w:rPr>
          <w:sz w:val="28"/>
          <w:szCs w:val="28"/>
        </w:rPr>
        <w:t xml:space="preserve">№  </w:t>
      </w:r>
      <w:r w:rsidRPr="00817628">
        <w:rPr>
          <w:sz w:val="28"/>
          <w:szCs w:val="28"/>
        </w:rPr>
        <w:t>8</w:t>
      </w:r>
      <w:r w:rsidRPr="007E12D0">
        <w:rPr>
          <w:sz w:val="28"/>
          <w:szCs w:val="28"/>
        </w:rPr>
        <w:t xml:space="preserve"> от "  1</w:t>
      </w:r>
      <w:r w:rsidRPr="00817628">
        <w:rPr>
          <w:sz w:val="28"/>
          <w:szCs w:val="28"/>
        </w:rPr>
        <w:t>7</w:t>
      </w:r>
      <w:r w:rsidRPr="007E12D0">
        <w:rPr>
          <w:sz w:val="28"/>
          <w:szCs w:val="28"/>
        </w:rPr>
        <w:t xml:space="preserve">  "   мая   2017 г.</w:t>
      </w:r>
    </w:p>
    <w:p w:rsidR="001906AC" w:rsidRDefault="001906AC"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24800" behindDoc="1" locked="0" layoutInCell="1" allowOverlap="1">
            <wp:simplePos x="0" y="0"/>
            <wp:positionH relativeFrom="column">
              <wp:posOffset>4194810</wp:posOffset>
            </wp:positionH>
            <wp:positionV relativeFrom="paragraph">
              <wp:posOffset>165100</wp:posOffset>
            </wp:positionV>
            <wp:extent cx="1000125" cy="609600"/>
            <wp:effectExtent l="19050" t="0" r="9525" b="0"/>
            <wp:wrapNone/>
            <wp:docPr id="20" name="Рисунок 2" descr="1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р"/>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377"/>
                    <a:stretch>
                      <a:fillRect/>
                    </a:stretch>
                  </pic:blipFill>
                  <pic:spPr bwMode="auto">
                    <a:xfrm>
                      <a:off x="0" y="0"/>
                      <a:ext cx="1000125" cy="609600"/>
                    </a:xfrm>
                    <a:prstGeom prst="rect">
                      <a:avLst/>
                    </a:prstGeom>
                    <a:noFill/>
                    <a:ln>
                      <a:noFill/>
                    </a:ln>
                  </pic:spPr>
                </pic:pic>
              </a:graphicData>
            </a:graphic>
          </wp:anchor>
        </w:drawing>
      </w:r>
      <w:r w:rsidR="001A0554" w:rsidRPr="00BF33F4">
        <w:rPr>
          <w:rFonts w:eastAsia="Arial"/>
          <w:color w:val="auto"/>
          <w:sz w:val="28"/>
          <w:szCs w:val="28"/>
          <w:lang w:eastAsia="ar-SA"/>
        </w:rPr>
        <w:t xml:space="preserve">Председатель      </w:t>
      </w:r>
      <w:r w:rsidR="001A0554">
        <w:rPr>
          <w:rFonts w:eastAsia="Arial"/>
          <w:color w:val="auto"/>
          <w:sz w:val="28"/>
          <w:szCs w:val="28"/>
          <w:lang w:eastAsia="ar-SA"/>
        </w:rPr>
        <w:t xml:space="preserve">НМС </w:t>
      </w:r>
      <w:r>
        <w:rPr>
          <w:rFonts w:eastAsia="Arial"/>
          <w:color w:val="auto"/>
          <w:sz w:val="28"/>
          <w:szCs w:val="28"/>
          <w:lang w:eastAsia="ar-SA"/>
        </w:rPr>
        <w:t>ФФ</w:t>
      </w:r>
      <w:r w:rsidR="001A0554">
        <w:rPr>
          <w:rFonts w:eastAsia="Arial"/>
          <w:color w:val="auto"/>
          <w:sz w:val="28"/>
          <w:szCs w:val="28"/>
          <w:lang w:eastAsia="ar-SA"/>
        </w:rPr>
        <w:t xml:space="preserve">   </w:t>
      </w:r>
      <w:proofErr w:type="spellStart"/>
      <w:r w:rsidR="001A0554">
        <w:rPr>
          <w:rFonts w:eastAsia="Arial"/>
          <w:color w:val="auto"/>
          <w:sz w:val="28"/>
          <w:szCs w:val="28"/>
          <w:lang w:eastAsia="ar-SA"/>
        </w:rPr>
        <w:t>Ревенко</w:t>
      </w:r>
      <w:proofErr w:type="spellEnd"/>
      <w:r w:rsidR="001A0554">
        <w:rPr>
          <w:rFonts w:eastAsia="Arial"/>
          <w:color w:val="auto"/>
          <w:sz w:val="28"/>
          <w:szCs w:val="28"/>
          <w:lang w:eastAsia="ar-SA"/>
        </w:rPr>
        <w:t xml:space="preserve"> И.В.                        </w:t>
      </w:r>
    </w:p>
    <w:p w:rsidR="001906AC" w:rsidRDefault="001906AC"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p>
    <w:p w:rsidR="001A0554" w:rsidRPr="00BF33F4" w:rsidRDefault="001A0554" w:rsidP="001906AC">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jc w:val="right"/>
        <w:rPr>
          <w:rFonts w:eastAsia="Arial"/>
          <w:color w:val="auto"/>
          <w:sz w:val="28"/>
          <w:szCs w:val="28"/>
          <w:lang w:eastAsia="ar-SA"/>
        </w:rPr>
      </w:pPr>
      <w:r>
        <w:rPr>
          <w:rFonts w:eastAsia="Arial"/>
          <w:color w:val="auto"/>
          <w:sz w:val="28"/>
          <w:szCs w:val="28"/>
          <w:lang w:eastAsia="ar-SA"/>
        </w:rPr>
        <w:t>______________________</w:t>
      </w:r>
    </w:p>
    <w:p w:rsidR="001A0554" w:rsidRPr="00BF33F4" w:rsidRDefault="001A0554" w:rsidP="001906AC">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jc w:val="right"/>
        <w:rPr>
          <w:rFonts w:eastAsia="Arial"/>
          <w:color w:val="auto"/>
          <w:sz w:val="28"/>
          <w:szCs w:val="28"/>
          <w:lang w:eastAsia="ar-SA"/>
        </w:rPr>
      </w:pPr>
      <w:r w:rsidRPr="00BF33F4">
        <w:rPr>
          <w:rFonts w:eastAsia="Arial"/>
          <w:color w:val="auto"/>
          <w:sz w:val="28"/>
          <w:szCs w:val="28"/>
          <w:lang w:eastAsia="ar-SA"/>
        </w:rPr>
        <w:t>(ф.и.о., подпись)</w:t>
      </w:r>
    </w:p>
    <w:p w:rsidR="001A0554" w:rsidRDefault="001A0554" w:rsidP="001A0554"/>
    <w:p w:rsidR="001A0554" w:rsidRDefault="001A0554" w:rsidP="001A0554"/>
    <w:p w:rsidR="001A0554" w:rsidRDefault="001A0554" w:rsidP="001A0554"/>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Pr="00DA5F71" w:rsidRDefault="001A0554" w:rsidP="001A0554">
      <w:pPr>
        <w:pStyle w:val="1"/>
        <w:tabs>
          <w:tab w:val="left" w:pos="4253"/>
          <w:tab w:val="right" w:leader="underscore" w:pos="9072"/>
        </w:tabs>
        <w:spacing w:line="360" w:lineRule="auto"/>
        <w:jc w:val="both"/>
        <w:rPr>
          <w:sz w:val="28"/>
          <w:szCs w:val="28"/>
        </w:rPr>
      </w:pPr>
      <w:r w:rsidRPr="00DA5F71">
        <w:rPr>
          <w:bCs/>
          <w:color w:val="000000"/>
          <w:kern w:val="2"/>
          <w:sz w:val="28"/>
          <w:szCs w:val="28"/>
          <w:highlight w:val="white"/>
          <w:lang w:eastAsia="en-US"/>
        </w:rPr>
        <w:t xml:space="preserve">Рабочая программа пересмотрена и одобрена </w:t>
      </w:r>
      <w:r w:rsidRPr="00DA5F71">
        <w:rPr>
          <w:bCs/>
          <w:color w:val="000000"/>
          <w:kern w:val="2"/>
          <w:sz w:val="28"/>
          <w:szCs w:val="28"/>
          <w:lang w:eastAsia="en-US"/>
        </w:rPr>
        <w:t xml:space="preserve"> </w:t>
      </w:r>
      <w:r w:rsidRPr="00DA5F71">
        <w:rPr>
          <w:sz w:val="28"/>
          <w:szCs w:val="28"/>
        </w:rPr>
        <w:t>на заседании кафедры иностранных языков</w:t>
      </w:r>
    </w:p>
    <w:p w:rsidR="001A0554" w:rsidRPr="00061130" w:rsidRDefault="001A0554" w:rsidP="001A0554">
      <w:pPr>
        <w:pStyle w:val="1"/>
        <w:tabs>
          <w:tab w:val="right" w:leader="underscore" w:pos="9072"/>
        </w:tabs>
        <w:rPr>
          <w:sz w:val="28"/>
          <w:szCs w:val="28"/>
        </w:rPr>
      </w:pPr>
    </w:p>
    <w:p w:rsidR="00CF748D" w:rsidRPr="00061130" w:rsidRDefault="00CF748D" w:rsidP="00CF748D">
      <w:pPr>
        <w:pStyle w:val="1"/>
        <w:tabs>
          <w:tab w:val="right" w:leader="underscore" w:pos="9072"/>
        </w:tabs>
        <w:ind w:right="-1"/>
        <w:rPr>
          <w:sz w:val="28"/>
          <w:szCs w:val="28"/>
        </w:rPr>
      </w:pPr>
      <w:r>
        <w:rPr>
          <w:color w:val="000000"/>
          <w:sz w:val="27"/>
          <w:szCs w:val="27"/>
        </w:rPr>
        <w:t>Протокол № 10 от 16 мая 2018 г.</w:t>
      </w:r>
    </w:p>
    <w:p w:rsidR="00CF748D"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46304" behindDoc="1" locked="0" layoutInCell="1" allowOverlap="1">
            <wp:simplePos x="0" y="0"/>
            <wp:positionH relativeFrom="column">
              <wp:posOffset>4852035</wp:posOffset>
            </wp:positionH>
            <wp:positionV relativeFrom="paragraph">
              <wp:posOffset>247650</wp:posOffset>
            </wp:positionV>
            <wp:extent cx="447675" cy="1038225"/>
            <wp:effectExtent l="19050" t="0" r="9525" b="0"/>
            <wp:wrapNone/>
            <wp:docPr id="39"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397"/>
                    <a:stretch>
                      <a:fillRect/>
                    </a:stretch>
                  </pic:blipFill>
                  <pic:spPr bwMode="auto">
                    <a:xfrm>
                      <a:off x="0" y="0"/>
                      <a:ext cx="447675" cy="1038225"/>
                    </a:xfrm>
                    <a:prstGeom prst="rect">
                      <a:avLst/>
                    </a:prstGeom>
                    <a:noFill/>
                    <a:ln>
                      <a:noFill/>
                    </a:ln>
                  </pic:spPr>
                </pic:pic>
              </a:graphicData>
            </a:graphic>
          </wp:anchor>
        </w:drawing>
      </w:r>
    </w:p>
    <w:p w:rsidR="00CF748D" w:rsidRPr="00BF33F4"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CF748D" w:rsidRPr="00BF33F4"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профессор Петрищев В.И.</w:t>
      </w:r>
    </w:p>
    <w:p w:rsidR="00CF748D" w:rsidRPr="00061130" w:rsidRDefault="00CF748D" w:rsidP="00CF748D">
      <w:pPr>
        <w:pStyle w:val="1"/>
        <w:tabs>
          <w:tab w:val="left" w:pos="4253"/>
          <w:tab w:val="right" w:leader="underscore" w:pos="9072"/>
        </w:tabs>
        <w:rPr>
          <w:sz w:val="28"/>
          <w:szCs w:val="28"/>
        </w:rPr>
      </w:pPr>
      <w:r w:rsidRPr="00BF33F4">
        <w:rPr>
          <w:sz w:val="28"/>
          <w:szCs w:val="28"/>
        </w:rPr>
        <w:t xml:space="preserve">(ф.и.о., подпись)                                                    _________________________                                                  </w:t>
      </w:r>
      <w:r w:rsidRPr="00061130">
        <w:rPr>
          <w:sz w:val="28"/>
          <w:szCs w:val="28"/>
        </w:rPr>
        <w:tab/>
      </w:r>
    </w:p>
    <w:p w:rsidR="00CF748D" w:rsidRPr="00061130" w:rsidRDefault="00CF748D" w:rsidP="00CF748D">
      <w:pPr>
        <w:pStyle w:val="1"/>
        <w:tabs>
          <w:tab w:val="left" w:pos="5670"/>
          <w:tab w:val="right" w:leader="underscore" w:pos="9072"/>
        </w:tabs>
        <w:rPr>
          <w:sz w:val="28"/>
          <w:szCs w:val="28"/>
        </w:rPr>
      </w:pPr>
    </w:p>
    <w:p w:rsidR="00CF748D" w:rsidRDefault="00CF748D" w:rsidP="00CF748D">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CF748D" w:rsidRPr="00061130" w:rsidRDefault="00CF748D" w:rsidP="00CF748D">
      <w:pPr>
        <w:pStyle w:val="1"/>
        <w:tabs>
          <w:tab w:val="right" w:leader="underscore" w:pos="9072"/>
        </w:tabs>
        <w:ind w:right="-1"/>
        <w:rPr>
          <w:sz w:val="28"/>
          <w:szCs w:val="28"/>
        </w:rPr>
      </w:pPr>
    </w:p>
    <w:p w:rsidR="00CF748D" w:rsidRPr="00040093" w:rsidRDefault="00CF748D" w:rsidP="00CF748D">
      <w:pPr>
        <w:pStyle w:val="1"/>
        <w:tabs>
          <w:tab w:val="left" w:pos="5670"/>
          <w:tab w:val="right" w:leader="underscore" w:pos="10206"/>
        </w:tabs>
        <w:ind w:right="-1"/>
        <w:rPr>
          <w:color w:val="000000" w:themeColor="text1"/>
          <w:sz w:val="28"/>
          <w:szCs w:val="28"/>
        </w:rPr>
      </w:pPr>
      <w:r w:rsidRPr="00040093">
        <w:rPr>
          <w:color w:val="000000" w:themeColor="text1"/>
          <w:sz w:val="28"/>
          <w:szCs w:val="28"/>
        </w:rPr>
        <w:t>Протокол №</w:t>
      </w:r>
      <w:r>
        <w:rPr>
          <w:color w:val="000000" w:themeColor="text1"/>
          <w:sz w:val="28"/>
          <w:szCs w:val="28"/>
        </w:rPr>
        <w:t>9    от "  20</w:t>
      </w:r>
      <w:r w:rsidRPr="00040093">
        <w:rPr>
          <w:color w:val="000000" w:themeColor="text1"/>
          <w:sz w:val="28"/>
          <w:szCs w:val="28"/>
        </w:rPr>
        <w:t xml:space="preserve">  "   июня   2018 г.</w:t>
      </w:r>
    </w:p>
    <w:p w:rsidR="00CF748D" w:rsidRPr="00040093" w:rsidRDefault="00CF748D" w:rsidP="00CF748D">
      <w:pPr>
        <w:pStyle w:val="1"/>
        <w:tabs>
          <w:tab w:val="left" w:pos="5670"/>
          <w:tab w:val="right" w:leader="underscore" w:pos="10206"/>
        </w:tabs>
        <w:ind w:right="-1"/>
        <w:rPr>
          <w:color w:val="FF0000"/>
          <w:sz w:val="28"/>
          <w:szCs w:val="28"/>
        </w:rPr>
      </w:pPr>
      <w:r w:rsidRPr="00BF33F4">
        <w:rPr>
          <w:sz w:val="28"/>
          <w:szCs w:val="28"/>
        </w:rPr>
        <w:t xml:space="preserve">Председатель      </w:t>
      </w:r>
      <w:r>
        <w:rPr>
          <w:sz w:val="28"/>
          <w:szCs w:val="28"/>
        </w:rPr>
        <w:t xml:space="preserve">НМС  </w:t>
      </w:r>
      <w:r w:rsidR="001906AC">
        <w:rPr>
          <w:sz w:val="28"/>
          <w:szCs w:val="28"/>
        </w:rPr>
        <w:t>ФФ</w:t>
      </w:r>
      <w:r>
        <w:rPr>
          <w:sz w:val="28"/>
          <w:szCs w:val="28"/>
        </w:rPr>
        <w:t xml:space="preserve">  </w:t>
      </w:r>
      <w:proofErr w:type="spellStart"/>
      <w:r>
        <w:rPr>
          <w:sz w:val="28"/>
          <w:szCs w:val="28"/>
        </w:rPr>
        <w:t>Бариловская</w:t>
      </w:r>
      <w:proofErr w:type="spellEnd"/>
      <w:r>
        <w:rPr>
          <w:sz w:val="28"/>
          <w:szCs w:val="28"/>
        </w:rPr>
        <w:t xml:space="preserve"> А.А.       </w:t>
      </w:r>
    </w:p>
    <w:p w:rsidR="00CF748D" w:rsidRPr="00BF33F4" w:rsidRDefault="00CF748D" w:rsidP="00CF748D">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47328" behindDoc="1" locked="0" layoutInCell="1" allowOverlap="1">
            <wp:simplePos x="0" y="0"/>
            <wp:positionH relativeFrom="column">
              <wp:posOffset>4451985</wp:posOffset>
            </wp:positionH>
            <wp:positionV relativeFrom="paragraph">
              <wp:posOffset>160655</wp:posOffset>
            </wp:positionV>
            <wp:extent cx="1514475" cy="657225"/>
            <wp:effectExtent l="19050" t="0" r="9525" b="0"/>
            <wp:wrapNone/>
            <wp:docPr id="8" name="Рисунок 86" descr="C:\Users\ДНС\Downloads\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ДНС\Downloads\подпись Бариловской.png"/>
                    <pic:cNvPicPr>
                      <a:picLocks noChangeAspect="1" noChangeArrowheads="1"/>
                    </pic:cNvPicPr>
                  </pic:nvPicPr>
                  <pic:blipFill>
                    <a:blip r:embed="rId10" cstate="print"/>
                    <a:srcRect t="12222" r="3636" b="7778"/>
                    <a:stretch>
                      <a:fillRect/>
                    </a:stretch>
                  </pic:blipFill>
                  <pic:spPr bwMode="auto">
                    <a:xfrm>
                      <a:off x="0" y="0"/>
                      <a:ext cx="1514475" cy="657225"/>
                    </a:xfrm>
                    <a:prstGeom prst="rect">
                      <a:avLst/>
                    </a:prstGeom>
                    <a:noFill/>
                    <a:ln w="9525">
                      <a:noFill/>
                      <a:miter lim="800000"/>
                      <a:headEnd/>
                      <a:tailEnd/>
                    </a:ln>
                  </pic:spPr>
                </pic:pic>
              </a:graphicData>
            </a:graphic>
          </wp:anchor>
        </w:drawing>
      </w:r>
      <w:r w:rsidRPr="00BF33F4">
        <w:rPr>
          <w:rFonts w:eastAsia="Arial"/>
          <w:color w:val="auto"/>
          <w:sz w:val="28"/>
          <w:szCs w:val="28"/>
          <w:lang w:eastAsia="ar-SA"/>
        </w:rPr>
        <w:t>(ф.и.о., подпись)</w:t>
      </w:r>
    </w:p>
    <w:p w:rsidR="00CF748D"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p>
    <w:p w:rsidR="00CF748D" w:rsidRPr="00BF33F4"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jc w:val="right"/>
        <w:rPr>
          <w:rFonts w:eastAsia="Arial"/>
          <w:color w:val="auto"/>
          <w:sz w:val="28"/>
          <w:szCs w:val="28"/>
          <w:lang w:eastAsia="ar-SA"/>
        </w:rPr>
      </w:pPr>
      <w:r>
        <w:rPr>
          <w:rFonts w:eastAsia="Arial"/>
          <w:color w:val="auto"/>
          <w:sz w:val="28"/>
          <w:szCs w:val="28"/>
          <w:lang w:eastAsia="ar-SA"/>
        </w:rPr>
        <w:t>______________________</w:t>
      </w:r>
    </w:p>
    <w:p w:rsidR="001A0554" w:rsidRPr="00BF33F4" w:rsidRDefault="00CF748D" w:rsidP="003D15A0">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Pr>
          <w:rFonts w:eastAsia="Arial" w:cs="Calibri"/>
          <w:color w:val="auto"/>
          <w:sz w:val="28"/>
          <w:szCs w:val="28"/>
          <w:lang w:eastAsia="ar-SA"/>
        </w:rPr>
        <w:t xml:space="preserve">                                                                                          </w:t>
      </w:r>
      <w:r w:rsidRPr="000F6287">
        <w:rPr>
          <w:rFonts w:eastAsia="Arial" w:cs="Calibri"/>
          <w:color w:val="auto"/>
          <w:sz w:val="28"/>
          <w:szCs w:val="28"/>
          <w:lang w:eastAsia="ar-SA"/>
        </w:rPr>
        <w:t>(ф.и.о., подпись)</w:t>
      </w:r>
      <w:r w:rsidR="003D15A0">
        <w:rPr>
          <w:rFonts w:eastAsia="Arial" w:cs="Calibri"/>
          <w:color w:val="auto"/>
          <w:sz w:val="28"/>
          <w:szCs w:val="28"/>
          <w:lang w:eastAsia="ar-SA"/>
        </w:rPr>
        <w:t xml:space="preserve">                          </w:t>
      </w:r>
    </w:p>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Default="001A0554" w:rsidP="001A0554">
      <w:pPr>
        <w:tabs>
          <w:tab w:val="left" w:pos="4820"/>
          <w:tab w:val="right" w:leader="underscore" w:pos="9072"/>
        </w:tabs>
        <w:suppressAutoHyphens/>
        <w:spacing w:after="0"/>
        <w:ind w:right="-1"/>
        <w:jc w:val="both"/>
        <w:rPr>
          <w:rFonts w:eastAsia="Arial"/>
          <w:color w:val="auto"/>
          <w:sz w:val="28"/>
          <w:szCs w:val="28"/>
          <w:lang w:eastAsia="ar-SA"/>
        </w:rPr>
      </w:pPr>
    </w:p>
    <w:p w:rsidR="001A0554" w:rsidRPr="00DA5F71" w:rsidRDefault="001A0554" w:rsidP="001A0554">
      <w:pPr>
        <w:pStyle w:val="1"/>
        <w:tabs>
          <w:tab w:val="left" w:pos="4253"/>
          <w:tab w:val="right" w:leader="underscore" w:pos="9072"/>
        </w:tabs>
        <w:spacing w:line="360" w:lineRule="auto"/>
        <w:jc w:val="both"/>
        <w:rPr>
          <w:sz w:val="28"/>
          <w:szCs w:val="28"/>
        </w:rPr>
      </w:pPr>
      <w:r w:rsidRPr="00DA5F71">
        <w:rPr>
          <w:bCs/>
          <w:color w:val="000000"/>
          <w:kern w:val="2"/>
          <w:sz w:val="28"/>
          <w:szCs w:val="28"/>
          <w:highlight w:val="white"/>
          <w:lang w:eastAsia="en-US"/>
        </w:rPr>
        <w:t xml:space="preserve">Рабочая программа пересмотрена и одобрена </w:t>
      </w:r>
      <w:r w:rsidRPr="00DA5F71">
        <w:rPr>
          <w:bCs/>
          <w:color w:val="000000"/>
          <w:kern w:val="2"/>
          <w:sz w:val="28"/>
          <w:szCs w:val="28"/>
          <w:lang w:eastAsia="en-US"/>
        </w:rPr>
        <w:t xml:space="preserve"> </w:t>
      </w:r>
      <w:r w:rsidRPr="00DA5F71">
        <w:rPr>
          <w:sz w:val="28"/>
          <w:szCs w:val="28"/>
        </w:rPr>
        <w:t xml:space="preserve">на заседании кафедры </w:t>
      </w:r>
      <w:r>
        <w:rPr>
          <w:sz w:val="28"/>
          <w:szCs w:val="28"/>
        </w:rPr>
        <w:t>английской филологии</w:t>
      </w:r>
    </w:p>
    <w:p w:rsidR="001A0554" w:rsidRDefault="001A0554" w:rsidP="001A0554">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p>
    <w:p w:rsidR="001A0554" w:rsidRPr="000F6287" w:rsidRDefault="001A0554" w:rsidP="001A0554">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rFonts w:eastAsia="Arial" w:cs="Calibri"/>
          <w:color w:val="auto"/>
          <w:sz w:val="28"/>
          <w:szCs w:val="28"/>
          <w:lang w:eastAsia="ar-SA"/>
        </w:rPr>
        <w:t xml:space="preserve"> Протокол №  </w:t>
      </w:r>
      <w:r>
        <w:rPr>
          <w:rFonts w:eastAsia="Arial" w:cs="Calibri"/>
          <w:color w:val="auto"/>
          <w:sz w:val="28"/>
          <w:szCs w:val="28"/>
          <w:u w:val="single"/>
          <w:lang w:eastAsia="ar-SA"/>
        </w:rPr>
        <w:t xml:space="preserve">5  </w:t>
      </w:r>
      <w:r>
        <w:rPr>
          <w:rFonts w:eastAsia="Arial" w:cs="Calibri"/>
          <w:color w:val="auto"/>
          <w:sz w:val="28"/>
          <w:szCs w:val="28"/>
          <w:lang w:eastAsia="ar-SA"/>
        </w:rPr>
        <w:t xml:space="preserve">от  </w:t>
      </w:r>
      <w:r w:rsidRPr="000F6287">
        <w:rPr>
          <w:rFonts w:eastAsia="Arial" w:cs="Calibri"/>
          <w:color w:val="auto"/>
          <w:sz w:val="28"/>
          <w:szCs w:val="28"/>
          <w:lang w:eastAsia="ar-SA"/>
        </w:rPr>
        <w:t>"</w:t>
      </w:r>
      <w:r>
        <w:rPr>
          <w:rFonts w:eastAsia="Arial" w:cs="Calibri"/>
          <w:color w:val="auto"/>
          <w:sz w:val="28"/>
          <w:szCs w:val="28"/>
          <w:u w:val="single"/>
          <w:lang w:eastAsia="ar-SA"/>
        </w:rPr>
        <w:t>8</w:t>
      </w:r>
      <w:r w:rsidRPr="000F6287">
        <w:rPr>
          <w:rFonts w:eastAsia="Arial" w:cs="Calibri"/>
          <w:color w:val="auto"/>
          <w:sz w:val="28"/>
          <w:szCs w:val="28"/>
          <w:lang w:eastAsia="ar-SA"/>
        </w:rPr>
        <w:t xml:space="preserve">" </w:t>
      </w:r>
      <w:r>
        <w:rPr>
          <w:rFonts w:eastAsia="Arial" w:cs="Calibri"/>
          <w:color w:val="auto"/>
          <w:sz w:val="28"/>
          <w:szCs w:val="28"/>
          <w:lang w:eastAsia="ar-SA"/>
        </w:rPr>
        <w:t xml:space="preserve"> </w:t>
      </w:r>
      <w:r>
        <w:rPr>
          <w:rFonts w:eastAsia="Arial" w:cs="Calibri"/>
          <w:color w:val="auto"/>
          <w:sz w:val="28"/>
          <w:szCs w:val="28"/>
          <w:u w:val="single"/>
          <w:lang w:eastAsia="ar-SA"/>
        </w:rPr>
        <w:t>мая</w:t>
      </w:r>
      <w:r>
        <w:rPr>
          <w:rFonts w:eastAsia="Arial" w:cs="Calibri"/>
          <w:color w:val="auto"/>
          <w:sz w:val="28"/>
          <w:szCs w:val="28"/>
          <w:lang w:eastAsia="ar-SA"/>
        </w:rPr>
        <w:t xml:space="preserve">  </w:t>
      </w:r>
      <w:r w:rsidRPr="000F6287">
        <w:rPr>
          <w:rFonts w:eastAsia="Arial" w:cs="Calibri"/>
          <w:color w:val="auto"/>
          <w:sz w:val="28"/>
          <w:szCs w:val="28"/>
          <w:lang w:eastAsia="ar-SA"/>
        </w:rPr>
        <w:t>201</w:t>
      </w:r>
      <w:r>
        <w:rPr>
          <w:rFonts w:eastAsia="Arial" w:cs="Calibri"/>
          <w:color w:val="auto"/>
          <w:sz w:val="28"/>
          <w:szCs w:val="28"/>
          <w:lang w:eastAsia="ar-SA"/>
        </w:rPr>
        <w:t>9</w:t>
      </w:r>
      <w:r w:rsidRPr="000F6287">
        <w:rPr>
          <w:rFonts w:eastAsia="Arial" w:cs="Calibri"/>
          <w:color w:val="auto"/>
          <w:sz w:val="28"/>
          <w:szCs w:val="28"/>
          <w:lang w:eastAsia="ar-SA"/>
        </w:rPr>
        <w:t xml:space="preserve">  г.</w:t>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before="240"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before="240"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28896" behindDoc="1" locked="0" layoutInCell="1" allowOverlap="1">
            <wp:simplePos x="0" y="0"/>
            <wp:positionH relativeFrom="column">
              <wp:posOffset>127635</wp:posOffset>
            </wp:positionH>
            <wp:positionV relativeFrom="paragraph">
              <wp:posOffset>264160</wp:posOffset>
            </wp:positionV>
            <wp:extent cx="2533650" cy="638175"/>
            <wp:effectExtent l="19050" t="0" r="0" b="0"/>
            <wp:wrapNone/>
            <wp:docPr id="23" name="Рисунок 7" descr="C:\Users\ДНС\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Pictures\images.jpg"/>
                    <pic:cNvPicPr>
                      <a:picLocks noChangeAspect="1" noChangeArrowheads="1"/>
                    </pic:cNvPicPr>
                  </pic:nvPicPr>
                  <pic:blipFill>
                    <a:blip r:embed="rId11" cstate="print"/>
                    <a:srcRect l="2600" r="10437" b="62731"/>
                    <a:stretch>
                      <a:fillRect/>
                    </a:stretch>
                  </pic:blipFill>
                  <pic:spPr bwMode="auto">
                    <a:xfrm>
                      <a:off x="0" y="0"/>
                      <a:ext cx="2533650" cy="638175"/>
                    </a:xfrm>
                    <a:prstGeom prst="rect">
                      <a:avLst/>
                    </a:prstGeom>
                    <a:noFill/>
                    <a:ln w="9525">
                      <a:noFill/>
                      <a:miter lim="800000"/>
                      <a:headEnd/>
                      <a:tailEnd/>
                    </a:ln>
                  </pic:spPr>
                </pic:pic>
              </a:graphicData>
            </a:graphic>
          </wp:anchor>
        </w:drawing>
      </w:r>
      <w:r>
        <w:rPr>
          <w:rFonts w:eastAsia="Arial"/>
          <w:color w:val="auto"/>
          <w:sz w:val="28"/>
          <w:szCs w:val="28"/>
          <w:lang w:eastAsia="ar-SA"/>
        </w:rPr>
        <w:t xml:space="preserve">к. </w:t>
      </w:r>
      <w:proofErr w:type="spellStart"/>
      <w:r>
        <w:rPr>
          <w:rFonts w:eastAsia="Arial"/>
          <w:color w:val="auto"/>
          <w:sz w:val="28"/>
          <w:szCs w:val="28"/>
          <w:lang w:eastAsia="ar-SA"/>
        </w:rPr>
        <w:t>филол</w:t>
      </w:r>
      <w:proofErr w:type="spellEnd"/>
      <w:r>
        <w:rPr>
          <w:rFonts w:eastAsia="Arial"/>
          <w:color w:val="auto"/>
          <w:sz w:val="28"/>
          <w:szCs w:val="28"/>
          <w:lang w:eastAsia="ar-SA"/>
        </w:rPr>
        <w:t xml:space="preserve">. наук доцент   </w:t>
      </w:r>
      <w:proofErr w:type="spellStart"/>
      <w:r>
        <w:rPr>
          <w:rFonts w:eastAsia="Arial"/>
          <w:color w:val="auto"/>
          <w:sz w:val="28"/>
          <w:szCs w:val="28"/>
          <w:lang w:eastAsia="ar-SA"/>
        </w:rPr>
        <w:t>Бабак</w:t>
      </w:r>
      <w:proofErr w:type="spellEnd"/>
      <w:r>
        <w:rPr>
          <w:rFonts w:eastAsia="Arial"/>
          <w:color w:val="auto"/>
          <w:sz w:val="28"/>
          <w:szCs w:val="28"/>
          <w:lang w:eastAsia="ar-SA"/>
        </w:rPr>
        <w:t xml:space="preserve"> Т.П.</w:t>
      </w:r>
    </w:p>
    <w:p w:rsidR="001A0554" w:rsidRDefault="001A0554" w:rsidP="001A0554">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before="240" w:after="0" w:line="360" w:lineRule="auto"/>
        <w:jc w:val="both"/>
        <w:rPr>
          <w:rFonts w:eastAsia="Arial"/>
          <w:color w:val="auto"/>
          <w:sz w:val="28"/>
          <w:szCs w:val="28"/>
          <w:lang w:eastAsia="ar-SA"/>
        </w:rPr>
      </w:pPr>
      <w:r>
        <w:rPr>
          <w:rFonts w:eastAsia="Arial"/>
          <w:color w:val="auto"/>
          <w:sz w:val="28"/>
          <w:szCs w:val="28"/>
          <w:lang w:eastAsia="ar-SA"/>
        </w:rPr>
        <w:t xml:space="preserve"> ___________</w:t>
      </w:r>
      <w:r w:rsidRPr="005D6ECF">
        <w:rPr>
          <w:rFonts w:eastAsia="Arial"/>
          <w:b/>
          <w:color w:val="auto"/>
          <w:sz w:val="28"/>
          <w:szCs w:val="28"/>
          <w:lang w:eastAsia="ar-SA"/>
        </w:rPr>
        <w:t>_____</w:t>
      </w:r>
      <w:r w:rsidRPr="00BF33F4">
        <w:rPr>
          <w:rFonts w:eastAsia="Arial"/>
          <w:color w:val="auto"/>
          <w:sz w:val="28"/>
          <w:szCs w:val="28"/>
          <w:lang w:eastAsia="ar-SA"/>
        </w:rPr>
        <w:t>_____</w:t>
      </w:r>
      <w:r>
        <w:rPr>
          <w:rFonts w:eastAsia="Arial"/>
          <w:color w:val="auto"/>
          <w:sz w:val="28"/>
          <w:szCs w:val="28"/>
          <w:lang w:eastAsia="ar-SA"/>
        </w:rPr>
        <w:t>__</w:t>
      </w:r>
      <w:r w:rsidRPr="00BF33F4">
        <w:rPr>
          <w:rFonts w:eastAsia="Arial"/>
          <w:color w:val="auto"/>
          <w:sz w:val="28"/>
          <w:szCs w:val="28"/>
          <w:lang w:eastAsia="ar-SA"/>
        </w:rPr>
        <w:t xml:space="preserve"> </w:t>
      </w:r>
    </w:p>
    <w:p w:rsidR="001A0554" w:rsidRPr="00B24992" w:rsidRDefault="001A0554" w:rsidP="001A0554">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line="240" w:lineRule="auto"/>
        <w:rPr>
          <w:rFonts w:eastAsia="Arial" w:cs="Calibri"/>
          <w:color w:val="auto"/>
          <w:sz w:val="28"/>
          <w:szCs w:val="28"/>
          <w:lang w:eastAsia="ar-SA"/>
        </w:rPr>
      </w:pPr>
      <w:r w:rsidRPr="00BF33F4">
        <w:rPr>
          <w:rFonts w:eastAsia="Arial"/>
          <w:color w:val="auto"/>
          <w:sz w:val="28"/>
          <w:szCs w:val="28"/>
          <w:lang w:eastAsia="ar-SA"/>
        </w:rPr>
        <w:t xml:space="preserve">     </w:t>
      </w:r>
      <w:r w:rsidRPr="00355D28">
        <w:rPr>
          <w:rFonts w:eastAsia="Arial" w:cs="Calibri"/>
          <w:color w:val="auto"/>
          <w:sz w:val="28"/>
          <w:szCs w:val="28"/>
          <w:lang w:eastAsia="ar-SA"/>
        </w:rPr>
        <w:t>(ф.и.о., подпись)</w:t>
      </w:r>
      <w:r w:rsidRPr="00BF33F4">
        <w:rPr>
          <w:rFonts w:eastAsia="Arial"/>
          <w:color w:val="auto"/>
          <w:sz w:val="28"/>
          <w:szCs w:val="28"/>
          <w:lang w:eastAsia="ar-SA"/>
        </w:rPr>
        <w:t xml:space="preserve">                                            </w:t>
      </w:r>
    </w:p>
    <w:p w:rsidR="001A0554" w:rsidRPr="00BF33F4"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before="240" w:after="0" w:line="360" w:lineRule="auto"/>
        <w:rPr>
          <w:rFonts w:eastAsia="Arial"/>
          <w:color w:val="auto"/>
          <w:sz w:val="28"/>
          <w:szCs w:val="28"/>
          <w:lang w:eastAsia="ar-SA"/>
        </w:rPr>
      </w:pPr>
      <w:r w:rsidRPr="00BF33F4">
        <w:rPr>
          <w:rFonts w:eastAsia="Arial"/>
          <w:color w:val="auto"/>
          <w:sz w:val="28"/>
          <w:szCs w:val="28"/>
          <w:lang w:eastAsia="ar-SA"/>
        </w:rPr>
        <w:tab/>
      </w:r>
    </w:p>
    <w:p w:rsidR="001A0554" w:rsidRPr="009249E7" w:rsidRDefault="001A0554" w:rsidP="001A0554">
      <w:pPr>
        <w:tabs>
          <w:tab w:val="right" w:leader="underscore" w:pos="9072"/>
        </w:tabs>
        <w:suppressAutoHyphens/>
        <w:spacing w:after="0" w:line="240" w:lineRule="auto"/>
        <w:ind w:right="-1"/>
        <w:rPr>
          <w:rFonts w:eastAsia="Arial" w:cs="Calibri"/>
          <w:color w:val="auto"/>
          <w:sz w:val="28"/>
          <w:szCs w:val="28"/>
          <w:lang w:eastAsia="ar-SA"/>
        </w:rPr>
      </w:pPr>
      <w:r w:rsidRPr="009249E7">
        <w:rPr>
          <w:rFonts w:eastAsia="Arial" w:cs="Calibri"/>
          <w:color w:val="auto"/>
          <w:sz w:val="28"/>
          <w:szCs w:val="28"/>
          <w:lang w:eastAsia="ar-SA"/>
        </w:rPr>
        <w:t xml:space="preserve">Одобрено научно-методическим советом филологического факультета </w:t>
      </w:r>
    </w:p>
    <w:p w:rsidR="001A0554" w:rsidRPr="009249E7" w:rsidRDefault="001A0554" w:rsidP="001A0554">
      <w:pPr>
        <w:tabs>
          <w:tab w:val="right" w:leader="underscore" w:pos="9072"/>
        </w:tabs>
        <w:suppressAutoHyphens/>
        <w:spacing w:after="0" w:line="240" w:lineRule="auto"/>
        <w:ind w:right="-1"/>
        <w:rPr>
          <w:rFonts w:eastAsia="Arial" w:cs="Calibri"/>
          <w:color w:val="auto"/>
          <w:sz w:val="28"/>
          <w:szCs w:val="28"/>
          <w:lang w:eastAsia="ar-SA"/>
        </w:rPr>
      </w:pPr>
    </w:p>
    <w:p w:rsidR="001A0554" w:rsidRDefault="001A0554" w:rsidP="001A0554">
      <w:pPr>
        <w:tabs>
          <w:tab w:val="left" w:pos="5670"/>
          <w:tab w:val="right" w:leader="underscore" w:pos="10206"/>
        </w:tabs>
        <w:suppressAutoHyphens/>
        <w:spacing w:after="0" w:line="240" w:lineRule="auto"/>
        <w:ind w:right="-1"/>
        <w:rPr>
          <w:rFonts w:eastAsia="Arial" w:cs="Calibri"/>
          <w:color w:val="auto"/>
          <w:sz w:val="28"/>
          <w:szCs w:val="28"/>
          <w:lang w:eastAsia="ar-SA"/>
        </w:rPr>
      </w:pPr>
      <w:r w:rsidRPr="009249E7">
        <w:rPr>
          <w:rFonts w:eastAsia="Arial" w:cs="Calibri"/>
          <w:color w:val="auto"/>
          <w:sz w:val="28"/>
          <w:szCs w:val="28"/>
          <w:lang w:eastAsia="ar-SA"/>
        </w:rPr>
        <w:t xml:space="preserve">протокол  №  </w:t>
      </w:r>
      <w:r w:rsidR="00FA2DC3" w:rsidRPr="001906AC">
        <w:rPr>
          <w:rFonts w:eastAsia="Arial" w:cs="Calibri"/>
          <w:color w:val="auto"/>
          <w:sz w:val="28"/>
          <w:szCs w:val="28"/>
          <w:lang w:eastAsia="ar-SA"/>
        </w:rPr>
        <w:t>9</w:t>
      </w:r>
      <w:r>
        <w:rPr>
          <w:rFonts w:eastAsia="Arial" w:cs="Calibri"/>
          <w:color w:val="auto"/>
          <w:sz w:val="28"/>
          <w:szCs w:val="28"/>
          <w:lang w:eastAsia="ar-SA"/>
        </w:rPr>
        <w:t xml:space="preserve"> </w:t>
      </w:r>
      <w:r w:rsidRPr="009249E7">
        <w:rPr>
          <w:rFonts w:eastAsia="Arial" w:cs="Calibri"/>
          <w:color w:val="auto"/>
          <w:sz w:val="28"/>
          <w:szCs w:val="28"/>
          <w:lang w:eastAsia="ar-SA"/>
        </w:rPr>
        <w:t xml:space="preserve"> от</w:t>
      </w:r>
      <w:r>
        <w:rPr>
          <w:rFonts w:eastAsia="Arial" w:cs="Calibri"/>
          <w:color w:val="auto"/>
          <w:sz w:val="28"/>
          <w:szCs w:val="28"/>
          <w:lang w:eastAsia="ar-SA"/>
        </w:rPr>
        <w:t xml:space="preserve"> </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1</w:t>
      </w:r>
      <w:r w:rsidR="00FA2DC3" w:rsidRPr="001906AC">
        <w:rPr>
          <w:rFonts w:eastAsia="Arial" w:cs="Calibri"/>
          <w:color w:val="auto"/>
          <w:sz w:val="28"/>
          <w:szCs w:val="28"/>
          <w:u w:val="single"/>
          <w:lang w:eastAsia="ar-SA"/>
        </w:rPr>
        <w:t>6</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мая</w:t>
      </w:r>
      <w:r w:rsidRPr="009249E7">
        <w:rPr>
          <w:rFonts w:eastAsia="Arial" w:cs="Calibri"/>
          <w:color w:val="auto"/>
          <w:sz w:val="28"/>
          <w:szCs w:val="28"/>
          <w:lang w:eastAsia="ar-SA"/>
        </w:rPr>
        <w:t xml:space="preserve"> </w:t>
      </w:r>
      <w:r>
        <w:rPr>
          <w:rFonts w:eastAsia="Arial" w:cs="Calibri"/>
          <w:color w:val="auto"/>
          <w:sz w:val="28"/>
          <w:szCs w:val="28"/>
          <w:lang w:eastAsia="ar-SA"/>
        </w:rPr>
        <w:t xml:space="preserve"> </w:t>
      </w:r>
      <w:r w:rsidRPr="009249E7">
        <w:rPr>
          <w:rFonts w:eastAsia="Arial" w:cs="Calibri"/>
          <w:color w:val="auto"/>
          <w:sz w:val="28"/>
          <w:szCs w:val="28"/>
          <w:lang w:eastAsia="ar-SA"/>
        </w:rPr>
        <w:t>201</w:t>
      </w:r>
      <w:r>
        <w:rPr>
          <w:rFonts w:eastAsia="Arial" w:cs="Calibri"/>
          <w:color w:val="auto"/>
          <w:sz w:val="28"/>
          <w:szCs w:val="28"/>
          <w:lang w:eastAsia="ar-SA"/>
        </w:rPr>
        <w:t>9</w:t>
      </w:r>
      <w:r w:rsidRPr="009249E7">
        <w:rPr>
          <w:rFonts w:eastAsia="Arial" w:cs="Calibri"/>
          <w:color w:val="auto"/>
          <w:sz w:val="28"/>
          <w:szCs w:val="28"/>
          <w:lang w:eastAsia="ar-SA"/>
        </w:rPr>
        <w:t xml:space="preserve"> г.</w:t>
      </w:r>
    </w:p>
    <w:p w:rsidR="001A0554" w:rsidRPr="009249E7" w:rsidRDefault="001A0554" w:rsidP="001A0554">
      <w:pPr>
        <w:tabs>
          <w:tab w:val="left" w:pos="5670"/>
          <w:tab w:val="right" w:leader="underscore" w:pos="10206"/>
        </w:tabs>
        <w:suppressAutoHyphens/>
        <w:spacing w:after="0" w:line="240" w:lineRule="auto"/>
        <w:ind w:right="-1"/>
        <w:rPr>
          <w:rFonts w:eastAsia="Arial" w:cs="Calibri"/>
          <w:color w:val="auto"/>
          <w:sz w:val="28"/>
          <w:szCs w:val="28"/>
          <w:lang w:eastAsia="ar-SA"/>
        </w:rPr>
      </w:pPr>
    </w:p>
    <w:p w:rsidR="001A0554" w:rsidRPr="00355D28" w:rsidRDefault="001A0554" w:rsidP="001A0554">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line="240" w:lineRule="auto"/>
        <w:rPr>
          <w:rFonts w:eastAsia="Arial" w:cs="Calibri"/>
          <w:color w:val="auto"/>
          <w:sz w:val="28"/>
          <w:szCs w:val="28"/>
          <w:u w:val="single"/>
          <w:lang w:eastAsia="ar-SA"/>
        </w:rPr>
      </w:pPr>
      <w:r w:rsidRPr="00355D28">
        <w:rPr>
          <w:rFonts w:eastAsia="Arial" w:cs="Calibri"/>
          <w:color w:val="auto"/>
          <w:sz w:val="28"/>
          <w:szCs w:val="28"/>
          <w:lang w:eastAsia="ar-SA"/>
        </w:rPr>
        <w:t>Председатель НМС ФФ</w:t>
      </w:r>
      <w:r>
        <w:rPr>
          <w:rFonts w:eastAsia="Arial" w:cs="Calibri"/>
          <w:color w:val="auto"/>
          <w:sz w:val="28"/>
          <w:szCs w:val="28"/>
          <w:lang w:eastAsia="ar-SA"/>
        </w:rPr>
        <w:t xml:space="preserve">         </w:t>
      </w:r>
      <w:r w:rsidRPr="00355D28">
        <w:rPr>
          <w:rFonts w:eastAsia="Arial" w:cs="Calibri"/>
          <w:color w:val="auto"/>
          <w:sz w:val="28"/>
          <w:szCs w:val="28"/>
          <w:lang w:eastAsia="ar-SA"/>
        </w:rPr>
        <w:t xml:space="preserve"> </w:t>
      </w:r>
      <w:proofErr w:type="spellStart"/>
      <w:r w:rsidRPr="00355D28">
        <w:rPr>
          <w:rFonts w:eastAsia="Arial" w:cs="Calibri"/>
          <w:color w:val="auto"/>
          <w:sz w:val="28"/>
          <w:szCs w:val="28"/>
          <w:lang w:eastAsia="ar-SA"/>
        </w:rPr>
        <w:t>Бариловская</w:t>
      </w:r>
      <w:proofErr w:type="spellEnd"/>
      <w:r w:rsidRPr="00355D28">
        <w:rPr>
          <w:rFonts w:eastAsia="Arial" w:cs="Calibri"/>
          <w:color w:val="auto"/>
          <w:sz w:val="28"/>
          <w:szCs w:val="28"/>
          <w:lang w:eastAsia="ar-SA"/>
        </w:rPr>
        <w:t xml:space="preserve"> А.А.                        </w:t>
      </w:r>
      <w:r w:rsidRPr="00355D28">
        <w:rPr>
          <w:rFonts w:eastAsia="Arial" w:cs="Calibri"/>
          <w:color w:val="auto"/>
          <w:sz w:val="28"/>
          <w:szCs w:val="28"/>
          <w:u w:val="single"/>
          <w:lang w:eastAsia="ar-SA"/>
        </w:rPr>
        <w:t xml:space="preserve">  </w:t>
      </w:r>
      <w:r>
        <w:rPr>
          <w:rFonts w:eastAsia="Arial" w:cs="Calibri"/>
          <w:noProof/>
          <w:color w:val="auto"/>
          <w:sz w:val="28"/>
          <w:szCs w:val="28"/>
          <w:u w:val="single"/>
          <w:lang w:eastAsia="ru-RU"/>
        </w:rPr>
        <w:drawing>
          <wp:inline distT="0" distB="0" distL="0" distR="0">
            <wp:extent cx="1571625" cy="619125"/>
            <wp:effectExtent l="19050" t="0" r="9525" b="0"/>
            <wp:docPr id="24" name="Рисунок 1" descr="Описание: 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чий стол\Мусик\ФилФАК\подпись Бариловской.png"/>
                    <pic:cNvPicPr>
                      <a:picLocks noChangeAspect="1" noChangeArrowheads="1"/>
                    </pic:cNvPicPr>
                  </pic:nvPicPr>
                  <pic:blipFill>
                    <a:blip r:embed="rId10"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p>
    <w:p w:rsidR="001A0554" w:rsidRPr="00355D28" w:rsidRDefault="001A0554" w:rsidP="001A0554">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line="240" w:lineRule="auto"/>
        <w:rPr>
          <w:rFonts w:eastAsia="Arial" w:cs="Calibri"/>
          <w:color w:val="auto"/>
          <w:sz w:val="28"/>
          <w:szCs w:val="28"/>
          <w:lang w:eastAsia="ar-SA"/>
        </w:rPr>
      </w:pPr>
      <w:r w:rsidRPr="00355D28">
        <w:rPr>
          <w:rFonts w:eastAsia="Arial" w:cs="Calibri"/>
          <w:color w:val="auto"/>
          <w:sz w:val="28"/>
          <w:szCs w:val="28"/>
          <w:lang w:eastAsia="ar-SA"/>
        </w:rPr>
        <w:t>(ф.и.о., подпись)</w:t>
      </w:r>
    </w:p>
    <w:p w:rsidR="001A0554" w:rsidRDefault="001A0554" w:rsidP="001A0554"/>
    <w:p w:rsidR="00B24992" w:rsidRDefault="00B24992" w:rsidP="00B24992"/>
    <w:p w:rsidR="00B24992" w:rsidRDefault="00B24992" w:rsidP="00B24992"/>
    <w:p w:rsidR="00B24992" w:rsidRDefault="00B24992" w:rsidP="00B24992"/>
    <w:p w:rsidR="00B24992" w:rsidRDefault="00B24992" w:rsidP="00B24992"/>
    <w:p w:rsidR="00B24992" w:rsidRDefault="00B24992" w:rsidP="00B24992"/>
    <w:p w:rsidR="00B24992" w:rsidRDefault="00B24992" w:rsidP="00B24992"/>
    <w:p w:rsidR="000172BB" w:rsidRDefault="000172BB"/>
    <w:p w:rsidR="00B37B9A" w:rsidRPr="001906AC" w:rsidRDefault="00B37B9A" w:rsidP="00B24992">
      <w:pPr>
        <w:suppressAutoHyphens/>
        <w:rPr>
          <w:rFonts w:eastAsia="Calibri"/>
          <w:b/>
          <w:color w:val="auto"/>
          <w:sz w:val="28"/>
          <w:szCs w:val="28"/>
          <w:lang w:eastAsia="ar-SA"/>
        </w:rPr>
      </w:pPr>
    </w:p>
    <w:p w:rsidR="000172BB" w:rsidRPr="00B24992" w:rsidRDefault="000172BB" w:rsidP="00B24992">
      <w:pPr>
        <w:pStyle w:val="a3"/>
        <w:numPr>
          <w:ilvl w:val="0"/>
          <w:numId w:val="84"/>
        </w:numPr>
        <w:suppressAutoHyphens/>
        <w:jc w:val="center"/>
        <w:rPr>
          <w:rFonts w:eastAsia="Calibri"/>
          <w:b/>
          <w:color w:val="auto"/>
          <w:sz w:val="28"/>
          <w:szCs w:val="28"/>
          <w:lang w:eastAsia="ar-SA"/>
        </w:rPr>
      </w:pPr>
      <w:r w:rsidRPr="00B24992">
        <w:rPr>
          <w:rFonts w:eastAsia="Calibri"/>
          <w:b/>
          <w:color w:val="auto"/>
          <w:sz w:val="28"/>
          <w:szCs w:val="28"/>
          <w:lang w:eastAsia="ar-SA"/>
        </w:rPr>
        <w:lastRenderedPageBreak/>
        <w:t>Пояснительная записка</w:t>
      </w:r>
    </w:p>
    <w:p w:rsidR="000172BB" w:rsidRPr="00B24992" w:rsidRDefault="00B24992" w:rsidP="00B24992">
      <w:pPr>
        <w:spacing w:after="0" w:line="360" w:lineRule="auto"/>
        <w:jc w:val="both"/>
        <w:rPr>
          <w:sz w:val="28"/>
          <w:szCs w:val="28"/>
        </w:rPr>
      </w:pPr>
      <w:r>
        <w:rPr>
          <w:sz w:val="28"/>
          <w:szCs w:val="28"/>
        </w:rPr>
        <w:t xml:space="preserve">                  </w:t>
      </w:r>
      <w:proofErr w:type="gramStart"/>
      <w:r w:rsidR="000172BB" w:rsidRPr="00B24992">
        <w:rPr>
          <w:sz w:val="28"/>
          <w:szCs w:val="28"/>
        </w:rPr>
        <w:t xml:space="preserve">Рабочая программа  дисциплины </w:t>
      </w:r>
      <w:r w:rsidR="00951AD6" w:rsidRPr="00B24992">
        <w:rPr>
          <w:sz w:val="28"/>
          <w:szCs w:val="28"/>
        </w:rPr>
        <w:t>«Иностранный язык» для обучающихся</w:t>
      </w:r>
      <w:r w:rsidR="000172BB" w:rsidRPr="00B24992">
        <w:rPr>
          <w:sz w:val="28"/>
          <w:szCs w:val="28"/>
        </w:rPr>
        <w:t xml:space="preserve"> 1</w:t>
      </w:r>
      <w:r w:rsidR="00951AD6" w:rsidRPr="00B24992">
        <w:rPr>
          <w:sz w:val="28"/>
          <w:szCs w:val="28"/>
        </w:rPr>
        <w:t xml:space="preserve"> </w:t>
      </w:r>
      <w:r w:rsidR="000172BB" w:rsidRPr="00B24992">
        <w:rPr>
          <w:sz w:val="28"/>
          <w:szCs w:val="28"/>
        </w:rPr>
        <w:t xml:space="preserve">и 2 курсов по </w:t>
      </w:r>
      <w:r w:rsidR="007D0BFF" w:rsidRPr="00B24992">
        <w:rPr>
          <w:sz w:val="28"/>
          <w:szCs w:val="28"/>
        </w:rPr>
        <w:t>направлению подготовки 44.03.01</w:t>
      </w:r>
      <w:r w:rsidR="000172BB" w:rsidRPr="00B24992">
        <w:rPr>
          <w:sz w:val="28"/>
          <w:szCs w:val="28"/>
        </w:rPr>
        <w:t xml:space="preserve"> "</w:t>
      </w:r>
      <w:r w:rsidR="000172BB" w:rsidRPr="00B24992">
        <w:rPr>
          <w:i/>
          <w:sz w:val="28"/>
          <w:szCs w:val="28"/>
        </w:rPr>
        <w:t>Педагогическое образование</w:t>
      </w:r>
      <w:r w:rsidR="000172BB" w:rsidRPr="00B24992">
        <w:rPr>
          <w:sz w:val="28"/>
          <w:szCs w:val="28"/>
        </w:rPr>
        <w:t xml:space="preserve">", направленность (профиль) образовательной программы </w:t>
      </w:r>
      <w:r w:rsidR="00B642BF">
        <w:rPr>
          <w:rFonts w:eastAsia="Times New Roman"/>
          <w:i/>
          <w:color w:val="000000" w:themeColor="text1"/>
          <w:sz w:val="28"/>
          <w:szCs w:val="28"/>
          <w:lang w:eastAsia="ar-SA"/>
        </w:rPr>
        <w:t>Русский язык</w:t>
      </w:r>
      <w:r w:rsidR="000172BB" w:rsidRPr="00B24992">
        <w:rPr>
          <w:sz w:val="28"/>
          <w:szCs w:val="28"/>
        </w:rPr>
        <w:t xml:space="preserve"> (квалификация «бакалавр») </w:t>
      </w:r>
      <w:r w:rsidR="00AF6344" w:rsidRPr="00B24992">
        <w:rPr>
          <w:sz w:val="28"/>
          <w:szCs w:val="28"/>
        </w:rPr>
        <w:t>за</w:t>
      </w:r>
      <w:r w:rsidR="000172BB" w:rsidRPr="00B24992">
        <w:rPr>
          <w:sz w:val="28"/>
          <w:szCs w:val="28"/>
        </w:rPr>
        <w:t xml:space="preserve">очная форма обучения разработана в соответствии со «Стандартом  рабочей программы дисциплины в КГПУ им. В.П. Астафьева», утвержденном Ученым советом университета « 30 » сентября 2015 г. (протокол № 9). </w:t>
      </w:r>
      <w:proofErr w:type="gramEnd"/>
    </w:p>
    <w:p w:rsidR="000172BB" w:rsidRPr="00061130" w:rsidRDefault="006C12E8" w:rsidP="000172BB">
      <w:pPr>
        <w:spacing w:after="0" w:line="360" w:lineRule="auto"/>
        <w:ind w:firstLine="709"/>
        <w:jc w:val="both"/>
        <w:rPr>
          <w:sz w:val="28"/>
          <w:szCs w:val="28"/>
        </w:rPr>
      </w:pPr>
      <w:r>
        <w:rPr>
          <w:rFonts w:cs="Calibri"/>
          <w:color w:val="auto"/>
          <w:sz w:val="28"/>
          <w:szCs w:val="28"/>
          <w:lang w:eastAsia="ar-SA"/>
        </w:rPr>
        <w:t xml:space="preserve">        </w:t>
      </w:r>
      <w:r w:rsidRPr="00E31134">
        <w:rPr>
          <w:rFonts w:cs="Calibri"/>
          <w:b/>
          <w:color w:val="auto"/>
          <w:sz w:val="28"/>
          <w:szCs w:val="28"/>
          <w:lang w:eastAsia="ar-SA"/>
        </w:rPr>
        <w:t>1</w:t>
      </w:r>
      <w:r>
        <w:rPr>
          <w:rFonts w:cs="Calibri"/>
          <w:color w:val="auto"/>
          <w:sz w:val="28"/>
          <w:szCs w:val="28"/>
          <w:lang w:eastAsia="ar-SA"/>
        </w:rPr>
        <w:t>.</w:t>
      </w:r>
      <w:r w:rsidRPr="009476D6">
        <w:rPr>
          <w:rFonts w:cs="Calibri"/>
          <w:b/>
          <w:color w:val="auto"/>
          <w:sz w:val="28"/>
          <w:szCs w:val="28"/>
          <w:lang w:eastAsia="ar-SA"/>
        </w:rPr>
        <w:t>1. Место дисциплины в структуре образовательной программы</w:t>
      </w:r>
      <w:r w:rsidRPr="000F6287">
        <w:rPr>
          <w:rFonts w:cs="Calibri"/>
          <w:color w:val="auto"/>
          <w:sz w:val="28"/>
          <w:szCs w:val="28"/>
          <w:lang w:eastAsia="ar-SA"/>
        </w:rPr>
        <w:t xml:space="preserve"> </w:t>
      </w:r>
      <w:r w:rsidR="000172BB" w:rsidRPr="00061130">
        <w:rPr>
          <w:sz w:val="28"/>
          <w:szCs w:val="28"/>
        </w:rPr>
        <w:t>относится к  базовой части гуманитарного, социального и экономического  цикла структуры ООП (Б</w:t>
      </w:r>
      <w:proofErr w:type="gramStart"/>
      <w:r w:rsidR="000172BB" w:rsidRPr="00061130">
        <w:rPr>
          <w:sz w:val="28"/>
          <w:szCs w:val="28"/>
        </w:rPr>
        <w:t>1</w:t>
      </w:r>
      <w:proofErr w:type="gramEnd"/>
      <w:r w:rsidR="000172BB" w:rsidRPr="00061130">
        <w:rPr>
          <w:sz w:val="28"/>
          <w:szCs w:val="28"/>
        </w:rPr>
        <w:t>.Б.</w:t>
      </w:r>
      <w:r w:rsidR="000172BB">
        <w:rPr>
          <w:sz w:val="28"/>
          <w:szCs w:val="28"/>
        </w:rPr>
        <w:t>01.0</w:t>
      </w:r>
      <w:r w:rsidR="000172BB" w:rsidRPr="00061130">
        <w:rPr>
          <w:sz w:val="28"/>
          <w:szCs w:val="28"/>
        </w:rPr>
        <w:t xml:space="preserve">3) </w:t>
      </w:r>
      <w:proofErr w:type="spellStart"/>
      <w:r w:rsidR="000172BB" w:rsidRPr="00061130">
        <w:rPr>
          <w:sz w:val="28"/>
          <w:szCs w:val="28"/>
        </w:rPr>
        <w:t>бакалавриата</w:t>
      </w:r>
      <w:proofErr w:type="spellEnd"/>
      <w:r w:rsidR="000172BB" w:rsidRPr="00061130">
        <w:rPr>
          <w:sz w:val="28"/>
          <w:szCs w:val="28"/>
        </w:rPr>
        <w:t xml:space="preserve"> по</w:t>
      </w:r>
      <w:r w:rsidR="007D0BFF">
        <w:rPr>
          <w:sz w:val="28"/>
          <w:szCs w:val="28"/>
        </w:rPr>
        <w:t xml:space="preserve"> направлению подготовки 44.03.01</w:t>
      </w:r>
      <w:r w:rsidR="000172BB" w:rsidRPr="00061130">
        <w:rPr>
          <w:sz w:val="28"/>
          <w:szCs w:val="28"/>
        </w:rPr>
        <w:t xml:space="preserve"> "</w:t>
      </w:r>
      <w:r w:rsidR="000172BB" w:rsidRPr="009F0BD5">
        <w:rPr>
          <w:i/>
          <w:sz w:val="28"/>
          <w:szCs w:val="28"/>
        </w:rPr>
        <w:t>Педагогическое образование</w:t>
      </w:r>
      <w:r w:rsidR="000172BB" w:rsidRPr="00061130">
        <w:rPr>
          <w:sz w:val="28"/>
          <w:szCs w:val="28"/>
        </w:rPr>
        <w:t xml:space="preserve">".  Базовая часть программы подготовки бакалавров является обязательной  для освоения вне зависимости от направлений подготовки, обеспечивает формирование у обучающихся компетенций, установленных ФГОС </w:t>
      </w:r>
      <w:proofErr w:type="gramStart"/>
      <w:r w:rsidR="000172BB" w:rsidRPr="00061130">
        <w:rPr>
          <w:sz w:val="28"/>
          <w:szCs w:val="28"/>
        </w:rPr>
        <w:t>ВО</w:t>
      </w:r>
      <w:proofErr w:type="gramEnd"/>
      <w:r w:rsidR="000172BB" w:rsidRPr="00061130">
        <w:rPr>
          <w:sz w:val="28"/>
          <w:szCs w:val="28"/>
        </w:rPr>
        <w:t xml:space="preserve"> </w:t>
      </w:r>
      <w:proofErr w:type="gramStart"/>
      <w:r w:rsidR="000172BB" w:rsidRPr="00061130">
        <w:rPr>
          <w:sz w:val="28"/>
          <w:szCs w:val="28"/>
        </w:rPr>
        <w:t>по</w:t>
      </w:r>
      <w:proofErr w:type="gramEnd"/>
      <w:r w:rsidR="000172BB" w:rsidRPr="00061130">
        <w:rPr>
          <w:sz w:val="28"/>
          <w:szCs w:val="28"/>
        </w:rPr>
        <w:t xml:space="preserve"> направлению подготовки 44.03.05 "</w:t>
      </w:r>
      <w:r w:rsidR="000172BB" w:rsidRPr="009F0BD5">
        <w:rPr>
          <w:i/>
          <w:sz w:val="28"/>
          <w:szCs w:val="28"/>
        </w:rPr>
        <w:t>Педагогическое образование</w:t>
      </w:r>
      <w:r w:rsidR="000172BB" w:rsidRPr="00061130">
        <w:rPr>
          <w:sz w:val="28"/>
          <w:szCs w:val="28"/>
        </w:rPr>
        <w:t xml:space="preserve">", </w:t>
      </w:r>
      <w:r w:rsidR="000172BB" w:rsidRPr="0077006C">
        <w:rPr>
          <w:sz w:val="28"/>
          <w:szCs w:val="28"/>
        </w:rPr>
        <w:t>направленность (профиль) образовательной программы</w:t>
      </w:r>
      <w:r w:rsidR="000172BB" w:rsidRPr="00061130">
        <w:rPr>
          <w:sz w:val="28"/>
          <w:szCs w:val="28"/>
        </w:rPr>
        <w:t xml:space="preserve"> </w:t>
      </w:r>
      <w:r w:rsidR="00B642BF">
        <w:rPr>
          <w:rFonts w:eastAsia="Times New Roman"/>
          <w:i/>
          <w:color w:val="000000" w:themeColor="text1"/>
          <w:sz w:val="28"/>
          <w:szCs w:val="28"/>
          <w:lang w:eastAsia="ar-SA"/>
        </w:rPr>
        <w:t>Русский язык</w:t>
      </w:r>
      <w:r w:rsidR="000172BB" w:rsidRPr="00061130">
        <w:rPr>
          <w:sz w:val="28"/>
          <w:szCs w:val="28"/>
        </w:rPr>
        <w:t xml:space="preserve"> (квалификация «бакалавр»)</w:t>
      </w:r>
      <w:r w:rsidR="000172BB">
        <w:rPr>
          <w:sz w:val="28"/>
          <w:szCs w:val="28"/>
        </w:rPr>
        <w:t xml:space="preserve"> </w:t>
      </w:r>
      <w:r w:rsidR="00AF6344">
        <w:rPr>
          <w:sz w:val="28"/>
          <w:szCs w:val="28"/>
        </w:rPr>
        <w:t>за</w:t>
      </w:r>
      <w:r w:rsidR="000172BB" w:rsidRPr="00D4740D">
        <w:rPr>
          <w:color w:val="000000" w:themeColor="text1"/>
          <w:sz w:val="28"/>
          <w:szCs w:val="28"/>
        </w:rPr>
        <w:t xml:space="preserve">очной формы обучения, </w:t>
      </w:r>
      <w:r w:rsidR="000172BB" w:rsidRPr="00D4740D">
        <w:rPr>
          <w:rFonts w:eastAsia="Calibri"/>
          <w:color w:val="000000" w:themeColor="text1"/>
          <w:sz w:val="28"/>
          <w:szCs w:val="28"/>
          <w:lang w:eastAsia="ar-SA"/>
        </w:rPr>
        <w:t>утв</w:t>
      </w:r>
      <w:r w:rsidR="000172BB" w:rsidRPr="00BF33F4">
        <w:rPr>
          <w:rFonts w:eastAsia="Calibri"/>
          <w:color w:val="auto"/>
          <w:sz w:val="28"/>
          <w:szCs w:val="28"/>
          <w:lang w:eastAsia="ar-SA"/>
        </w:rPr>
        <w:t xml:space="preserve">ержденный приказом Министерства образования и науки РФ от </w:t>
      </w:r>
      <w:r w:rsidR="000172BB">
        <w:rPr>
          <w:rFonts w:eastAsia="Calibri"/>
          <w:color w:val="auto"/>
          <w:sz w:val="28"/>
          <w:szCs w:val="28"/>
          <w:lang w:eastAsia="ar-SA"/>
        </w:rPr>
        <w:t>9</w:t>
      </w:r>
      <w:r w:rsidR="000172BB" w:rsidRPr="00BF33F4">
        <w:rPr>
          <w:rFonts w:eastAsia="Calibri"/>
          <w:color w:val="auto"/>
          <w:sz w:val="28"/>
          <w:szCs w:val="28"/>
          <w:lang w:eastAsia="ar-SA"/>
        </w:rPr>
        <w:t>.0</w:t>
      </w:r>
      <w:r w:rsidR="000172BB">
        <w:rPr>
          <w:rFonts w:eastAsia="Calibri"/>
          <w:color w:val="auto"/>
          <w:sz w:val="28"/>
          <w:szCs w:val="28"/>
          <w:lang w:eastAsia="ar-SA"/>
        </w:rPr>
        <w:t>2</w:t>
      </w:r>
      <w:r w:rsidR="000172BB" w:rsidRPr="00BF33F4">
        <w:rPr>
          <w:rFonts w:eastAsia="Calibri"/>
          <w:color w:val="auto"/>
          <w:sz w:val="28"/>
          <w:szCs w:val="28"/>
          <w:lang w:eastAsia="ar-SA"/>
        </w:rPr>
        <w:t>.201</w:t>
      </w:r>
      <w:r w:rsidR="000172BB">
        <w:rPr>
          <w:rFonts w:eastAsia="Calibri"/>
          <w:color w:val="auto"/>
          <w:sz w:val="28"/>
          <w:szCs w:val="28"/>
          <w:lang w:eastAsia="ar-SA"/>
        </w:rPr>
        <w:t>6</w:t>
      </w:r>
      <w:r w:rsidR="000172BB" w:rsidRPr="00BF33F4">
        <w:rPr>
          <w:rFonts w:eastAsia="Calibri"/>
          <w:color w:val="auto"/>
          <w:sz w:val="28"/>
          <w:szCs w:val="28"/>
          <w:lang w:eastAsia="ar-SA"/>
        </w:rPr>
        <w:t xml:space="preserve">. № </w:t>
      </w:r>
      <w:r w:rsidR="000172BB">
        <w:rPr>
          <w:rFonts w:eastAsia="Calibri"/>
          <w:color w:val="auto"/>
          <w:sz w:val="28"/>
          <w:szCs w:val="28"/>
          <w:lang w:eastAsia="ar-SA"/>
        </w:rPr>
        <w:t>91.</w:t>
      </w:r>
      <w:r w:rsidR="000172BB" w:rsidRPr="00061130">
        <w:rPr>
          <w:sz w:val="28"/>
          <w:szCs w:val="28"/>
        </w:rPr>
        <w:t xml:space="preserve">  Наряду с другими предметами данного цикла иностранный язык развивает коммуникативную культуру студентов, способствует дальнейшему формированию представлений студентов о диалоге культур, осознанию себя как носителя культуры и духовных ценностей своего народа,       национальной идентичности, норм морали и речевого поведения.</w:t>
      </w:r>
    </w:p>
    <w:p w:rsidR="00E7699D" w:rsidRPr="00E7699D" w:rsidRDefault="006C12E8" w:rsidP="00E7699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eastAsia="Calibri"/>
          <w:color w:val="auto"/>
          <w:sz w:val="28"/>
          <w:szCs w:val="28"/>
          <w:lang w:eastAsia="ar-SA"/>
        </w:rPr>
      </w:pPr>
      <w:r>
        <w:rPr>
          <w:rFonts w:eastAsia="Calibri"/>
          <w:b/>
          <w:color w:val="auto"/>
          <w:sz w:val="28"/>
          <w:szCs w:val="28"/>
          <w:lang w:eastAsia="ar-SA"/>
        </w:rPr>
        <w:t xml:space="preserve">1.2 </w:t>
      </w:r>
      <w:r w:rsidRPr="00E7699D">
        <w:rPr>
          <w:rFonts w:eastAsia="Calibri"/>
          <w:b/>
          <w:color w:val="auto"/>
          <w:sz w:val="28"/>
          <w:szCs w:val="28"/>
          <w:lang w:eastAsia="ar-SA"/>
        </w:rPr>
        <w:t>Целью</w:t>
      </w:r>
      <w:r w:rsidRPr="00E7699D">
        <w:rPr>
          <w:rFonts w:eastAsia="Calibri"/>
          <w:color w:val="auto"/>
          <w:sz w:val="28"/>
          <w:szCs w:val="28"/>
          <w:lang w:eastAsia="ar-SA"/>
        </w:rPr>
        <w:t xml:space="preserve"> </w:t>
      </w:r>
      <w:r w:rsidR="00E7699D" w:rsidRPr="00E7699D">
        <w:rPr>
          <w:rFonts w:eastAsia="Calibri"/>
          <w:color w:val="auto"/>
          <w:sz w:val="28"/>
          <w:szCs w:val="28"/>
          <w:lang w:eastAsia="ar-SA"/>
        </w:rPr>
        <w:t xml:space="preserve">освоения дисциплины «Иностранный язык» является  повышение уровня практического владения языком.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w:t>
      </w:r>
      <w:proofErr w:type="spellStart"/>
      <w:r w:rsidR="00E7699D" w:rsidRPr="00E7699D">
        <w:rPr>
          <w:rFonts w:eastAsia="Calibri"/>
          <w:color w:val="auto"/>
          <w:sz w:val="28"/>
          <w:szCs w:val="28"/>
          <w:lang w:eastAsia="ar-SA"/>
        </w:rPr>
        <w:t>аудировании</w:t>
      </w:r>
      <w:proofErr w:type="spellEnd"/>
      <w:r w:rsidR="00E7699D" w:rsidRPr="00E7699D">
        <w:rPr>
          <w:rFonts w:eastAsia="Calibri"/>
          <w:color w:val="auto"/>
          <w:sz w:val="28"/>
          <w:szCs w:val="28"/>
          <w:lang w:eastAsia="ar-SA"/>
        </w:rPr>
        <w:t xml:space="preserve">, чтении и письме. Практическое владение языком специальности предполагает также умение самостоятельно работать со специальной </w:t>
      </w:r>
      <w:r w:rsidR="00E7699D" w:rsidRPr="00E7699D">
        <w:rPr>
          <w:rFonts w:eastAsia="Calibri"/>
          <w:color w:val="auto"/>
          <w:sz w:val="28"/>
          <w:szCs w:val="28"/>
          <w:lang w:eastAsia="ar-SA"/>
        </w:rPr>
        <w:lastRenderedPageBreak/>
        <w:t xml:space="preserve">литературой на иностранном языке с целью овладения профессиональными компетенциями. </w:t>
      </w:r>
    </w:p>
    <w:p w:rsidR="000172BB" w:rsidRDefault="000172BB" w:rsidP="000172BB">
      <w:pPr>
        <w:spacing w:after="0" w:line="360" w:lineRule="auto"/>
        <w:ind w:firstLine="709"/>
        <w:jc w:val="both"/>
        <w:rPr>
          <w:sz w:val="28"/>
          <w:szCs w:val="28"/>
        </w:rPr>
      </w:pPr>
      <w:r w:rsidRPr="00061130">
        <w:rPr>
          <w:sz w:val="28"/>
          <w:szCs w:val="28"/>
        </w:rPr>
        <w:t xml:space="preserve">Изучение  дисциплины «Иностранный </w:t>
      </w:r>
      <w:r w:rsidR="00951AD6">
        <w:rPr>
          <w:sz w:val="28"/>
          <w:szCs w:val="28"/>
        </w:rPr>
        <w:t xml:space="preserve">язык» дает возможность </w:t>
      </w:r>
      <w:proofErr w:type="gramStart"/>
      <w:r w:rsidR="00951AD6">
        <w:rPr>
          <w:sz w:val="28"/>
          <w:szCs w:val="28"/>
        </w:rPr>
        <w:t>обучающимся</w:t>
      </w:r>
      <w:proofErr w:type="gramEnd"/>
      <w:r w:rsidRPr="00061130">
        <w:rPr>
          <w:sz w:val="28"/>
          <w:szCs w:val="28"/>
        </w:rPr>
        <w:t xml:space="preserve"> расширить и углубить знания, умения  навыки и компетенции для успешной профессиональной деятельности и дальнейшего изучения иностранного языка на последующих курсах в вузе, в магистратуре. </w:t>
      </w:r>
    </w:p>
    <w:p w:rsidR="006C12E8" w:rsidRPr="00C36790" w:rsidRDefault="006C12E8" w:rsidP="006C12E8">
      <w:pPr>
        <w:spacing w:after="0" w:line="360" w:lineRule="auto"/>
        <w:ind w:firstLine="709"/>
        <w:jc w:val="both"/>
        <w:rPr>
          <w:sz w:val="28"/>
          <w:szCs w:val="28"/>
        </w:rPr>
      </w:pPr>
      <w:r w:rsidRPr="00C36790">
        <w:rPr>
          <w:rFonts w:cs="Calibri"/>
          <w:b/>
          <w:color w:val="auto"/>
          <w:sz w:val="28"/>
          <w:szCs w:val="28"/>
          <w:lang w:eastAsia="ar-SA"/>
        </w:rPr>
        <w:t>1.3</w:t>
      </w:r>
      <w:r w:rsidRPr="00C36790">
        <w:rPr>
          <w:rFonts w:cs="Calibri"/>
          <w:color w:val="auto"/>
          <w:sz w:val="28"/>
          <w:szCs w:val="28"/>
          <w:lang w:eastAsia="ar-SA"/>
        </w:rPr>
        <w:t>.</w:t>
      </w:r>
      <w:r w:rsidRPr="00C36790">
        <w:rPr>
          <w:rFonts w:cs="Calibri"/>
          <w:b/>
          <w:color w:val="auto"/>
          <w:sz w:val="28"/>
          <w:szCs w:val="28"/>
          <w:lang w:eastAsia="ar-SA"/>
        </w:rPr>
        <w:t>Контроль результатов освоения дисциплины</w:t>
      </w:r>
      <w:r w:rsidRPr="00C36790">
        <w:rPr>
          <w:rFonts w:cs="Calibri"/>
          <w:color w:val="auto"/>
          <w:sz w:val="28"/>
          <w:szCs w:val="28"/>
          <w:lang w:eastAsia="ar-SA"/>
        </w:rPr>
        <w:t xml:space="preserve"> осуществляется путем проведения текущего контроля (письменные аудиторные и домашние задания, монологические, диалогические высказывания, контроль чтения и </w:t>
      </w:r>
      <w:proofErr w:type="spellStart"/>
      <w:r w:rsidRPr="00C36790">
        <w:rPr>
          <w:rFonts w:cs="Calibri"/>
          <w:color w:val="auto"/>
          <w:sz w:val="28"/>
          <w:szCs w:val="28"/>
          <w:lang w:eastAsia="ar-SA"/>
        </w:rPr>
        <w:t>аудирования</w:t>
      </w:r>
      <w:proofErr w:type="spellEnd"/>
      <w:r w:rsidRPr="00C36790">
        <w:rPr>
          <w:rFonts w:cs="Calibri"/>
          <w:color w:val="auto"/>
          <w:sz w:val="28"/>
          <w:szCs w:val="28"/>
          <w:lang w:eastAsia="ar-SA"/>
        </w:rPr>
        <w:t xml:space="preserve">, подготовка презентаций), проведения текущего контроля в виде лексико-грамматических тестов. </w:t>
      </w:r>
      <w:proofErr w:type="gramStart"/>
      <w:r w:rsidRPr="00C36790">
        <w:rPr>
          <w:rFonts w:cs="Calibri"/>
          <w:color w:val="auto"/>
          <w:sz w:val="28"/>
          <w:szCs w:val="28"/>
          <w:lang w:eastAsia="ar-SA"/>
        </w:rPr>
        <w:t>Итоговый контроль осущест</w:t>
      </w:r>
      <w:r w:rsidR="00951AD6">
        <w:rPr>
          <w:rFonts w:cs="Calibri"/>
          <w:color w:val="auto"/>
          <w:sz w:val="28"/>
          <w:szCs w:val="28"/>
          <w:lang w:eastAsia="ar-SA"/>
        </w:rPr>
        <w:t>вляется на зачете, где обучающимся</w:t>
      </w:r>
      <w:r w:rsidRPr="00C36790">
        <w:rPr>
          <w:rFonts w:cs="Calibri"/>
          <w:color w:val="auto"/>
          <w:sz w:val="28"/>
          <w:szCs w:val="28"/>
          <w:lang w:eastAsia="ar-SA"/>
        </w:rPr>
        <w:t xml:space="preserve"> предлагается высказаться по одной из предложенных тем с использованием лексики и грамматики, пройденных за отчетный период.</w:t>
      </w:r>
      <w:proofErr w:type="gramEnd"/>
      <w:r w:rsidRPr="00C36790">
        <w:rPr>
          <w:rFonts w:cs="Calibri"/>
          <w:color w:val="auto"/>
          <w:sz w:val="28"/>
          <w:szCs w:val="28"/>
          <w:lang w:eastAsia="ar-SA"/>
        </w:rPr>
        <w:t xml:space="preserve"> Оценочные средства результатов освоения дисциплины, критерии оценки выполнения заданий представлены в «Фонде оценочных сре</w:t>
      </w:r>
      <w:proofErr w:type="gramStart"/>
      <w:r w:rsidRPr="00C36790">
        <w:rPr>
          <w:rFonts w:cs="Calibri"/>
          <w:color w:val="auto"/>
          <w:sz w:val="28"/>
          <w:szCs w:val="28"/>
          <w:lang w:eastAsia="ar-SA"/>
        </w:rPr>
        <w:t>дств дл</w:t>
      </w:r>
      <w:proofErr w:type="gramEnd"/>
      <w:r w:rsidRPr="00C36790">
        <w:rPr>
          <w:rFonts w:cs="Calibri"/>
          <w:color w:val="auto"/>
          <w:sz w:val="28"/>
          <w:szCs w:val="28"/>
          <w:lang w:eastAsia="ar-SA"/>
        </w:rPr>
        <w:t>я проведения промежуточной аттестации».</w:t>
      </w:r>
    </w:p>
    <w:p w:rsidR="006C12E8" w:rsidRPr="006C12E8" w:rsidRDefault="006C12E8" w:rsidP="006C12E8">
      <w:pPr>
        <w:pStyle w:val="a3"/>
        <w:numPr>
          <w:ilvl w:val="1"/>
          <w:numId w:val="80"/>
        </w:numPr>
        <w:tabs>
          <w:tab w:val="left" w:pos="567"/>
        </w:tabs>
        <w:suppressAutoHyphens/>
        <w:spacing w:after="0" w:line="360" w:lineRule="auto"/>
        <w:rPr>
          <w:rFonts w:eastAsia="Times New Roman"/>
          <w:b/>
          <w:color w:val="000000" w:themeColor="text1"/>
          <w:sz w:val="28"/>
          <w:szCs w:val="28"/>
          <w:lang w:eastAsia="ar-SA"/>
        </w:rPr>
      </w:pPr>
      <w:r w:rsidRPr="006C12E8">
        <w:rPr>
          <w:rFonts w:eastAsia="Times New Roman"/>
          <w:b/>
          <w:color w:val="000000" w:themeColor="text1"/>
          <w:sz w:val="28"/>
          <w:szCs w:val="28"/>
          <w:lang w:eastAsia="ar-SA"/>
        </w:rPr>
        <w:t>Трудоёмкость дисциплины</w:t>
      </w:r>
    </w:p>
    <w:p w:rsidR="00B642BF" w:rsidRPr="0032028F" w:rsidRDefault="00B642BF" w:rsidP="0032028F">
      <w:pPr>
        <w:pStyle w:val="a3"/>
        <w:tabs>
          <w:tab w:val="left" w:pos="567"/>
        </w:tabs>
        <w:suppressAutoHyphens/>
        <w:spacing w:after="0" w:line="360" w:lineRule="auto"/>
        <w:ind w:left="284"/>
        <w:rPr>
          <w:rFonts w:eastAsia="Times New Roman"/>
          <w:color w:val="auto"/>
          <w:sz w:val="28"/>
          <w:szCs w:val="28"/>
          <w:lang w:eastAsia="ar-SA"/>
        </w:rPr>
      </w:pPr>
    </w:p>
    <w:tbl>
      <w:tblPr>
        <w:tblW w:w="0" w:type="auto"/>
        <w:jc w:val="center"/>
        <w:tblInd w:w="108" w:type="dxa"/>
        <w:tblLayout w:type="fixed"/>
        <w:tblLook w:val="0000"/>
      </w:tblPr>
      <w:tblGrid>
        <w:gridCol w:w="3120"/>
        <w:gridCol w:w="1416"/>
        <w:gridCol w:w="1560"/>
        <w:gridCol w:w="1842"/>
        <w:gridCol w:w="1842"/>
      </w:tblGrid>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 xml:space="preserve">Вид учебной работы </w:t>
            </w:r>
          </w:p>
        </w:tc>
        <w:tc>
          <w:tcPr>
            <w:tcW w:w="1416"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1 сем.</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(кол-во часов)</w:t>
            </w:r>
          </w:p>
        </w:tc>
        <w:tc>
          <w:tcPr>
            <w:tcW w:w="156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2 сем</w:t>
            </w:r>
            <w:proofErr w:type="gramStart"/>
            <w:r w:rsidRPr="00CE6703">
              <w:rPr>
                <w:rFonts w:eastAsia="Times New Roman"/>
                <w:color w:val="auto"/>
                <w:sz w:val="28"/>
                <w:szCs w:val="28"/>
                <w:lang w:eastAsia="ar-SA"/>
              </w:rPr>
              <w:t>.</w:t>
            </w:r>
            <w:proofErr w:type="gramEnd"/>
            <w:r w:rsidRPr="00CE6703">
              <w:rPr>
                <w:rFonts w:eastAsia="Times New Roman"/>
                <w:color w:val="auto"/>
                <w:sz w:val="28"/>
                <w:szCs w:val="28"/>
                <w:lang w:eastAsia="ar-SA"/>
              </w:rPr>
              <w:t xml:space="preserve"> (</w:t>
            </w:r>
            <w:proofErr w:type="gramStart"/>
            <w:r w:rsidRPr="00CE6703">
              <w:rPr>
                <w:rFonts w:eastAsia="Times New Roman"/>
                <w:color w:val="auto"/>
                <w:sz w:val="28"/>
                <w:szCs w:val="28"/>
                <w:lang w:eastAsia="ar-SA"/>
              </w:rPr>
              <w:t>к</w:t>
            </w:r>
            <w:proofErr w:type="gramEnd"/>
            <w:r w:rsidRPr="00CE6703">
              <w:rPr>
                <w:rFonts w:eastAsia="Times New Roman"/>
                <w:color w:val="auto"/>
                <w:sz w:val="28"/>
                <w:szCs w:val="28"/>
                <w:lang w:eastAsia="ar-SA"/>
              </w:rPr>
              <w:t>ол-во часов)</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3 сем.</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 xml:space="preserve"> (кол-во часов)</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 xml:space="preserve">4 сем </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(кол-во часов)</w:t>
            </w: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Общая трудоёмкость работы</w:t>
            </w:r>
          </w:p>
        </w:tc>
        <w:tc>
          <w:tcPr>
            <w:tcW w:w="1416"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72</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(2)</w:t>
            </w:r>
          </w:p>
        </w:tc>
        <w:tc>
          <w:tcPr>
            <w:tcW w:w="156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72</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(2)</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72</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(2)</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72</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(2)</w:t>
            </w: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Лекции</w:t>
            </w:r>
          </w:p>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Семинары</w:t>
            </w:r>
          </w:p>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Лабораторные занятия</w:t>
            </w:r>
          </w:p>
        </w:tc>
        <w:tc>
          <w:tcPr>
            <w:tcW w:w="1416"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8</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(0,5</w:t>
            </w:r>
            <w:r w:rsidRPr="00CE6703">
              <w:rPr>
                <w:rFonts w:eastAsia="Times New Roman"/>
                <w:color w:val="auto"/>
                <w:sz w:val="28"/>
                <w:szCs w:val="28"/>
                <w:lang w:eastAsia="ar-SA"/>
              </w:rPr>
              <w:t>)</w:t>
            </w:r>
          </w:p>
        </w:tc>
        <w:tc>
          <w:tcPr>
            <w:tcW w:w="156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8</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(0,5</w:t>
            </w:r>
            <w:r w:rsidRPr="00CE6703">
              <w:rPr>
                <w:rFonts w:eastAsia="Times New Roman"/>
                <w:color w:val="auto"/>
                <w:sz w:val="28"/>
                <w:szCs w:val="28"/>
                <w:lang w:eastAsia="ar-SA"/>
              </w:rPr>
              <w:t>)</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8</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(0,5</w:t>
            </w:r>
            <w:r w:rsidRPr="00CE6703">
              <w:rPr>
                <w:rFonts w:eastAsia="Times New Roman"/>
                <w:color w:val="auto"/>
                <w:sz w:val="28"/>
                <w:szCs w:val="28"/>
                <w:lang w:eastAsia="ar-SA"/>
              </w:rPr>
              <w:t>)</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8</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(0,5</w:t>
            </w:r>
            <w:r w:rsidRPr="00CE6703">
              <w:rPr>
                <w:rFonts w:eastAsia="Times New Roman"/>
                <w:color w:val="auto"/>
                <w:sz w:val="28"/>
                <w:szCs w:val="28"/>
                <w:lang w:eastAsia="ar-SA"/>
              </w:rPr>
              <w:t>)</w:t>
            </w: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КСР</w:t>
            </w:r>
          </w:p>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Внеаудиторная работа</w:t>
            </w:r>
          </w:p>
        </w:tc>
        <w:tc>
          <w:tcPr>
            <w:tcW w:w="1416"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64</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(1</w:t>
            </w:r>
            <w:r>
              <w:rPr>
                <w:rFonts w:eastAsia="Times New Roman"/>
                <w:color w:val="auto"/>
                <w:sz w:val="28"/>
                <w:szCs w:val="28"/>
                <w:lang w:eastAsia="ar-SA"/>
              </w:rPr>
              <w:t>,5</w:t>
            </w:r>
            <w:r w:rsidRPr="00CE6703">
              <w:rPr>
                <w:rFonts w:eastAsia="Times New Roman"/>
                <w:color w:val="auto"/>
                <w:sz w:val="28"/>
                <w:szCs w:val="28"/>
                <w:lang w:eastAsia="ar-SA"/>
              </w:rPr>
              <w:t>)</w:t>
            </w:r>
          </w:p>
        </w:tc>
        <w:tc>
          <w:tcPr>
            <w:tcW w:w="156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60</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(1,25</w:t>
            </w:r>
            <w:r w:rsidRPr="00CE6703">
              <w:rPr>
                <w:rFonts w:eastAsia="Times New Roman"/>
                <w:color w:val="auto"/>
                <w:sz w:val="28"/>
                <w:szCs w:val="28"/>
                <w:lang w:eastAsia="ar-SA"/>
              </w:rPr>
              <w:t>)</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64</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60</w:t>
            </w:r>
          </w:p>
          <w:p w:rsidR="00B642BF" w:rsidRPr="00CE6703" w:rsidRDefault="00B642BF" w:rsidP="00B642BF">
            <w:pPr>
              <w:tabs>
                <w:tab w:val="left" w:pos="-540"/>
              </w:tabs>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(1</w:t>
            </w:r>
            <w:r>
              <w:rPr>
                <w:rFonts w:eastAsia="Times New Roman"/>
                <w:color w:val="auto"/>
                <w:sz w:val="28"/>
                <w:szCs w:val="28"/>
                <w:lang w:eastAsia="ar-SA"/>
              </w:rPr>
              <w:t>,25</w:t>
            </w:r>
            <w:r w:rsidRPr="00CE6703">
              <w:rPr>
                <w:rFonts w:eastAsia="Times New Roman"/>
                <w:color w:val="auto"/>
                <w:sz w:val="28"/>
                <w:szCs w:val="28"/>
                <w:lang w:eastAsia="ar-SA"/>
              </w:rPr>
              <w:t>)</w:t>
            </w: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r w:rsidRPr="00CE6703">
              <w:rPr>
                <w:rFonts w:eastAsia="Times New Roman"/>
                <w:color w:val="auto"/>
                <w:sz w:val="28"/>
                <w:szCs w:val="28"/>
                <w:lang w:eastAsia="ar-SA"/>
              </w:rPr>
              <w:t xml:space="preserve">Итоговый контроль:  </w:t>
            </w:r>
          </w:p>
        </w:tc>
        <w:tc>
          <w:tcPr>
            <w:tcW w:w="1416" w:type="dxa"/>
            <w:tcBorders>
              <w:top w:val="single" w:sz="4" w:space="0" w:color="000000"/>
              <w:left w:val="single" w:sz="4" w:space="0" w:color="000000"/>
              <w:bottom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tcPr>
          <w:p w:rsidR="00B642BF" w:rsidRDefault="00B642BF" w:rsidP="00B642BF">
            <w:pPr>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4</w:t>
            </w:r>
          </w:p>
          <w:p w:rsidR="00B642BF" w:rsidRPr="00CE6703" w:rsidRDefault="00B642BF" w:rsidP="00B642BF">
            <w:pPr>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(0,25)</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uppressAutoHyphens/>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Default="00B642BF" w:rsidP="00B642BF">
            <w:pPr>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4</w:t>
            </w:r>
          </w:p>
          <w:p w:rsidR="00B642BF" w:rsidRPr="00CE6703" w:rsidRDefault="00B642BF" w:rsidP="00B642BF">
            <w:pPr>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(0,25)</w:t>
            </w:r>
          </w:p>
        </w:tc>
      </w:tr>
      <w:tr w:rsidR="00B642BF" w:rsidRPr="00CE6703" w:rsidTr="00B642BF">
        <w:trPr>
          <w:jc w:val="center"/>
        </w:trPr>
        <w:tc>
          <w:tcPr>
            <w:tcW w:w="3120" w:type="dxa"/>
            <w:tcBorders>
              <w:top w:val="single" w:sz="4" w:space="0" w:color="000000"/>
              <w:left w:val="single" w:sz="4" w:space="0" w:color="000000"/>
              <w:bottom w:val="single" w:sz="4" w:space="0" w:color="000000"/>
            </w:tcBorders>
          </w:tcPr>
          <w:p w:rsidR="00B642BF" w:rsidRPr="00CE6703" w:rsidRDefault="00B642BF" w:rsidP="00B642BF">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tcPr>
          <w:p w:rsidR="00B642BF" w:rsidRPr="00CE6703" w:rsidRDefault="00B642BF" w:rsidP="00B642BF">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tcPr>
          <w:p w:rsidR="00B642BF" w:rsidRPr="00CE6703" w:rsidRDefault="00B642BF" w:rsidP="00B642BF">
            <w:pPr>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зачет с оценкой</w:t>
            </w: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uppressAutoHyphens/>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B642BF" w:rsidRPr="00CE6703" w:rsidRDefault="00B642BF" w:rsidP="00B642BF">
            <w:pPr>
              <w:suppressAutoHyphens/>
              <w:snapToGrid w:val="0"/>
              <w:spacing w:after="0" w:line="240" w:lineRule="auto"/>
              <w:jc w:val="center"/>
              <w:rPr>
                <w:rFonts w:eastAsia="Times New Roman"/>
                <w:color w:val="auto"/>
                <w:sz w:val="28"/>
                <w:szCs w:val="28"/>
                <w:lang w:eastAsia="ar-SA"/>
              </w:rPr>
            </w:pPr>
            <w:r w:rsidRPr="00CE6703">
              <w:rPr>
                <w:rFonts w:eastAsia="Times New Roman"/>
                <w:color w:val="auto"/>
                <w:sz w:val="28"/>
                <w:szCs w:val="28"/>
                <w:lang w:eastAsia="ar-SA"/>
              </w:rPr>
              <w:t>зачет с оценкой</w:t>
            </w:r>
          </w:p>
        </w:tc>
      </w:tr>
    </w:tbl>
    <w:p w:rsidR="00B642BF" w:rsidRPr="00BF33F4" w:rsidRDefault="00B642BF" w:rsidP="00B642BF">
      <w:pPr>
        <w:suppressAutoHyphens/>
        <w:spacing w:after="0" w:line="360" w:lineRule="auto"/>
        <w:jc w:val="both"/>
        <w:rPr>
          <w:rFonts w:eastAsia="Calibri"/>
          <w:color w:val="auto"/>
          <w:sz w:val="28"/>
          <w:szCs w:val="28"/>
          <w:lang w:eastAsia="ar-SA"/>
        </w:rPr>
      </w:pPr>
    </w:p>
    <w:p w:rsidR="00E7699D" w:rsidRPr="00BF33F4" w:rsidRDefault="00E7699D" w:rsidP="000172BB">
      <w:pPr>
        <w:suppressAutoHyphens/>
        <w:spacing w:after="0" w:line="360" w:lineRule="auto"/>
        <w:jc w:val="both"/>
        <w:rPr>
          <w:rFonts w:eastAsia="Calibri"/>
          <w:color w:val="auto"/>
          <w:sz w:val="28"/>
          <w:szCs w:val="28"/>
          <w:lang w:eastAsia="ar-SA"/>
        </w:rPr>
      </w:pPr>
    </w:p>
    <w:p w:rsidR="000172BB" w:rsidRDefault="000172BB" w:rsidP="000172BB">
      <w:pPr>
        <w:suppressAutoHyphens/>
        <w:jc w:val="center"/>
        <w:rPr>
          <w:rFonts w:eastAsia="Calibri"/>
          <w:b/>
          <w:bCs/>
          <w:color w:val="auto"/>
          <w:sz w:val="28"/>
          <w:szCs w:val="28"/>
          <w:lang w:eastAsia="ar-SA"/>
        </w:rPr>
      </w:pPr>
      <w:r w:rsidRPr="00BF33F4">
        <w:rPr>
          <w:rFonts w:eastAsia="Calibri"/>
          <w:b/>
          <w:bCs/>
          <w:color w:val="auto"/>
          <w:sz w:val="28"/>
          <w:szCs w:val="28"/>
          <w:lang w:eastAsia="ar-SA"/>
        </w:rPr>
        <w:t>Планируемые результаты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244"/>
        <w:gridCol w:w="2127"/>
      </w:tblGrid>
      <w:tr w:rsidR="000172BB" w:rsidRPr="00523761" w:rsidTr="00E7699D">
        <w:trPr>
          <w:trHeight w:val="847"/>
        </w:trPr>
        <w:tc>
          <w:tcPr>
            <w:tcW w:w="2694" w:type="dxa"/>
            <w:shd w:val="clear" w:color="auto" w:fill="auto"/>
            <w:vAlign w:val="center"/>
          </w:tcPr>
          <w:p w:rsidR="000172BB" w:rsidRPr="00E7699D" w:rsidRDefault="00E7699D" w:rsidP="00E7699D">
            <w:pPr>
              <w:suppressAutoHyphens/>
              <w:jc w:val="center"/>
              <w:rPr>
                <w:b/>
                <w:bCs/>
                <w:color w:val="auto"/>
                <w:sz w:val="28"/>
                <w:szCs w:val="28"/>
                <w:lang w:eastAsia="ar-SA"/>
              </w:rPr>
            </w:pPr>
            <w:r w:rsidRPr="00E7699D">
              <w:rPr>
                <w:rFonts w:ascii="TimesNewRomanPS-BoldMT" w:hAnsi="TimesNewRomanPS-BoldMT"/>
                <w:b/>
                <w:sz w:val="28"/>
                <w:szCs w:val="28"/>
              </w:rPr>
              <w:t>Задачи освоения</w:t>
            </w:r>
            <w:r w:rsidRPr="00E7699D">
              <w:rPr>
                <w:rFonts w:ascii="TimesNewRomanPS-BoldMT" w:hAnsi="TimesNewRomanPS-BoldMT"/>
                <w:b/>
                <w:sz w:val="28"/>
                <w:szCs w:val="28"/>
              </w:rPr>
              <w:br/>
              <w:t>дисциплины</w:t>
            </w:r>
          </w:p>
          <w:p w:rsidR="000172BB" w:rsidRPr="00E7699D" w:rsidRDefault="000172BB" w:rsidP="00E7699D">
            <w:pPr>
              <w:suppressAutoHyphens/>
              <w:jc w:val="center"/>
              <w:rPr>
                <w:b/>
                <w:bCs/>
                <w:color w:val="auto"/>
                <w:sz w:val="28"/>
                <w:szCs w:val="28"/>
                <w:lang w:eastAsia="ar-SA"/>
              </w:rPr>
            </w:pPr>
          </w:p>
        </w:tc>
        <w:tc>
          <w:tcPr>
            <w:tcW w:w="5244" w:type="dxa"/>
            <w:shd w:val="clear" w:color="auto" w:fill="auto"/>
            <w:vAlign w:val="center"/>
          </w:tcPr>
          <w:p w:rsidR="000172BB" w:rsidRPr="00E7699D" w:rsidRDefault="00E7699D" w:rsidP="00E7699D">
            <w:pPr>
              <w:suppressAutoHyphens/>
              <w:jc w:val="center"/>
              <w:rPr>
                <w:b/>
                <w:bCs/>
                <w:color w:val="FF0000"/>
                <w:sz w:val="28"/>
                <w:szCs w:val="28"/>
                <w:lang w:eastAsia="ar-SA"/>
              </w:rPr>
            </w:pPr>
            <w:r w:rsidRPr="00E7699D">
              <w:rPr>
                <w:rFonts w:ascii="TimesNewRomanPS-BoldMT" w:hAnsi="TimesNewRomanPS-BoldMT"/>
                <w:b/>
                <w:sz w:val="28"/>
                <w:szCs w:val="28"/>
              </w:rPr>
              <w:t xml:space="preserve">Планируемые результаты </w:t>
            </w:r>
            <w:proofErr w:type="gramStart"/>
            <w:r w:rsidRPr="00E7699D">
              <w:rPr>
                <w:rFonts w:ascii="TimesNewRomanPS-BoldMT" w:hAnsi="TimesNewRomanPS-BoldMT"/>
                <w:b/>
                <w:sz w:val="28"/>
                <w:szCs w:val="28"/>
              </w:rPr>
              <w:t>обучения</w:t>
            </w:r>
            <w:r w:rsidRPr="00E7699D">
              <w:rPr>
                <w:rFonts w:ascii="TimesNewRomanPS-BoldMT" w:hAnsi="TimesNewRomanPS-BoldMT"/>
                <w:b/>
                <w:sz w:val="28"/>
                <w:szCs w:val="28"/>
              </w:rPr>
              <w:br/>
              <w:t>по дисциплине</w:t>
            </w:r>
            <w:proofErr w:type="gramEnd"/>
            <w:r w:rsidRPr="00E7699D">
              <w:rPr>
                <w:rFonts w:ascii="TimesNewRomanPS-BoldMT" w:hAnsi="TimesNewRomanPS-BoldMT"/>
                <w:b/>
                <w:sz w:val="28"/>
                <w:szCs w:val="28"/>
              </w:rPr>
              <w:t xml:space="preserve"> (дескрипторы)</w:t>
            </w:r>
          </w:p>
        </w:tc>
        <w:tc>
          <w:tcPr>
            <w:tcW w:w="2127" w:type="dxa"/>
            <w:shd w:val="clear" w:color="auto" w:fill="auto"/>
            <w:vAlign w:val="center"/>
          </w:tcPr>
          <w:p w:rsidR="000172BB" w:rsidRPr="00E7699D" w:rsidRDefault="00E7699D" w:rsidP="00E7699D">
            <w:pPr>
              <w:suppressAutoHyphens/>
              <w:jc w:val="center"/>
              <w:rPr>
                <w:b/>
                <w:bCs/>
                <w:color w:val="auto"/>
                <w:sz w:val="28"/>
                <w:szCs w:val="28"/>
                <w:lang w:eastAsia="ar-SA"/>
              </w:rPr>
            </w:pPr>
            <w:r w:rsidRPr="00E7699D">
              <w:rPr>
                <w:rFonts w:ascii="TimesNewRomanPS-BoldMT" w:hAnsi="TimesNewRomanPS-BoldMT"/>
                <w:b/>
                <w:sz w:val="28"/>
                <w:szCs w:val="28"/>
              </w:rPr>
              <w:t>Код результата</w:t>
            </w:r>
            <w:r w:rsidRPr="00E7699D">
              <w:rPr>
                <w:rFonts w:ascii="TimesNewRomanPS-BoldMT" w:hAnsi="TimesNewRomanPS-BoldMT"/>
                <w:b/>
                <w:sz w:val="28"/>
                <w:szCs w:val="28"/>
              </w:rPr>
              <w:br/>
              <w:t>обучения</w:t>
            </w:r>
            <w:r w:rsidRPr="00E7699D">
              <w:rPr>
                <w:rFonts w:ascii="TimesNewRomanPS-BoldMT" w:hAnsi="TimesNewRomanPS-BoldMT"/>
                <w:b/>
                <w:sz w:val="28"/>
                <w:szCs w:val="28"/>
              </w:rPr>
              <w:br/>
              <w:t>(компетенция)</w:t>
            </w:r>
          </w:p>
          <w:p w:rsidR="000172BB" w:rsidRPr="00E7699D" w:rsidRDefault="000172BB" w:rsidP="00E7699D">
            <w:pPr>
              <w:suppressAutoHyphens/>
              <w:jc w:val="center"/>
              <w:rPr>
                <w:b/>
                <w:bCs/>
                <w:color w:val="auto"/>
                <w:sz w:val="28"/>
                <w:szCs w:val="28"/>
                <w:lang w:eastAsia="ar-SA"/>
              </w:rPr>
            </w:pPr>
          </w:p>
        </w:tc>
      </w:tr>
      <w:tr w:rsidR="00E7699D" w:rsidRPr="00523761" w:rsidTr="00E7699D">
        <w:tc>
          <w:tcPr>
            <w:tcW w:w="2694" w:type="dxa"/>
            <w:shd w:val="clear" w:color="auto" w:fill="auto"/>
          </w:tcPr>
          <w:p w:rsidR="008B646B" w:rsidRPr="008B646B" w:rsidRDefault="008B646B" w:rsidP="008B646B">
            <w:pPr>
              <w:suppressAutoHyphens/>
              <w:spacing w:after="0" w:line="240" w:lineRule="auto"/>
              <w:jc w:val="both"/>
              <w:rPr>
                <w:bCs/>
                <w:color w:val="auto"/>
                <w:sz w:val="28"/>
                <w:szCs w:val="28"/>
                <w:lang w:eastAsia="ar-SA"/>
              </w:rPr>
            </w:pPr>
            <w:r>
              <w:rPr>
                <w:bCs/>
                <w:color w:val="auto"/>
                <w:sz w:val="28"/>
                <w:szCs w:val="28"/>
                <w:lang w:eastAsia="ar-SA"/>
              </w:rPr>
              <w:t xml:space="preserve">- </w:t>
            </w:r>
            <w:r w:rsidRPr="008B646B">
              <w:rPr>
                <w:bCs/>
                <w:color w:val="auto"/>
                <w:sz w:val="28"/>
                <w:szCs w:val="28"/>
                <w:lang w:eastAsia="ar-SA"/>
              </w:rPr>
              <w:t>развитие</w:t>
            </w:r>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навыков чтения</w:t>
            </w:r>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учебной,</w:t>
            </w:r>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справочной,</w:t>
            </w:r>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адаптированной</w:t>
            </w:r>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научно</w:t>
            </w:r>
            <w:r>
              <w:rPr>
                <w:bCs/>
                <w:color w:val="auto"/>
                <w:sz w:val="28"/>
                <w:szCs w:val="28"/>
                <w:lang w:eastAsia="ar-SA"/>
              </w:rPr>
              <w:t>-</w:t>
            </w:r>
            <w:r w:rsidRPr="008B646B">
              <w:rPr>
                <w:bCs/>
                <w:color w:val="auto"/>
                <w:sz w:val="28"/>
                <w:szCs w:val="28"/>
                <w:lang w:eastAsia="ar-SA"/>
              </w:rPr>
              <w:t>популярной</w:t>
            </w:r>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 xml:space="preserve">литературы </w:t>
            </w:r>
            <w:proofErr w:type="gramStart"/>
            <w:r w:rsidRPr="008B646B">
              <w:rPr>
                <w:bCs/>
                <w:color w:val="auto"/>
                <w:sz w:val="28"/>
                <w:szCs w:val="28"/>
                <w:lang w:eastAsia="ar-SA"/>
              </w:rPr>
              <w:t>на</w:t>
            </w:r>
            <w:proofErr w:type="gramEnd"/>
          </w:p>
          <w:p w:rsidR="008B646B" w:rsidRPr="008B646B" w:rsidRDefault="008B646B" w:rsidP="008B646B">
            <w:pPr>
              <w:suppressAutoHyphens/>
              <w:spacing w:after="0" w:line="240" w:lineRule="auto"/>
              <w:jc w:val="both"/>
              <w:rPr>
                <w:bCs/>
                <w:color w:val="auto"/>
                <w:sz w:val="28"/>
                <w:szCs w:val="28"/>
                <w:lang w:eastAsia="ar-SA"/>
              </w:rPr>
            </w:pPr>
            <w:r w:rsidRPr="008B646B">
              <w:rPr>
                <w:bCs/>
                <w:color w:val="auto"/>
                <w:sz w:val="28"/>
                <w:szCs w:val="28"/>
                <w:lang w:eastAsia="ar-SA"/>
              </w:rPr>
              <w:t>иностранном</w:t>
            </w:r>
          </w:p>
          <w:p w:rsidR="00E7699D" w:rsidRPr="00711E93" w:rsidRDefault="008B646B" w:rsidP="008B646B">
            <w:pPr>
              <w:suppressAutoHyphens/>
              <w:spacing w:after="0" w:line="240" w:lineRule="auto"/>
              <w:jc w:val="both"/>
              <w:rPr>
                <w:b/>
                <w:bCs/>
                <w:color w:val="auto"/>
                <w:sz w:val="28"/>
                <w:szCs w:val="28"/>
                <w:highlight w:val="yellow"/>
                <w:lang w:eastAsia="ar-SA"/>
              </w:rPr>
            </w:pPr>
            <w:proofErr w:type="gramStart"/>
            <w:r w:rsidRPr="008B646B">
              <w:rPr>
                <w:bCs/>
                <w:color w:val="auto"/>
                <w:sz w:val="28"/>
                <w:szCs w:val="28"/>
                <w:lang w:eastAsia="ar-SA"/>
              </w:rPr>
              <w:t>языке</w:t>
            </w:r>
            <w:proofErr w:type="gramEnd"/>
          </w:p>
        </w:tc>
        <w:tc>
          <w:tcPr>
            <w:tcW w:w="5244" w:type="dxa"/>
            <w:shd w:val="clear" w:color="auto" w:fill="auto"/>
          </w:tcPr>
          <w:p w:rsidR="008B646B" w:rsidRDefault="008B646B" w:rsidP="008B646B">
            <w:pPr>
              <w:spacing w:after="0" w:line="240" w:lineRule="auto"/>
              <w:jc w:val="both"/>
              <w:rPr>
                <w:sz w:val="28"/>
                <w:szCs w:val="28"/>
              </w:rPr>
            </w:pPr>
            <w:r w:rsidRPr="008B646B">
              <w:rPr>
                <w:b/>
                <w:sz w:val="28"/>
                <w:szCs w:val="28"/>
              </w:rPr>
              <w:t>Знать</w:t>
            </w:r>
            <w:r>
              <w:rPr>
                <w:sz w:val="28"/>
                <w:szCs w:val="28"/>
              </w:rPr>
              <w:t>:</w:t>
            </w:r>
            <w:r w:rsidRPr="008B646B">
              <w:rPr>
                <w:sz w:val="28"/>
                <w:szCs w:val="28"/>
              </w:rPr>
              <w:t xml:space="preserve"> фонетическую систему и</w:t>
            </w:r>
            <w:r w:rsidRPr="008B646B">
              <w:rPr>
                <w:sz w:val="28"/>
                <w:szCs w:val="28"/>
              </w:rPr>
              <w:br/>
              <w:t>языковой строй в целом,</w:t>
            </w:r>
            <w:r w:rsidRPr="008B646B">
              <w:rPr>
                <w:sz w:val="28"/>
                <w:szCs w:val="28"/>
              </w:rPr>
              <w:br/>
              <w:t>грамматический строй, лексический</w:t>
            </w:r>
            <w:r w:rsidRPr="008B646B">
              <w:rPr>
                <w:sz w:val="28"/>
                <w:szCs w:val="28"/>
              </w:rPr>
              <w:br/>
              <w:t>минимум в объеме 4000 учебных</w:t>
            </w:r>
            <w:r w:rsidRPr="008B646B">
              <w:rPr>
                <w:sz w:val="28"/>
                <w:szCs w:val="28"/>
              </w:rPr>
              <w:br/>
              <w:t>лексических единиц общего и</w:t>
            </w:r>
            <w:r w:rsidRPr="008B646B">
              <w:rPr>
                <w:sz w:val="28"/>
                <w:szCs w:val="28"/>
              </w:rPr>
              <w:br/>
              <w:t>терминологического характера.</w:t>
            </w:r>
          </w:p>
          <w:p w:rsidR="008B646B" w:rsidRPr="008B646B" w:rsidRDefault="008B646B" w:rsidP="008B646B">
            <w:pPr>
              <w:spacing w:after="0" w:line="240" w:lineRule="auto"/>
              <w:jc w:val="both"/>
              <w:rPr>
                <w:sz w:val="28"/>
                <w:szCs w:val="28"/>
              </w:rPr>
            </w:pPr>
          </w:p>
          <w:p w:rsidR="008B646B" w:rsidRDefault="008B646B" w:rsidP="008B646B">
            <w:pPr>
              <w:spacing w:after="0" w:line="240" w:lineRule="auto"/>
              <w:rPr>
                <w:sz w:val="28"/>
                <w:szCs w:val="28"/>
              </w:rPr>
            </w:pPr>
            <w:r w:rsidRPr="008B646B">
              <w:rPr>
                <w:b/>
                <w:sz w:val="28"/>
                <w:szCs w:val="28"/>
              </w:rPr>
              <w:t>Уметь</w:t>
            </w:r>
            <w:r>
              <w:rPr>
                <w:b/>
                <w:sz w:val="28"/>
                <w:szCs w:val="28"/>
              </w:rPr>
              <w:t>:</w:t>
            </w:r>
            <w:r w:rsidRPr="008B646B">
              <w:rPr>
                <w:sz w:val="28"/>
                <w:szCs w:val="28"/>
              </w:rPr>
              <w:t xml:space="preserve"> читать, понимать и</w:t>
            </w:r>
            <w:r>
              <w:rPr>
                <w:sz w:val="28"/>
                <w:szCs w:val="28"/>
              </w:rPr>
              <w:t xml:space="preserve"> </w:t>
            </w:r>
            <w:r w:rsidRPr="008B646B">
              <w:rPr>
                <w:sz w:val="28"/>
                <w:szCs w:val="28"/>
              </w:rPr>
              <w:t>использовать в процессе обучения</w:t>
            </w:r>
            <w:r>
              <w:rPr>
                <w:sz w:val="28"/>
                <w:szCs w:val="28"/>
              </w:rPr>
              <w:t xml:space="preserve"> учебную, </w:t>
            </w:r>
            <w:r w:rsidRPr="008B646B">
              <w:rPr>
                <w:sz w:val="28"/>
                <w:szCs w:val="28"/>
              </w:rPr>
              <w:t>справочную,</w:t>
            </w:r>
            <w:r>
              <w:rPr>
                <w:sz w:val="28"/>
                <w:szCs w:val="28"/>
              </w:rPr>
              <w:t xml:space="preserve"> </w:t>
            </w:r>
            <w:r w:rsidRPr="008B646B">
              <w:rPr>
                <w:sz w:val="28"/>
                <w:szCs w:val="28"/>
              </w:rPr>
              <w:t>адаптированную, научно-популярную</w:t>
            </w:r>
            <w:r>
              <w:rPr>
                <w:sz w:val="28"/>
                <w:szCs w:val="28"/>
              </w:rPr>
              <w:t xml:space="preserve"> </w:t>
            </w:r>
            <w:r w:rsidRPr="008B646B">
              <w:rPr>
                <w:sz w:val="28"/>
                <w:szCs w:val="28"/>
              </w:rPr>
              <w:t>литературу на иностранном языке</w:t>
            </w:r>
            <w:r>
              <w:rPr>
                <w:sz w:val="28"/>
                <w:szCs w:val="28"/>
              </w:rPr>
              <w:t>.</w:t>
            </w:r>
          </w:p>
          <w:p w:rsidR="008B646B" w:rsidRPr="008B646B" w:rsidRDefault="008B646B" w:rsidP="008B646B">
            <w:pPr>
              <w:spacing w:after="0" w:line="240" w:lineRule="auto"/>
              <w:rPr>
                <w:sz w:val="28"/>
                <w:szCs w:val="28"/>
              </w:rPr>
            </w:pPr>
          </w:p>
          <w:p w:rsidR="00E7699D" w:rsidRPr="008B646B" w:rsidRDefault="008B646B" w:rsidP="008B646B">
            <w:pPr>
              <w:jc w:val="both"/>
              <w:rPr>
                <w:sz w:val="28"/>
                <w:szCs w:val="28"/>
              </w:rPr>
            </w:pPr>
            <w:r w:rsidRPr="008B646B">
              <w:rPr>
                <w:b/>
                <w:color w:val="000000" w:themeColor="text1"/>
                <w:sz w:val="28"/>
                <w:szCs w:val="28"/>
              </w:rPr>
              <w:t xml:space="preserve">Владеть: </w:t>
            </w:r>
            <w:r w:rsidRPr="008B646B">
              <w:rPr>
                <w:sz w:val="28"/>
                <w:szCs w:val="28"/>
              </w:rPr>
              <w:t xml:space="preserve"> </w:t>
            </w:r>
            <w:r>
              <w:rPr>
                <w:sz w:val="28"/>
                <w:szCs w:val="28"/>
              </w:rPr>
              <w:t xml:space="preserve">всеми видами чтения: изучающее, ознакомительное, поисковое и просмотровое для </w:t>
            </w:r>
            <w:r w:rsidRPr="008B646B">
              <w:rPr>
                <w:sz w:val="28"/>
                <w:szCs w:val="28"/>
              </w:rPr>
              <w:t>пол</w:t>
            </w:r>
            <w:r>
              <w:rPr>
                <w:sz w:val="28"/>
                <w:szCs w:val="28"/>
              </w:rPr>
              <w:t xml:space="preserve">учения информации из зарубежных </w:t>
            </w:r>
            <w:r w:rsidRPr="008B646B">
              <w:rPr>
                <w:sz w:val="28"/>
                <w:szCs w:val="28"/>
              </w:rPr>
              <w:t>источников</w:t>
            </w:r>
          </w:p>
        </w:tc>
        <w:tc>
          <w:tcPr>
            <w:tcW w:w="2127" w:type="dxa"/>
            <w:shd w:val="clear" w:color="auto" w:fill="auto"/>
          </w:tcPr>
          <w:p w:rsidR="00E7699D" w:rsidRDefault="008B646B" w:rsidP="000172BB">
            <w:pPr>
              <w:rPr>
                <w:b/>
                <w:bCs/>
                <w:color w:val="auto"/>
                <w:sz w:val="28"/>
                <w:szCs w:val="28"/>
                <w:lang w:eastAsia="ar-SA"/>
              </w:rPr>
            </w:pPr>
            <w:r w:rsidRPr="009F0BD5">
              <w:rPr>
                <w:b/>
                <w:bCs/>
                <w:color w:val="auto"/>
                <w:sz w:val="28"/>
                <w:szCs w:val="28"/>
                <w:lang w:eastAsia="ar-SA"/>
              </w:rPr>
              <w:t xml:space="preserve">ОК </w:t>
            </w:r>
            <w:r>
              <w:rPr>
                <w:b/>
                <w:bCs/>
                <w:color w:val="auto"/>
                <w:sz w:val="28"/>
                <w:szCs w:val="28"/>
                <w:lang w:eastAsia="ar-SA"/>
              </w:rPr>
              <w:t>–</w:t>
            </w:r>
            <w:r w:rsidRPr="009F0BD5">
              <w:rPr>
                <w:b/>
                <w:bCs/>
                <w:color w:val="auto"/>
                <w:sz w:val="28"/>
                <w:szCs w:val="28"/>
                <w:lang w:eastAsia="ar-SA"/>
              </w:rPr>
              <w:t xml:space="preserve"> 4</w:t>
            </w:r>
          </w:p>
          <w:p w:rsidR="008B646B" w:rsidRPr="00523761" w:rsidRDefault="008B646B" w:rsidP="000172BB">
            <w:pPr>
              <w:rPr>
                <w:sz w:val="28"/>
                <w:szCs w:val="28"/>
              </w:rPr>
            </w:pPr>
            <w:r w:rsidRPr="009F0BD5">
              <w:rPr>
                <w:b/>
                <w:bCs/>
                <w:color w:val="auto"/>
                <w:sz w:val="28"/>
                <w:szCs w:val="28"/>
                <w:lang w:eastAsia="ar-SA"/>
              </w:rPr>
              <w:t>ОК - 6</w:t>
            </w:r>
          </w:p>
        </w:tc>
      </w:tr>
      <w:tr w:rsidR="00E7699D" w:rsidRPr="008B646B" w:rsidTr="00E7699D">
        <w:tc>
          <w:tcPr>
            <w:tcW w:w="2694" w:type="dxa"/>
            <w:shd w:val="clear" w:color="auto" w:fill="auto"/>
          </w:tcPr>
          <w:p w:rsidR="00E7699D" w:rsidRPr="008B646B" w:rsidRDefault="008B646B" w:rsidP="008B646B">
            <w:pPr>
              <w:tabs>
                <w:tab w:val="left" w:pos="2023"/>
              </w:tabs>
              <w:suppressAutoHyphens/>
              <w:jc w:val="both"/>
              <w:rPr>
                <w:b/>
                <w:bCs/>
                <w:color w:val="auto"/>
                <w:sz w:val="28"/>
                <w:szCs w:val="28"/>
                <w:highlight w:val="yellow"/>
                <w:lang w:eastAsia="ar-SA"/>
              </w:rPr>
            </w:pPr>
            <w:r w:rsidRPr="008B646B">
              <w:rPr>
                <w:sz w:val="28"/>
                <w:szCs w:val="28"/>
              </w:rPr>
              <w:t>-развитие</w:t>
            </w:r>
            <w:r w:rsidRPr="008B646B">
              <w:rPr>
                <w:sz w:val="28"/>
                <w:szCs w:val="28"/>
              </w:rPr>
              <w:br/>
              <w:t>навыков письма</w:t>
            </w:r>
          </w:p>
        </w:tc>
        <w:tc>
          <w:tcPr>
            <w:tcW w:w="5244" w:type="dxa"/>
            <w:shd w:val="clear" w:color="auto" w:fill="auto"/>
          </w:tcPr>
          <w:p w:rsidR="00E7699D" w:rsidRPr="008B646B" w:rsidRDefault="008B646B" w:rsidP="008B646B">
            <w:pPr>
              <w:suppressAutoHyphens/>
              <w:spacing w:after="0" w:line="240" w:lineRule="auto"/>
              <w:jc w:val="both"/>
              <w:rPr>
                <w:bCs/>
                <w:color w:val="auto"/>
                <w:sz w:val="28"/>
                <w:szCs w:val="28"/>
                <w:lang w:eastAsia="ar-SA"/>
              </w:rPr>
            </w:pPr>
            <w:r w:rsidRPr="008B646B">
              <w:rPr>
                <w:b/>
                <w:bCs/>
                <w:color w:val="000000" w:themeColor="text1"/>
                <w:sz w:val="28"/>
                <w:szCs w:val="28"/>
                <w:lang w:eastAsia="ar-SA"/>
              </w:rPr>
              <w:t>Знать:</w:t>
            </w:r>
            <w:r w:rsidRPr="008B646B">
              <w:rPr>
                <w:bCs/>
                <w:color w:val="auto"/>
                <w:sz w:val="28"/>
                <w:szCs w:val="28"/>
                <w:lang w:eastAsia="ar-SA"/>
              </w:rPr>
              <w:t xml:space="preserve"> фонетическую систему и языковой строй в целом и отдельные языковые уровни, грамматические явления и структуру</w:t>
            </w:r>
            <w:proofErr w:type="gramStart"/>
            <w:r w:rsidRPr="008B646B">
              <w:rPr>
                <w:bCs/>
                <w:color w:val="auto"/>
                <w:sz w:val="28"/>
                <w:szCs w:val="28"/>
                <w:lang w:eastAsia="ar-SA"/>
              </w:rPr>
              <w:t xml:space="preserve"> ,</w:t>
            </w:r>
            <w:proofErr w:type="gramEnd"/>
            <w:r w:rsidRPr="008B646B">
              <w:rPr>
                <w:bCs/>
                <w:color w:val="auto"/>
                <w:sz w:val="28"/>
                <w:szCs w:val="28"/>
                <w:lang w:eastAsia="ar-SA"/>
              </w:rPr>
              <w:t xml:space="preserve"> лексический минимум в объеме 4000 учебных лексических единиц общего и терминологического характера.</w:t>
            </w:r>
          </w:p>
          <w:p w:rsidR="008B646B" w:rsidRPr="008B646B" w:rsidRDefault="008B646B" w:rsidP="008B646B">
            <w:pPr>
              <w:suppressAutoHyphens/>
              <w:spacing w:after="0" w:line="240" w:lineRule="auto"/>
              <w:jc w:val="both"/>
              <w:rPr>
                <w:bCs/>
                <w:color w:val="auto"/>
                <w:sz w:val="28"/>
                <w:szCs w:val="28"/>
                <w:lang w:eastAsia="ar-SA"/>
              </w:rPr>
            </w:pPr>
          </w:p>
          <w:p w:rsidR="008B646B" w:rsidRPr="008B646B" w:rsidRDefault="008B646B" w:rsidP="008B646B">
            <w:pPr>
              <w:suppressAutoHyphens/>
              <w:spacing w:after="0" w:line="240" w:lineRule="auto"/>
              <w:jc w:val="both"/>
              <w:rPr>
                <w:sz w:val="28"/>
                <w:szCs w:val="28"/>
              </w:rPr>
            </w:pPr>
            <w:r w:rsidRPr="008B646B">
              <w:rPr>
                <w:b/>
                <w:sz w:val="28"/>
                <w:szCs w:val="28"/>
              </w:rPr>
              <w:t>Уметь</w:t>
            </w:r>
            <w:r w:rsidRPr="008B646B">
              <w:rPr>
                <w:sz w:val="28"/>
                <w:szCs w:val="28"/>
              </w:rPr>
              <w:t>: передавать на иностранном</w:t>
            </w:r>
            <w:r w:rsidRPr="008B646B">
              <w:rPr>
                <w:sz w:val="28"/>
                <w:szCs w:val="28"/>
              </w:rPr>
              <w:br/>
              <w:t>языке и корректно оформлять</w:t>
            </w:r>
            <w:r w:rsidRPr="008B646B">
              <w:rPr>
                <w:sz w:val="28"/>
                <w:szCs w:val="28"/>
              </w:rPr>
              <w:br/>
              <w:t>информацию при письменном</w:t>
            </w:r>
            <w:r w:rsidRPr="008B646B">
              <w:rPr>
                <w:sz w:val="28"/>
                <w:szCs w:val="28"/>
              </w:rPr>
              <w:br/>
              <w:t>переводе и при передаче информации в</w:t>
            </w:r>
            <w:r w:rsidRPr="008B646B">
              <w:rPr>
                <w:sz w:val="28"/>
                <w:szCs w:val="28"/>
              </w:rPr>
              <w:br/>
              <w:t>письменном виде</w:t>
            </w:r>
          </w:p>
          <w:p w:rsidR="008B646B" w:rsidRPr="008B646B" w:rsidRDefault="008B646B" w:rsidP="008B646B">
            <w:pPr>
              <w:suppressAutoHyphens/>
              <w:spacing w:after="0" w:line="240" w:lineRule="auto"/>
              <w:jc w:val="both"/>
              <w:rPr>
                <w:sz w:val="28"/>
                <w:szCs w:val="28"/>
              </w:rPr>
            </w:pPr>
          </w:p>
          <w:p w:rsidR="008B646B" w:rsidRPr="008B646B" w:rsidRDefault="008B646B" w:rsidP="008B646B">
            <w:pPr>
              <w:suppressAutoHyphens/>
              <w:spacing w:after="0" w:line="240" w:lineRule="auto"/>
              <w:jc w:val="both"/>
              <w:rPr>
                <w:bCs/>
                <w:color w:val="auto"/>
                <w:sz w:val="28"/>
                <w:szCs w:val="28"/>
                <w:lang w:eastAsia="ar-SA"/>
              </w:rPr>
            </w:pPr>
            <w:r w:rsidRPr="008B646B">
              <w:rPr>
                <w:b/>
                <w:sz w:val="28"/>
                <w:szCs w:val="28"/>
              </w:rPr>
              <w:t>Владеть</w:t>
            </w:r>
            <w:r w:rsidRPr="008B646B">
              <w:rPr>
                <w:sz w:val="28"/>
                <w:szCs w:val="28"/>
              </w:rPr>
              <w:t>: основными навыками письма,</w:t>
            </w:r>
            <w:r w:rsidRPr="008B646B">
              <w:rPr>
                <w:sz w:val="28"/>
                <w:szCs w:val="28"/>
              </w:rPr>
              <w:br/>
              <w:t>приемами аннотирования и</w:t>
            </w:r>
            <w:r w:rsidRPr="008B646B">
              <w:rPr>
                <w:sz w:val="28"/>
                <w:szCs w:val="28"/>
              </w:rPr>
              <w:br/>
              <w:t>реферирования (аннотация, реферат,</w:t>
            </w:r>
            <w:r w:rsidRPr="008B646B">
              <w:rPr>
                <w:sz w:val="28"/>
                <w:szCs w:val="28"/>
              </w:rPr>
              <w:br/>
              <w:t>эссе, деловое письмо), навыками</w:t>
            </w:r>
            <w:r w:rsidRPr="008B646B">
              <w:rPr>
                <w:sz w:val="28"/>
                <w:szCs w:val="28"/>
              </w:rPr>
              <w:br/>
              <w:t>ведения дружеской переписки,</w:t>
            </w:r>
            <w:r w:rsidRPr="008B646B">
              <w:rPr>
                <w:sz w:val="28"/>
                <w:szCs w:val="28"/>
              </w:rPr>
              <w:br/>
              <w:t>включая формат электронной</w:t>
            </w:r>
            <w:r w:rsidRPr="008B646B">
              <w:rPr>
                <w:sz w:val="28"/>
                <w:szCs w:val="28"/>
              </w:rPr>
              <w:br/>
              <w:t>переписки, заполнения большинства</w:t>
            </w:r>
            <w:r w:rsidRPr="008B646B">
              <w:rPr>
                <w:sz w:val="28"/>
                <w:szCs w:val="28"/>
              </w:rPr>
              <w:br/>
              <w:t>личных и деловых форм (анкеты,</w:t>
            </w:r>
            <w:r w:rsidRPr="008B646B">
              <w:rPr>
                <w:sz w:val="28"/>
                <w:szCs w:val="28"/>
              </w:rPr>
              <w:br/>
              <w:t>резюме</w:t>
            </w:r>
            <w:proofErr w:type="gramStart"/>
            <w:r w:rsidRPr="008B646B">
              <w:rPr>
                <w:sz w:val="28"/>
                <w:szCs w:val="28"/>
              </w:rPr>
              <w:t xml:space="preserve"> )</w:t>
            </w:r>
            <w:proofErr w:type="gramEnd"/>
          </w:p>
        </w:tc>
        <w:tc>
          <w:tcPr>
            <w:tcW w:w="2127" w:type="dxa"/>
            <w:shd w:val="clear" w:color="auto" w:fill="auto"/>
          </w:tcPr>
          <w:p w:rsidR="008B646B" w:rsidRPr="008B646B" w:rsidRDefault="008B646B" w:rsidP="008B646B">
            <w:pPr>
              <w:rPr>
                <w:b/>
                <w:bCs/>
                <w:color w:val="auto"/>
                <w:sz w:val="28"/>
                <w:szCs w:val="28"/>
                <w:lang w:eastAsia="ar-SA"/>
              </w:rPr>
            </w:pPr>
            <w:r w:rsidRPr="008B646B">
              <w:rPr>
                <w:b/>
                <w:bCs/>
                <w:color w:val="auto"/>
                <w:sz w:val="28"/>
                <w:szCs w:val="28"/>
                <w:lang w:eastAsia="ar-SA"/>
              </w:rPr>
              <w:lastRenderedPageBreak/>
              <w:t>ОК – 4</w:t>
            </w:r>
          </w:p>
          <w:p w:rsidR="00E7699D" w:rsidRPr="008B646B" w:rsidRDefault="008B646B" w:rsidP="008B646B">
            <w:pPr>
              <w:suppressAutoHyphens/>
              <w:rPr>
                <w:bCs/>
                <w:color w:val="auto"/>
                <w:sz w:val="28"/>
                <w:szCs w:val="28"/>
                <w:lang w:eastAsia="ar-SA"/>
              </w:rPr>
            </w:pPr>
            <w:r w:rsidRPr="008B646B">
              <w:rPr>
                <w:b/>
                <w:bCs/>
                <w:color w:val="auto"/>
                <w:sz w:val="28"/>
                <w:szCs w:val="28"/>
                <w:lang w:eastAsia="ar-SA"/>
              </w:rPr>
              <w:t>ОК - 6</w:t>
            </w:r>
          </w:p>
        </w:tc>
      </w:tr>
      <w:tr w:rsidR="008B646B" w:rsidRPr="008B646B" w:rsidTr="00E7699D">
        <w:tc>
          <w:tcPr>
            <w:tcW w:w="2694" w:type="dxa"/>
            <w:shd w:val="clear" w:color="auto" w:fill="auto"/>
          </w:tcPr>
          <w:p w:rsidR="008B646B" w:rsidRPr="008B646B" w:rsidRDefault="008B646B" w:rsidP="008B646B">
            <w:pPr>
              <w:tabs>
                <w:tab w:val="left" w:pos="2023"/>
              </w:tabs>
              <w:suppressAutoHyphens/>
              <w:spacing w:after="0" w:line="240" w:lineRule="auto"/>
              <w:jc w:val="both"/>
              <w:rPr>
                <w:sz w:val="28"/>
                <w:szCs w:val="28"/>
              </w:rPr>
            </w:pPr>
            <w:r w:rsidRPr="008B646B">
              <w:rPr>
                <w:sz w:val="28"/>
                <w:szCs w:val="28"/>
              </w:rPr>
              <w:lastRenderedPageBreak/>
              <w:t>- развитие</w:t>
            </w:r>
          </w:p>
          <w:p w:rsidR="008B646B" w:rsidRPr="008B646B" w:rsidRDefault="008B646B" w:rsidP="008B646B">
            <w:pPr>
              <w:tabs>
                <w:tab w:val="left" w:pos="2023"/>
              </w:tabs>
              <w:suppressAutoHyphens/>
              <w:spacing w:after="0" w:line="240" w:lineRule="auto"/>
              <w:jc w:val="both"/>
              <w:rPr>
                <w:sz w:val="28"/>
                <w:szCs w:val="28"/>
              </w:rPr>
            </w:pPr>
            <w:r w:rsidRPr="008B646B">
              <w:rPr>
                <w:sz w:val="28"/>
                <w:szCs w:val="28"/>
              </w:rPr>
              <w:t xml:space="preserve">навыков </w:t>
            </w:r>
            <w:proofErr w:type="gramStart"/>
            <w:r w:rsidRPr="008B646B">
              <w:rPr>
                <w:sz w:val="28"/>
                <w:szCs w:val="28"/>
              </w:rPr>
              <w:t>устной</w:t>
            </w:r>
            <w:proofErr w:type="gramEnd"/>
          </w:p>
          <w:p w:rsidR="008B646B" w:rsidRPr="008B646B" w:rsidRDefault="008B646B" w:rsidP="008B646B">
            <w:pPr>
              <w:tabs>
                <w:tab w:val="left" w:pos="2023"/>
              </w:tabs>
              <w:suppressAutoHyphens/>
              <w:spacing w:after="0" w:line="240" w:lineRule="auto"/>
              <w:jc w:val="both"/>
              <w:rPr>
                <w:sz w:val="28"/>
                <w:szCs w:val="28"/>
              </w:rPr>
            </w:pPr>
            <w:proofErr w:type="gramStart"/>
            <w:r w:rsidRPr="008B646B">
              <w:rPr>
                <w:sz w:val="28"/>
                <w:szCs w:val="28"/>
              </w:rPr>
              <w:t>речи (сообщение,</w:t>
            </w:r>
            <w:proofErr w:type="gramEnd"/>
          </w:p>
          <w:p w:rsidR="008B646B" w:rsidRPr="008B646B" w:rsidRDefault="008B646B" w:rsidP="008B646B">
            <w:pPr>
              <w:tabs>
                <w:tab w:val="left" w:pos="2023"/>
              </w:tabs>
              <w:suppressAutoHyphens/>
              <w:spacing w:after="0" w:line="240" w:lineRule="auto"/>
              <w:jc w:val="both"/>
              <w:rPr>
                <w:sz w:val="28"/>
                <w:szCs w:val="28"/>
              </w:rPr>
            </w:pPr>
            <w:r w:rsidRPr="008B646B">
              <w:rPr>
                <w:sz w:val="28"/>
                <w:szCs w:val="28"/>
              </w:rPr>
              <w:t>доклад,</w:t>
            </w:r>
          </w:p>
          <w:p w:rsidR="008B646B" w:rsidRPr="008B646B" w:rsidRDefault="008B646B" w:rsidP="008B646B">
            <w:pPr>
              <w:tabs>
                <w:tab w:val="left" w:pos="2023"/>
              </w:tabs>
              <w:suppressAutoHyphens/>
              <w:spacing w:after="0" w:line="240" w:lineRule="auto"/>
              <w:jc w:val="both"/>
              <w:rPr>
                <w:sz w:val="28"/>
                <w:szCs w:val="28"/>
              </w:rPr>
            </w:pPr>
            <w:r w:rsidRPr="008B646B">
              <w:rPr>
                <w:sz w:val="28"/>
                <w:szCs w:val="28"/>
              </w:rPr>
              <w:t>презентация,</w:t>
            </w:r>
          </w:p>
          <w:p w:rsidR="008B646B" w:rsidRPr="008B646B" w:rsidRDefault="008B646B" w:rsidP="008B646B">
            <w:pPr>
              <w:tabs>
                <w:tab w:val="left" w:pos="2023"/>
              </w:tabs>
              <w:suppressAutoHyphens/>
              <w:spacing w:after="0" w:line="240" w:lineRule="auto"/>
              <w:jc w:val="both"/>
              <w:rPr>
                <w:sz w:val="28"/>
                <w:szCs w:val="28"/>
              </w:rPr>
            </w:pPr>
            <w:r w:rsidRPr="008B646B">
              <w:rPr>
                <w:sz w:val="28"/>
                <w:szCs w:val="28"/>
              </w:rPr>
              <w:t>дискуссия)</w:t>
            </w:r>
          </w:p>
        </w:tc>
        <w:tc>
          <w:tcPr>
            <w:tcW w:w="5244" w:type="dxa"/>
            <w:shd w:val="clear" w:color="auto" w:fill="auto"/>
          </w:tcPr>
          <w:p w:rsidR="008B646B" w:rsidRDefault="008B646B" w:rsidP="008B646B">
            <w:pPr>
              <w:suppressAutoHyphens/>
              <w:spacing w:after="0" w:line="240" w:lineRule="auto"/>
              <w:jc w:val="both"/>
              <w:rPr>
                <w:sz w:val="28"/>
                <w:szCs w:val="28"/>
              </w:rPr>
            </w:pPr>
            <w:r w:rsidRPr="008B646B">
              <w:rPr>
                <w:b/>
                <w:sz w:val="28"/>
                <w:szCs w:val="28"/>
              </w:rPr>
              <w:t>Знать</w:t>
            </w:r>
            <w:r w:rsidRPr="008B646B">
              <w:rPr>
                <w:sz w:val="28"/>
                <w:szCs w:val="28"/>
              </w:rPr>
              <w:t>: основные значения изученных</w:t>
            </w:r>
            <w:r w:rsidRPr="008B646B">
              <w:rPr>
                <w:sz w:val="28"/>
                <w:szCs w:val="28"/>
              </w:rPr>
              <w:br/>
              <w:t>лексических единиц, обслуживающих</w:t>
            </w:r>
            <w:r w:rsidRPr="008B646B">
              <w:rPr>
                <w:sz w:val="28"/>
                <w:szCs w:val="28"/>
              </w:rPr>
              <w:br/>
              <w:t>ситуации иноязычного общения в</w:t>
            </w:r>
            <w:r w:rsidRPr="008B646B">
              <w:rPr>
                <w:sz w:val="28"/>
                <w:szCs w:val="28"/>
              </w:rPr>
              <w:br/>
            </w:r>
            <w:proofErr w:type="spellStart"/>
            <w:r w:rsidRPr="008B646B">
              <w:rPr>
                <w:sz w:val="28"/>
                <w:szCs w:val="28"/>
              </w:rPr>
              <w:t>социокультурной</w:t>
            </w:r>
            <w:proofErr w:type="spellEnd"/>
            <w:r w:rsidRPr="008B646B">
              <w:rPr>
                <w:sz w:val="28"/>
                <w:szCs w:val="28"/>
              </w:rPr>
              <w:t>, деловой и</w:t>
            </w:r>
            <w:r w:rsidRPr="008B646B">
              <w:rPr>
                <w:sz w:val="28"/>
                <w:szCs w:val="28"/>
              </w:rPr>
              <w:br/>
              <w:t>профессиональной сферах</w:t>
            </w:r>
            <w:r w:rsidRPr="008B646B">
              <w:rPr>
                <w:sz w:val="28"/>
                <w:szCs w:val="28"/>
              </w:rPr>
              <w:br/>
              <w:t>деятельности, предусмотренными</w:t>
            </w:r>
            <w:r w:rsidRPr="008B646B">
              <w:rPr>
                <w:sz w:val="28"/>
                <w:szCs w:val="28"/>
              </w:rPr>
              <w:br/>
              <w:t>направлениями специальности.</w:t>
            </w:r>
          </w:p>
          <w:p w:rsidR="008B646B" w:rsidRDefault="008B646B" w:rsidP="008B646B">
            <w:pPr>
              <w:suppressAutoHyphens/>
              <w:spacing w:after="0" w:line="240" w:lineRule="auto"/>
              <w:jc w:val="both"/>
              <w:rPr>
                <w:sz w:val="28"/>
                <w:szCs w:val="28"/>
              </w:rPr>
            </w:pPr>
          </w:p>
          <w:p w:rsidR="008B646B" w:rsidRDefault="008B646B" w:rsidP="008B646B">
            <w:pPr>
              <w:suppressAutoHyphens/>
              <w:spacing w:after="0" w:line="240" w:lineRule="auto"/>
              <w:jc w:val="both"/>
              <w:rPr>
                <w:rFonts w:ascii="TimesNewRomanPSMT" w:hAnsi="TimesNewRomanPSMT"/>
                <w:sz w:val="28"/>
                <w:szCs w:val="28"/>
              </w:rPr>
            </w:pPr>
            <w:r w:rsidRPr="006E2FDD">
              <w:rPr>
                <w:rFonts w:ascii="TimesNewRomanPS-BoldMT" w:hAnsi="TimesNewRomanPS-BoldMT"/>
                <w:b/>
                <w:sz w:val="28"/>
                <w:szCs w:val="28"/>
              </w:rPr>
              <w:t>Уметь</w:t>
            </w:r>
            <w:r w:rsidR="006E2FDD">
              <w:rPr>
                <w:rFonts w:ascii="TimesNewRomanPS-BoldMT" w:hAnsi="TimesNewRomanPS-BoldMT"/>
                <w:sz w:val="28"/>
                <w:szCs w:val="28"/>
              </w:rPr>
              <w:t>:</w:t>
            </w:r>
            <w:r>
              <w:rPr>
                <w:rFonts w:ascii="TimesNewRomanPS-BoldMT" w:hAnsi="TimesNewRomanPS-BoldMT"/>
                <w:sz w:val="28"/>
                <w:szCs w:val="28"/>
              </w:rPr>
              <w:t xml:space="preserve"> </w:t>
            </w:r>
            <w:r>
              <w:rPr>
                <w:rFonts w:ascii="TimesNewRomanPSMT" w:hAnsi="TimesNewRomanPSMT"/>
                <w:sz w:val="28"/>
                <w:szCs w:val="28"/>
              </w:rPr>
              <w:t>сообщать информацию на</w:t>
            </w:r>
            <w:r>
              <w:rPr>
                <w:rFonts w:ascii="TimesNewRomanPSMT" w:hAnsi="TimesNewRomanPSMT"/>
                <w:sz w:val="28"/>
                <w:szCs w:val="28"/>
              </w:rPr>
              <w:br/>
              <w:t>основе прочитанного текста в форме</w:t>
            </w:r>
            <w:r>
              <w:rPr>
                <w:rFonts w:ascii="TimesNewRomanPSMT" w:hAnsi="TimesNewRomanPSMT"/>
                <w:sz w:val="28"/>
                <w:szCs w:val="28"/>
              </w:rPr>
              <w:br/>
              <w:t>подготовленного монологического</w:t>
            </w:r>
            <w:r>
              <w:rPr>
                <w:rFonts w:ascii="TimesNewRomanPSMT" w:hAnsi="TimesNewRomanPSMT"/>
                <w:sz w:val="28"/>
                <w:szCs w:val="28"/>
              </w:rPr>
              <w:br/>
              <w:t>высказывания (презентации по</w:t>
            </w:r>
            <w:r>
              <w:rPr>
                <w:rFonts w:ascii="TimesNewRomanPSMT" w:hAnsi="TimesNewRomanPSMT"/>
                <w:sz w:val="28"/>
                <w:szCs w:val="28"/>
              </w:rPr>
              <w:br/>
              <w:t>предложенной теме) и обмениваться</w:t>
            </w:r>
            <w:r>
              <w:rPr>
                <w:rFonts w:ascii="TimesNewRomanPSMT" w:hAnsi="TimesNewRomanPSMT"/>
                <w:sz w:val="28"/>
                <w:szCs w:val="28"/>
              </w:rPr>
              <w:br/>
              <w:t>информацией в процессе</w:t>
            </w:r>
            <w:r>
              <w:rPr>
                <w:rFonts w:ascii="TimesNewRomanPSMT" w:hAnsi="TimesNewRomanPSMT"/>
                <w:sz w:val="28"/>
                <w:szCs w:val="28"/>
              </w:rPr>
              <w:br/>
              <w:t>диалогического общения; строить</w:t>
            </w:r>
            <w:r>
              <w:rPr>
                <w:rFonts w:ascii="TimesNewRomanPSMT" w:hAnsi="TimesNewRomanPSMT"/>
                <w:sz w:val="28"/>
                <w:szCs w:val="28"/>
              </w:rPr>
              <w:br/>
              <w:t>развернутое высказывание в виде</w:t>
            </w:r>
            <w:r>
              <w:rPr>
                <w:rFonts w:ascii="TimesNewRomanPSMT" w:hAnsi="TimesNewRomanPSMT"/>
                <w:sz w:val="28"/>
                <w:szCs w:val="28"/>
              </w:rPr>
              <w:br/>
              <w:t>иллюстрации, детализации,</w:t>
            </w:r>
            <w:r>
              <w:rPr>
                <w:rFonts w:ascii="TimesNewRomanPSMT" w:hAnsi="TimesNewRomanPSMT"/>
                <w:sz w:val="28"/>
                <w:szCs w:val="28"/>
              </w:rPr>
              <w:br/>
              <w:t>разъяснения по предложенному тезису</w:t>
            </w:r>
            <w:r w:rsidR="006E2FDD">
              <w:rPr>
                <w:rFonts w:ascii="TimesNewRomanPSMT" w:hAnsi="TimesNewRomanPSMT"/>
                <w:sz w:val="28"/>
                <w:szCs w:val="28"/>
              </w:rPr>
              <w:t>.</w:t>
            </w:r>
          </w:p>
          <w:p w:rsidR="006E2FDD" w:rsidRDefault="006E2FDD" w:rsidP="008B646B">
            <w:pPr>
              <w:suppressAutoHyphens/>
              <w:spacing w:after="0" w:line="240" w:lineRule="auto"/>
              <w:jc w:val="both"/>
              <w:rPr>
                <w:rFonts w:ascii="TimesNewRomanPSMT" w:hAnsi="TimesNewRomanPSMT"/>
                <w:sz w:val="28"/>
                <w:szCs w:val="28"/>
              </w:rPr>
            </w:pPr>
          </w:p>
          <w:p w:rsidR="006E2FDD" w:rsidRPr="008B646B" w:rsidRDefault="006E2FDD" w:rsidP="008B646B">
            <w:pPr>
              <w:suppressAutoHyphens/>
              <w:spacing w:after="0" w:line="240" w:lineRule="auto"/>
              <w:jc w:val="both"/>
              <w:rPr>
                <w:b/>
                <w:bCs/>
                <w:color w:val="000000" w:themeColor="text1"/>
                <w:sz w:val="28"/>
                <w:szCs w:val="28"/>
                <w:lang w:eastAsia="ar-SA"/>
              </w:rPr>
            </w:pPr>
            <w:r w:rsidRPr="006E2FDD">
              <w:rPr>
                <w:rFonts w:ascii="TimesNewRomanPS-BoldMT" w:hAnsi="TimesNewRomanPS-BoldMT"/>
                <w:b/>
                <w:sz w:val="28"/>
                <w:szCs w:val="28"/>
              </w:rPr>
              <w:t>Владеть</w:t>
            </w:r>
            <w:r>
              <w:rPr>
                <w:rFonts w:ascii="TimesNewRomanPS-BoldMT" w:hAnsi="TimesNewRomanPS-BoldMT"/>
                <w:sz w:val="28"/>
                <w:szCs w:val="28"/>
              </w:rPr>
              <w:t xml:space="preserve">: </w:t>
            </w:r>
            <w:r>
              <w:rPr>
                <w:rFonts w:ascii="TimesNewRomanPSMT" w:hAnsi="TimesNewRomanPSMT"/>
                <w:sz w:val="28"/>
                <w:szCs w:val="28"/>
              </w:rPr>
              <w:t>навыками построения</w:t>
            </w:r>
            <w:r>
              <w:rPr>
                <w:rFonts w:ascii="TimesNewRomanPSMT" w:hAnsi="TimesNewRomanPSMT"/>
                <w:sz w:val="28"/>
                <w:szCs w:val="28"/>
              </w:rPr>
              <w:br/>
              <w:t>монологического высказывания и</w:t>
            </w:r>
            <w:r>
              <w:rPr>
                <w:rFonts w:ascii="TimesNewRomanPSMT" w:hAnsi="TimesNewRomanPSMT"/>
                <w:sz w:val="28"/>
                <w:szCs w:val="28"/>
              </w:rPr>
              <w:br/>
              <w:t>ведения диалога, навыками</w:t>
            </w:r>
            <w:r>
              <w:rPr>
                <w:rFonts w:ascii="TimesNewRomanPSMT" w:hAnsi="TimesNewRomanPSMT"/>
                <w:sz w:val="28"/>
                <w:szCs w:val="28"/>
              </w:rPr>
              <w:br/>
              <w:t>аргументированного изложения</w:t>
            </w:r>
            <w:r>
              <w:rPr>
                <w:rFonts w:ascii="TimesNewRomanPSMT" w:hAnsi="TimesNewRomanPSMT"/>
                <w:sz w:val="28"/>
                <w:szCs w:val="28"/>
              </w:rPr>
              <w:br/>
              <w:t>собственной точки зрения в</w:t>
            </w:r>
            <w:r>
              <w:rPr>
                <w:rFonts w:ascii="TimesNewRomanPSMT" w:hAnsi="TimesNewRomanPSMT"/>
                <w:sz w:val="28"/>
                <w:szCs w:val="28"/>
              </w:rPr>
              <w:br/>
              <w:t>межличностном и профессиональном</w:t>
            </w:r>
            <w:r>
              <w:rPr>
                <w:rFonts w:ascii="TimesNewRomanPSMT" w:hAnsi="TimesNewRomanPSMT"/>
                <w:sz w:val="28"/>
                <w:szCs w:val="28"/>
              </w:rPr>
              <w:br/>
              <w:t>общении на иностранном языке.</w:t>
            </w:r>
          </w:p>
        </w:tc>
        <w:tc>
          <w:tcPr>
            <w:tcW w:w="2127" w:type="dxa"/>
            <w:shd w:val="clear" w:color="auto" w:fill="auto"/>
          </w:tcPr>
          <w:p w:rsidR="006E2FDD" w:rsidRPr="008B646B" w:rsidRDefault="006E2FDD" w:rsidP="006E2FDD">
            <w:pPr>
              <w:rPr>
                <w:b/>
                <w:bCs/>
                <w:color w:val="auto"/>
                <w:sz w:val="28"/>
                <w:szCs w:val="28"/>
                <w:lang w:eastAsia="ar-SA"/>
              </w:rPr>
            </w:pPr>
            <w:r w:rsidRPr="008B646B">
              <w:rPr>
                <w:b/>
                <w:bCs/>
                <w:color w:val="auto"/>
                <w:sz w:val="28"/>
                <w:szCs w:val="28"/>
                <w:lang w:eastAsia="ar-SA"/>
              </w:rPr>
              <w:t>ОК – 4</w:t>
            </w:r>
          </w:p>
          <w:p w:rsidR="008B646B" w:rsidRPr="008B646B" w:rsidRDefault="006E2FDD" w:rsidP="006E2FDD">
            <w:pPr>
              <w:rPr>
                <w:b/>
                <w:bCs/>
                <w:color w:val="auto"/>
                <w:sz w:val="28"/>
                <w:szCs w:val="28"/>
                <w:lang w:eastAsia="ar-SA"/>
              </w:rPr>
            </w:pPr>
            <w:r w:rsidRPr="008B646B">
              <w:rPr>
                <w:b/>
                <w:bCs/>
                <w:color w:val="auto"/>
                <w:sz w:val="28"/>
                <w:szCs w:val="28"/>
                <w:lang w:eastAsia="ar-SA"/>
              </w:rPr>
              <w:t>ОК - 6</w:t>
            </w:r>
          </w:p>
        </w:tc>
      </w:tr>
      <w:tr w:rsidR="006E2FDD" w:rsidRPr="008B646B" w:rsidTr="00E7699D">
        <w:tc>
          <w:tcPr>
            <w:tcW w:w="2694" w:type="dxa"/>
            <w:shd w:val="clear" w:color="auto" w:fill="auto"/>
          </w:tcPr>
          <w:p w:rsidR="006E2FDD" w:rsidRPr="008B646B" w:rsidRDefault="006E2FDD" w:rsidP="008B646B">
            <w:pPr>
              <w:tabs>
                <w:tab w:val="left" w:pos="2023"/>
              </w:tabs>
              <w:suppressAutoHyphens/>
              <w:spacing w:after="0" w:line="240" w:lineRule="auto"/>
              <w:jc w:val="both"/>
              <w:rPr>
                <w:sz w:val="28"/>
                <w:szCs w:val="28"/>
              </w:rPr>
            </w:pPr>
            <w:r>
              <w:rPr>
                <w:rFonts w:ascii="TimesNewRomanPSMT" w:hAnsi="TimesNewRomanPSMT"/>
                <w:sz w:val="28"/>
                <w:szCs w:val="28"/>
              </w:rPr>
              <w:t>-</w:t>
            </w:r>
            <w:proofErr w:type="spellStart"/>
            <w:r>
              <w:rPr>
                <w:rFonts w:ascii="TimesNewRomanPSMT" w:hAnsi="TimesNewRomanPSMT"/>
                <w:sz w:val="28"/>
                <w:szCs w:val="28"/>
              </w:rPr>
              <w:t>аудирование</w:t>
            </w:r>
            <w:proofErr w:type="spellEnd"/>
            <w:r>
              <w:rPr>
                <w:rFonts w:ascii="TimesNewRomanPSMT" w:hAnsi="TimesNewRomanPSMT"/>
                <w:sz w:val="28"/>
                <w:szCs w:val="28"/>
              </w:rPr>
              <w:t>:</w:t>
            </w:r>
            <w:r>
              <w:rPr>
                <w:rFonts w:ascii="TimesNewRomanPSMT" w:hAnsi="TimesNewRomanPSMT"/>
                <w:sz w:val="28"/>
                <w:szCs w:val="28"/>
              </w:rPr>
              <w:br/>
              <w:t>воспринимать на</w:t>
            </w:r>
            <w:r>
              <w:rPr>
                <w:rFonts w:ascii="TimesNewRomanPSMT" w:hAnsi="TimesNewRomanPSMT"/>
                <w:sz w:val="28"/>
                <w:szCs w:val="28"/>
              </w:rPr>
              <w:br/>
              <w:t>слух</w:t>
            </w:r>
            <w:r>
              <w:rPr>
                <w:rFonts w:ascii="TimesNewRomanPSMT" w:hAnsi="TimesNewRomanPSMT"/>
                <w:sz w:val="28"/>
                <w:szCs w:val="28"/>
              </w:rPr>
              <w:br/>
              <w:t>информацию при</w:t>
            </w:r>
            <w:r>
              <w:rPr>
                <w:rFonts w:ascii="TimesNewRomanPSMT" w:hAnsi="TimesNewRomanPSMT"/>
                <w:sz w:val="28"/>
                <w:szCs w:val="28"/>
              </w:rPr>
              <w:br/>
              <w:t>общении (при</w:t>
            </w:r>
            <w:r>
              <w:rPr>
                <w:rFonts w:ascii="TimesNewRomanPSMT" w:hAnsi="TimesNewRomanPSMT"/>
                <w:sz w:val="28"/>
                <w:szCs w:val="28"/>
              </w:rPr>
              <w:br/>
              <w:t>прослушивании</w:t>
            </w:r>
            <w:r>
              <w:rPr>
                <w:rFonts w:ascii="TimesNewRomanPSMT" w:hAnsi="TimesNewRomanPSMT"/>
                <w:sz w:val="28"/>
                <w:szCs w:val="28"/>
              </w:rPr>
              <w:br/>
            </w:r>
            <w:proofErr w:type="spellStart"/>
            <w:r>
              <w:rPr>
                <w:rFonts w:ascii="TimesNewRomanPSMT" w:hAnsi="TimesNewRomanPSMT"/>
                <w:sz w:val="28"/>
                <w:szCs w:val="28"/>
              </w:rPr>
              <w:t>аудиотекстов</w:t>
            </w:r>
            <w:proofErr w:type="spellEnd"/>
            <w:r>
              <w:rPr>
                <w:rFonts w:ascii="TimesNewRomanPSMT" w:hAnsi="TimesNewRomanPSMT"/>
                <w:sz w:val="28"/>
                <w:szCs w:val="28"/>
              </w:rPr>
              <w:t>, просмотре</w:t>
            </w:r>
            <w:r>
              <w:rPr>
                <w:rFonts w:ascii="TimesNewRomanPSMT" w:hAnsi="TimesNewRomanPSMT"/>
                <w:sz w:val="28"/>
                <w:szCs w:val="28"/>
              </w:rPr>
              <w:br/>
              <w:t>фильмов)</w:t>
            </w:r>
          </w:p>
        </w:tc>
        <w:tc>
          <w:tcPr>
            <w:tcW w:w="5244" w:type="dxa"/>
            <w:shd w:val="clear" w:color="auto" w:fill="auto"/>
          </w:tcPr>
          <w:p w:rsidR="006E2FDD" w:rsidRDefault="006E2FDD" w:rsidP="008B646B">
            <w:pPr>
              <w:suppressAutoHyphens/>
              <w:spacing w:after="0" w:line="240" w:lineRule="auto"/>
              <w:jc w:val="both"/>
              <w:rPr>
                <w:sz w:val="28"/>
                <w:szCs w:val="28"/>
              </w:rPr>
            </w:pPr>
            <w:r w:rsidRPr="006E2FDD">
              <w:rPr>
                <w:b/>
                <w:sz w:val="28"/>
                <w:szCs w:val="28"/>
              </w:rPr>
              <w:t>Знать</w:t>
            </w:r>
            <w:r>
              <w:rPr>
                <w:b/>
                <w:sz w:val="28"/>
                <w:szCs w:val="28"/>
              </w:rPr>
              <w:t>:</w:t>
            </w:r>
            <w:r w:rsidRPr="006E2FDD">
              <w:rPr>
                <w:sz w:val="28"/>
                <w:szCs w:val="28"/>
              </w:rPr>
              <w:t xml:space="preserve"> основные значения изученных</w:t>
            </w:r>
            <w:r w:rsidRPr="006E2FDD">
              <w:rPr>
                <w:sz w:val="28"/>
                <w:szCs w:val="28"/>
              </w:rPr>
              <w:br/>
              <w:t>лексических единиц, обслуживающих</w:t>
            </w:r>
            <w:r w:rsidRPr="006E2FDD">
              <w:rPr>
                <w:sz w:val="28"/>
                <w:szCs w:val="28"/>
              </w:rPr>
              <w:br/>
              <w:t>ситуации иноязычного общения в</w:t>
            </w:r>
            <w:r w:rsidRPr="006E2FDD">
              <w:rPr>
                <w:sz w:val="28"/>
                <w:szCs w:val="28"/>
              </w:rPr>
              <w:br/>
            </w:r>
            <w:proofErr w:type="spellStart"/>
            <w:r w:rsidRPr="006E2FDD">
              <w:rPr>
                <w:sz w:val="28"/>
                <w:szCs w:val="28"/>
              </w:rPr>
              <w:t>социокультурной</w:t>
            </w:r>
            <w:proofErr w:type="spellEnd"/>
            <w:r w:rsidRPr="006E2FDD">
              <w:rPr>
                <w:sz w:val="28"/>
                <w:szCs w:val="28"/>
              </w:rPr>
              <w:t>, деловой и</w:t>
            </w:r>
            <w:r w:rsidRPr="006E2FDD">
              <w:rPr>
                <w:sz w:val="28"/>
                <w:szCs w:val="28"/>
              </w:rPr>
              <w:br/>
              <w:t>профессиональной сферах</w:t>
            </w:r>
            <w:r w:rsidRPr="006E2FDD">
              <w:rPr>
                <w:sz w:val="28"/>
                <w:szCs w:val="28"/>
              </w:rPr>
              <w:br/>
              <w:t>деятельности, предусмотренными</w:t>
            </w:r>
            <w:r w:rsidRPr="006E2FDD">
              <w:rPr>
                <w:sz w:val="28"/>
                <w:szCs w:val="28"/>
              </w:rPr>
              <w:br/>
              <w:t>направлениями специальности.</w:t>
            </w:r>
          </w:p>
          <w:p w:rsidR="006E2FDD" w:rsidRPr="006E2FDD" w:rsidRDefault="006E2FDD" w:rsidP="008B646B">
            <w:pPr>
              <w:suppressAutoHyphens/>
              <w:spacing w:after="0" w:line="240" w:lineRule="auto"/>
              <w:jc w:val="both"/>
              <w:rPr>
                <w:b/>
                <w:sz w:val="28"/>
                <w:szCs w:val="28"/>
              </w:rPr>
            </w:pPr>
          </w:p>
          <w:p w:rsidR="006E2FDD" w:rsidRDefault="006E2FDD" w:rsidP="008B646B">
            <w:pPr>
              <w:suppressAutoHyphens/>
              <w:spacing w:after="0" w:line="240" w:lineRule="auto"/>
              <w:jc w:val="both"/>
              <w:rPr>
                <w:sz w:val="28"/>
                <w:szCs w:val="28"/>
              </w:rPr>
            </w:pPr>
            <w:r w:rsidRPr="006E2FDD">
              <w:rPr>
                <w:b/>
                <w:sz w:val="28"/>
                <w:szCs w:val="28"/>
              </w:rPr>
              <w:t>Уметь</w:t>
            </w:r>
            <w:r w:rsidRPr="006E2FDD">
              <w:rPr>
                <w:sz w:val="28"/>
                <w:szCs w:val="28"/>
              </w:rPr>
              <w:t>: сообщать и передавать</w:t>
            </w:r>
            <w:r w:rsidRPr="006E2FDD">
              <w:rPr>
                <w:sz w:val="28"/>
                <w:szCs w:val="28"/>
              </w:rPr>
              <w:br/>
            </w:r>
            <w:r w:rsidRPr="006E2FDD">
              <w:rPr>
                <w:sz w:val="28"/>
                <w:szCs w:val="28"/>
              </w:rPr>
              <w:lastRenderedPageBreak/>
              <w:t>информацию на основе услышанного и</w:t>
            </w:r>
            <w:r w:rsidRPr="006E2FDD">
              <w:rPr>
                <w:sz w:val="28"/>
                <w:szCs w:val="28"/>
              </w:rPr>
              <w:br/>
              <w:t>обмениваться информацией в процессе</w:t>
            </w:r>
            <w:r w:rsidRPr="006E2FDD">
              <w:rPr>
                <w:sz w:val="28"/>
                <w:szCs w:val="28"/>
              </w:rPr>
              <w:br/>
              <w:t>диалогического общения; строить</w:t>
            </w:r>
            <w:r w:rsidRPr="006E2FDD">
              <w:rPr>
                <w:sz w:val="28"/>
                <w:szCs w:val="28"/>
              </w:rPr>
              <w:br/>
              <w:t>развернутое высказывание в виде</w:t>
            </w:r>
            <w:r w:rsidRPr="006E2FDD">
              <w:rPr>
                <w:sz w:val="28"/>
                <w:szCs w:val="28"/>
              </w:rPr>
              <w:br/>
              <w:t>иллюстрации, детализации,</w:t>
            </w:r>
            <w:r w:rsidRPr="006E2FDD">
              <w:rPr>
                <w:sz w:val="28"/>
                <w:szCs w:val="28"/>
              </w:rPr>
              <w:br/>
              <w:t>разъяснения на основе услышанного.</w:t>
            </w:r>
          </w:p>
          <w:p w:rsidR="006E2FDD" w:rsidRDefault="006E2FDD" w:rsidP="008B646B">
            <w:pPr>
              <w:suppressAutoHyphens/>
              <w:spacing w:after="0" w:line="240" w:lineRule="auto"/>
              <w:jc w:val="both"/>
              <w:rPr>
                <w:sz w:val="28"/>
                <w:szCs w:val="28"/>
              </w:rPr>
            </w:pPr>
          </w:p>
          <w:p w:rsidR="006E2FDD" w:rsidRPr="006E2FDD" w:rsidRDefault="006E2FDD" w:rsidP="008B646B">
            <w:pPr>
              <w:suppressAutoHyphens/>
              <w:spacing w:after="0" w:line="240" w:lineRule="auto"/>
              <w:jc w:val="both"/>
              <w:rPr>
                <w:sz w:val="28"/>
                <w:szCs w:val="28"/>
              </w:rPr>
            </w:pPr>
            <w:r w:rsidRPr="006E2FDD">
              <w:rPr>
                <w:b/>
                <w:sz w:val="28"/>
                <w:szCs w:val="28"/>
              </w:rPr>
              <w:t>Владеть</w:t>
            </w:r>
            <w:r w:rsidRPr="006E2FDD">
              <w:rPr>
                <w:sz w:val="28"/>
                <w:szCs w:val="28"/>
              </w:rPr>
              <w:t>: навыками построения</w:t>
            </w:r>
            <w:r w:rsidRPr="006E2FDD">
              <w:rPr>
                <w:sz w:val="28"/>
                <w:szCs w:val="28"/>
              </w:rPr>
              <w:br/>
              <w:t>монологического высказывания и</w:t>
            </w:r>
            <w:r w:rsidRPr="006E2FDD">
              <w:rPr>
                <w:sz w:val="28"/>
                <w:szCs w:val="28"/>
              </w:rPr>
              <w:br/>
              <w:t>ведения диалога, навыками</w:t>
            </w:r>
            <w:r w:rsidRPr="006E2FDD">
              <w:rPr>
                <w:sz w:val="28"/>
                <w:szCs w:val="28"/>
              </w:rPr>
              <w:br/>
              <w:t>аргументированного изложения</w:t>
            </w:r>
            <w:r w:rsidRPr="006E2FDD">
              <w:rPr>
                <w:sz w:val="28"/>
                <w:szCs w:val="28"/>
              </w:rPr>
              <w:br/>
              <w:t>собственной точки зрения в</w:t>
            </w:r>
            <w:r w:rsidRPr="006E2FDD">
              <w:rPr>
                <w:sz w:val="28"/>
                <w:szCs w:val="28"/>
              </w:rPr>
              <w:br/>
              <w:t>межличностном и профессиональном</w:t>
            </w:r>
            <w:r w:rsidRPr="006E2FDD">
              <w:rPr>
                <w:sz w:val="28"/>
                <w:szCs w:val="28"/>
              </w:rPr>
              <w:br/>
              <w:t>общении на иностранном языке.</w:t>
            </w:r>
          </w:p>
          <w:p w:rsidR="006E2FDD" w:rsidRDefault="006E2FDD" w:rsidP="008B646B">
            <w:pPr>
              <w:suppressAutoHyphens/>
              <w:spacing w:after="0" w:line="240" w:lineRule="auto"/>
              <w:jc w:val="both"/>
              <w:rPr>
                <w:sz w:val="28"/>
                <w:szCs w:val="28"/>
              </w:rPr>
            </w:pPr>
          </w:p>
          <w:p w:rsidR="006E2FDD" w:rsidRPr="006E2FDD" w:rsidRDefault="006E2FDD" w:rsidP="008B646B">
            <w:pPr>
              <w:suppressAutoHyphens/>
              <w:spacing w:after="0" w:line="240" w:lineRule="auto"/>
              <w:jc w:val="both"/>
              <w:rPr>
                <w:b/>
                <w:sz w:val="28"/>
                <w:szCs w:val="28"/>
              </w:rPr>
            </w:pPr>
          </w:p>
        </w:tc>
        <w:tc>
          <w:tcPr>
            <w:tcW w:w="2127" w:type="dxa"/>
            <w:shd w:val="clear" w:color="auto" w:fill="auto"/>
          </w:tcPr>
          <w:p w:rsidR="006E2FDD" w:rsidRPr="008B646B" w:rsidRDefault="006E2FDD" w:rsidP="006E2FDD">
            <w:pPr>
              <w:rPr>
                <w:b/>
                <w:bCs/>
                <w:color w:val="auto"/>
                <w:sz w:val="28"/>
                <w:szCs w:val="28"/>
                <w:lang w:eastAsia="ar-SA"/>
              </w:rPr>
            </w:pPr>
            <w:r w:rsidRPr="008B646B">
              <w:rPr>
                <w:b/>
                <w:bCs/>
                <w:color w:val="auto"/>
                <w:sz w:val="28"/>
                <w:szCs w:val="28"/>
                <w:lang w:eastAsia="ar-SA"/>
              </w:rPr>
              <w:lastRenderedPageBreak/>
              <w:t>ОК – 4</w:t>
            </w:r>
          </w:p>
          <w:p w:rsidR="006E2FDD" w:rsidRPr="008B646B" w:rsidRDefault="006E2FDD" w:rsidP="006E2FDD">
            <w:pPr>
              <w:rPr>
                <w:b/>
                <w:bCs/>
                <w:color w:val="auto"/>
                <w:sz w:val="28"/>
                <w:szCs w:val="28"/>
                <w:lang w:eastAsia="ar-SA"/>
              </w:rPr>
            </w:pPr>
            <w:r w:rsidRPr="008B646B">
              <w:rPr>
                <w:b/>
                <w:bCs/>
                <w:color w:val="auto"/>
                <w:sz w:val="28"/>
                <w:szCs w:val="28"/>
                <w:lang w:eastAsia="ar-SA"/>
              </w:rPr>
              <w:t>ОК - 6</w:t>
            </w:r>
          </w:p>
        </w:tc>
      </w:tr>
    </w:tbl>
    <w:p w:rsidR="000172BB" w:rsidRPr="008B646B" w:rsidRDefault="000172BB" w:rsidP="000172BB">
      <w:pPr>
        <w:spacing w:after="0"/>
        <w:rPr>
          <w:sz w:val="28"/>
          <w:szCs w:val="28"/>
        </w:rPr>
      </w:pPr>
    </w:p>
    <w:p w:rsidR="006C12E8" w:rsidRPr="00C36790" w:rsidRDefault="006C12E8" w:rsidP="006C12E8">
      <w:pPr>
        <w:spacing w:after="0"/>
        <w:jc w:val="both"/>
        <w:rPr>
          <w:sz w:val="28"/>
          <w:szCs w:val="28"/>
        </w:rPr>
      </w:pPr>
      <w:r w:rsidRPr="00270690">
        <w:rPr>
          <w:b/>
          <w:sz w:val="28"/>
          <w:szCs w:val="28"/>
        </w:rPr>
        <w:t xml:space="preserve">* </w:t>
      </w:r>
      <w:r w:rsidRPr="00270690">
        <w:rPr>
          <w:sz w:val="28"/>
          <w:szCs w:val="28"/>
        </w:rPr>
        <w:t xml:space="preserve">  Компетенции, согласно  ФГОС </w:t>
      </w:r>
      <w:proofErr w:type="gramStart"/>
      <w:r w:rsidRPr="00270690">
        <w:rPr>
          <w:sz w:val="28"/>
          <w:szCs w:val="28"/>
        </w:rPr>
        <w:t>ВО</w:t>
      </w:r>
      <w:proofErr w:type="gramEnd"/>
      <w:r>
        <w:rPr>
          <w:sz w:val="28"/>
          <w:szCs w:val="28"/>
        </w:rPr>
        <w:t xml:space="preserve"> </w:t>
      </w:r>
      <w:r w:rsidRPr="00270690">
        <w:rPr>
          <w:sz w:val="28"/>
          <w:szCs w:val="28"/>
        </w:rPr>
        <w:t xml:space="preserve"> </w:t>
      </w:r>
      <w:proofErr w:type="gramStart"/>
      <w:r w:rsidRPr="00270690">
        <w:rPr>
          <w:sz w:val="28"/>
          <w:szCs w:val="28"/>
        </w:rPr>
        <w:t>по</w:t>
      </w:r>
      <w:proofErr w:type="gramEnd"/>
      <w:r w:rsidRPr="00270690">
        <w:rPr>
          <w:sz w:val="28"/>
          <w:szCs w:val="28"/>
        </w:rPr>
        <w:t xml:space="preserve"> направлению подготовки </w:t>
      </w:r>
      <w:r w:rsidR="007D0BFF">
        <w:rPr>
          <w:sz w:val="28"/>
          <w:szCs w:val="28"/>
        </w:rPr>
        <w:t>44.03.01</w:t>
      </w:r>
      <w:r w:rsidR="00DE50A6" w:rsidRPr="00DE50A6">
        <w:rPr>
          <w:sz w:val="28"/>
          <w:szCs w:val="28"/>
        </w:rPr>
        <w:t xml:space="preserve"> Педагогическое образование</w:t>
      </w:r>
      <w:r w:rsidR="00DE50A6">
        <w:rPr>
          <w:sz w:val="28"/>
          <w:szCs w:val="28"/>
        </w:rPr>
        <w:t>, н</w:t>
      </w:r>
      <w:r w:rsidR="00DE50A6" w:rsidRPr="00DE50A6">
        <w:rPr>
          <w:sz w:val="28"/>
          <w:szCs w:val="28"/>
        </w:rPr>
        <w:t>аправленность (профиль) образовательной программы:</w:t>
      </w:r>
      <w:r w:rsidR="00DE50A6">
        <w:rPr>
          <w:sz w:val="28"/>
          <w:szCs w:val="28"/>
        </w:rPr>
        <w:t xml:space="preserve"> </w:t>
      </w:r>
      <w:r w:rsidR="00DE50A6" w:rsidRPr="00DE50A6">
        <w:rPr>
          <w:sz w:val="28"/>
          <w:szCs w:val="28"/>
        </w:rPr>
        <w:t>"Литература"</w:t>
      </w:r>
      <w:r w:rsidRPr="00270690">
        <w:rPr>
          <w:i/>
          <w:sz w:val="28"/>
          <w:szCs w:val="28"/>
        </w:rPr>
        <w:t xml:space="preserve"> </w:t>
      </w:r>
      <w:r w:rsidRPr="00270690">
        <w:rPr>
          <w:sz w:val="28"/>
          <w:szCs w:val="28"/>
        </w:rPr>
        <w:t xml:space="preserve">(квалификация «бакалавр»), утвержденный приказом </w:t>
      </w:r>
      <w:r w:rsidR="00DE50A6">
        <w:rPr>
          <w:sz w:val="28"/>
          <w:szCs w:val="28"/>
        </w:rPr>
        <w:t xml:space="preserve"> </w:t>
      </w:r>
      <w:r w:rsidRPr="00270690">
        <w:rPr>
          <w:sz w:val="28"/>
          <w:szCs w:val="28"/>
        </w:rPr>
        <w:t xml:space="preserve"> </w:t>
      </w:r>
      <w:r w:rsidRPr="00C36790">
        <w:rPr>
          <w:sz w:val="28"/>
          <w:szCs w:val="28"/>
        </w:rPr>
        <w:t>Министерства образования и науки РФ от 04.12.2015. № 1426;</w:t>
      </w:r>
    </w:p>
    <w:p w:rsidR="006C12E8" w:rsidRPr="00C36790" w:rsidRDefault="006C12E8" w:rsidP="006C12E8">
      <w:pPr>
        <w:spacing w:after="0"/>
        <w:jc w:val="both"/>
        <w:rPr>
          <w:sz w:val="28"/>
          <w:szCs w:val="28"/>
        </w:rPr>
      </w:pPr>
      <w:r w:rsidRPr="00C36790">
        <w:rPr>
          <w:b/>
          <w:sz w:val="28"/>
          <w:szCs w:val="28"/>
        </w:rPr>
        <w:t>ОК-4</w:t>
      </w:r>
      <w:r w:rsidRPr="00C36790">
        <w:rPr>
          <w:sz w:val="28"/>
          <w:szCs w:val="28"/>
        </w:rPr>
        <w:t xml:space="preserve">     способность к коммуникации в устной и письменной </w:t>
      </w:r>
      <w:proofErr w:type="gramStart"/>
      <w:r w:rsidRPr="00C36790">
        <w:rPr>
          <w:sz w:val="28"/>
          <w:szCs w:val="28"/>
        </w:rPr>
        <w:t>формах</w:t>
      </w:r>
      <w:proofErr w:type="gramEnd"/>
      <w:r w:rsidRPr="00C36790">
        <w:rPr>
          <w:sz w:val="28"/>
          <w:szCs w:val="28"/>
        </w:rPr>
        <w:t>, на  русском и иностранном языках для решения задач   межличностного  и межкультурного взаимодействия</w:t>
      </w:r>
    </w:p>
    <w:p w:rsidR="006C12E8" w:rsidRPr="00270690" w:rsidRDefault="006C12E8" w:rsidP="006C12E8">
      <w:pPr>
        <w:jc w:val="both"/>
        <w:rPr>
          <w:sz w:val="28"/>
          <w:szCs w:val="28"/>
        </w:rPr>
      </w:pPr>
      <w:r w:rsidRPr="00C36790">
        <w:rPr>
          <w:b/>
          <w:sz w:val="28"/>
          <w:szCs w:val="28"/>
        </w:rPr>
        <w:t>ОК-6</w:t>
      </w:r>
      <w:r w:rsidRPr="00C36790">
        <w:rPr>
          <w:sz w:val="28"/>
          <w:szCs w:val="28"/>
        </w:rPr>
        <w:t xml:space="preserve">      способность к самоорганизации и самообразованию</w:t>
      </w:r>
    </w:p>
    <w:p w:rsidR="006E2FDD" w:rsidRDefault="006E2FDD" w:rsidP="006E2FD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sidRPr="006E2FDD">
        <w:rPr>
          <w:rFonts w:eastAsia="Calibri"/>
          <w:color w:val="auto"/>
          <w:sz w:val="28"/>
          <w:szCs w:val="28"/>
          <w:lang w:eastAsia="ar-SA"/>
        </w:rPr>
        <w:t xml:space="preserve">В результате освоения учебной дисциплины </w:t>
      </w:r>
      <w:proofErr w:type="gramStart"/>
      <w:r w:rsidRPr="006E2FDD">
        <w:rPr>
          <w:rFonts w:eastAsia="Calibri"/>
          <w:color w:val="auto"/>
          <w:sz w:val="28"/>
          <w:szCs w:val="28"/>
          <w:lang w:eastAsia="ar-SA"/>
        </w:rPr>
        <w:t>обучающийся</w:t>
      </w:r>
      <w:proofErr w:type="gramEnd"/>
      <w:r w:rsidRPr="006E2FDD">
        <w:rPr>
          <w:rFonts w:eastAsia="Calibri"/>
          <w:color w:val="auto"/>
          <w:sz w:val="28"/>
          <w:szCs w:val="28"/>
          <w:lang w:eastAsia="ar-SA"/>
        </w:rPr>
        <w:t xml:space="preserve"> должен </w:t>
      </w:r>
    </w:p>
    <w:p w:rsidR="006E2FDD" w:rsidRPr="006E2FDD" w:rsidRDefault="006E2FDD" w:rsidP="006E2FD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sidRPr="006E2FDD">
        <w:rPr>
          <w:rFonts w:eastAsia="Calibri"/>
          <w:b/>
          <w:color w:val="auto"/>
          <w:sz w:val="28"/>
          <w:szCs w:val="28"/>
          <w:lang w:eastAsia="ar-SA"/>
        </w:rPr>
        <w:t>знать:</w:t>
      </w:r>
      <w:r w:rsidRPr="006E2FDD">
        <w:rPr>
          <w:rFonts w:eastAsia="Calibri"/>
          <w:color w:val="auto"/>
          <w:sz w:val="28"/>
          <w:szCs w:val="28"/>
          <w:lang w:eastAsia="ar-SA"/>
        </w:rPr>
        <w:t xml:space="preserve"> лексический минимум в объеме 4000 учебных лексических единиц общего и терминологического характера; </w:t>
      </w:r>
      <w:proofErr w:type="spellStart"/>
      <w:r w:rsidRPr="006E2FDD">
        <w:rPr>
          <w:rFonts w:eastAsia="Calibri"/>
          <w:color w:val="auto"/>
          <w:sz w:val="28"/>
          <w:szCs w:val="28"/>
          <w:lang w:eastAsia="ar-SA"/>
        </w:rPr>
        <w:t>социокультурные</w:t>
      </w:r>
      <w:proofErr w:type="spellEnd"/>
      <w:r w:rsidRPr="006E2FDD">
        <w:rPr>
          <w:rFonts w:eastAsia="Calibri"/>
          <w:color w:val="auto"/>
          <w:sz w:val="28"/>
          <w:szCs w:val="28"/>
          <w:lang w:eastAsia="ar-SA"/>
        </w:rPr>
        <w:t xml:space="preserve"> закономерности и особенности межкультурных взаимодействий; межкультурные различия, культурные традиции и реалии, культурное наследие своей страны и страны изучаемого языка; основные нормы социального поведения и речевой этикет, принятые в стране изучаемого языка;</w:t>
      </w:r>
    </w:p>
    <w:p w:rsidR="006E2FDD" w:rsidRPr="00BF33F4" w:rsidRDefault="006E2FDD" w:rsidP="006E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roofErr w:type="gramStart"/>
      <w:r w:rsidRPr="00BF33F4">
        <w:rPr>
          <w:rFonts w:eastAsia="Calibri"/>
          <w:b/>
          <w:color w:val="auto"/>
          <w:sz w:val="28"/>
          <w:szCs w:val="28"/>
          <w:lang w:eastAsia="ar-SA"/>
        </w:rPr>
        <w:t xml:space="preserve">уметь: </w:t>
      </w:r>
      <w:r>
        <w:rPr>
          <w:rFonts w:eastAsia="Calibri"/>
          <w:color w:val="auto"/>
          <w:sz w:val="28"/>
          <w:szCs w:val="28"/>
          <w:lang w:eastAsia="ar-SA"/>
        </w:rPr>
        <w:t xml:space="preserve"> </w:t>
      </w:r>
      <w:r w:rsidRPr="00BF33F4">
        <w:rPr>
          <w:rFonts w:eastAsia="Calibri"/>
          <w:color w:val="auto"/>
          <w:sz w:val="28"/>
          <w:szCs w:val="28"/>
          <w:lang w:eastAsia="ar-SA"/>
        </w:rPr>
        <w:t xml:space="preserve">использовать различные формы устной и письменной коммуникации на родном и иностранных языках в учебной и профессиональной деятельности; использовать знания иностранного языка для понимания специальных текстов; логически верно, аргументировано и ясно, строить устную и письменную речь, давать определения, приводить примеры и доказательства; толерантно </w:t>
      </w:r>
      <w:r w:rsidRPr="00BF33F4">
        <w:rPr>
          <w:rFonts w:eastAsia="Calibri"/>
          <w:color w:val="auto"/>
          <w:sz w:val="28"/>
          <w:szCs w:val="28"/>
          <w:lang w:eastAsia="ar-SA"/>
        </w:rPr>
        <w:lastRenderedPageBreak/>
        <w:t>воспринимать социальные и культурные различия;  использовать знания иностранного языка для общения и понимания специальных текстов.</w:t>
      </w:r>
      <w:proofErr w:type="gramEnd"/>
    </w:p>
    <w:p w:rsidR="006E2FDD" w:rsidRPr="00BF33F4" w:rsidRDefault="006E2FDD" w:rsidP="006E2FDD">
      <w:pPr>
        <w:suppressAutoHyphens/>
        <w:spacing w:after="0" w:line="360" w:lineRule="auto"/>
        <w:jc w:val="both"/>
        <w:rPr>
          <w:rFonts w:eastAsia="Calibri"/>
          <w:color w:val="auto"/>
          <w:sz w:val="28"/>
          <w:szCs w:val="28"/>
          <w:lang w:eastAsia="ar-SA"/>
        </w:rPr>
      </w:pPr>
      <w:r w:rsidRPr="00BF33F4">
        <w:rPr>
          <w:rFonts w:eastAsia="Calibri"/>
          <w:b/>
          <w:color w:val="auto"/>
          <w:sz w:val="28"/>
          <w:szCs w:val="28"/>
          <w:lang w:eastAsia="ar-SA"/>
        </w:rPr>
        <w:t>владеть:</w:t>
      </w:r>
      <w:r w:rsidRPr="00BF33F4">
        <w:rPr>
          <w:rFonts w:eastAsia="Calibri"/>
          <w:color w:val="auto"/>
          <w:sz w:val="28"/>
          <w:szCs w:val="28"/>
          <w:lang w:eastAsia="ar-SA"/>
        </w:rPr>
        <w:t xml:space="preserve"> технологиями приобретения,  использования и обновления гуманитарных знаний; различными способами вербальной и невербальной коммуникации; навыками коммуникации в родной и иноязычной среде; различными средствами коммуникации, в том числе, на иностранном языке; иностранным языком на уровне разговорного общения, а также в объеме необходимом для возможности получения информации из зарубежных источников.</w:t>
      </w:r>
    </w:p>
    <w:p w:rsidR="006E2FDD" w:rsidRDefault="006E2FDD" w:rsidP="003E1077">
      <w:pPr>
        <w:suppressAutoHyphens/>
        <w:snapToGrid w:val="0"/>
        <w:spacing w:after="0" w:line="360" w:lineRule="auto"/>
        <w:ind w:firstLine="708"/>
        <w:jc w:val="both"/>
        <w:rPr>
          <w:rFonts w:eastAsia="Calibri"/>
          <w:color w:val="auto"/>
          <w:sz w:val="28"/>
          <w:szCs w:val="28"/>
          <w:lang w:eastAsia="ar-SA"/>
        </w:rPr>
      </w:pPr>
      <w:r w:rsidRPr="00BF33F4">
        <w:rPr>
          <w:rFonts w:eastAsia="Calibri"/>
          <w:color w:val="auto"/>
          <w:sz w:val="28"/>
          <w:szCs w:val="28"/>
          <w:lang w:eastAsia="ar-SA"/>
        </w:rPr>
        <w:t xml:space="preserve">В основных видах речевой деятельности студенты должны знать, уметь, </w:t>
      </w:r>
      <w:proofErr w:type="spellStart"/>
      <w:r w:rsidRPr="00BF33F4">
        <w:rPr>
          <w:rFonts w:eastAsia="Calibri"/>
          <w:color w:val="auto"/>
          <w:sz w:val="28"/>
          <w:szCs w:val="28"/>
          <w:lang w:eastAsia="ar-SA"/>
        </w:rPr>
        <w:t>владеть</w:t>
      </w:r>
      <w:proofErr w:type="gramStart"/>
      <w:r w:rsidRPr="00BF33F4">
        <w:rPr>
          <w:rFonts w:eastAsia="Calibri"/>
          <w:color w:val="auto"/>
          <w:sz w:val="28"/>
          <w:szCs w:val="28"/>
          <w:lang w:eastAsia="ar-SA"/>
        </w:rPr>
        <w:t>:</w:t>
      </w:r>
      <w:r w:rsidRPr="00BF33F4">
        <w:rPr>
          <w:rFonts w:eastAsia="Calibri"/>
          <w:i/>
          <w:color w:val="auto"/>
          <w:sz w:val="28"/>
          <w:szCs w:val="28"/>
          <w:lang w:eastAsia="ar-SA"/>
        </w:rPr>
        <w:t>ч</w:t>
      </w:r>
      <w:proofErr w:type="gramEnd"/>
      <w:r w:rsidRPr="00BF33F4">
        <w:rPr>
          <w:rFonts w:eastAsia="Calibri"/>
          <w:i/>
          <w:color w:val="auto"/>
          <w:sz w:val="28"/>
          <w:szCs w:val="28"/>
          <w:lang w:eastAsia="ar-SA"/>
        </w:rPr>
        <w:t>тение</w:t>
      </w:r>
      <w:proofErr w:type="spellEnd"/>
      <w:r w:rsidRPr="00BF33F4">
        <w:rPr>
          <w:rFonts w:eastAsia="Calibri"/>
          <w:color w:val="auto"/>
          <w:sz w:val="28"/>
          <w:szCs w:val="28"/>
          <w:lang w:eastAsia="ar-SA"/>
        </w:rPr>
        <w:t xml:space="preserve">: понимать информацию при чтении учебной, справочной, адаптированной научно-популярной литературы в соответствии с конкретной целью; </w:t>
      </w:r>
      <w:r w:rsidRPr="00BF33F4">
        <w:rPr>
          <w:rFonts w:eastAsia="Calibri"/>
          <w:i/>
          <w:color w:val="auto"/>
          <w:sz w:val="28"/>
          <w:szCs w:val="28"/>
          <w:lang w:eastAsia="ar-SA"/>
        </w:rPr>
        <w:t xml:space="preserve">говорение: </w:t>
      </w:r>
      <w:r w:rsidRPr="00BF33F4">
        <w:rPr>
          <w:rFonts w:eastAsia="Calibri"/>
          <w:color w:val="auto"/>
          <w:sz w:val="28"/>
          <w:szCs w:val="28"/>
          <w:lang w:eastAsia="ar-SA"/>
        </w:rPr>
        <w:t xml:space="preserve">передавать на иностранном языке сообщения в форме монологического высказывания (в рамках указанной тематики) и обмениваться информацией в процессе диалогического общения; </w:t>
      </w:r>
      <w:proofErr w:type="spellStart"/>
      <w:r w:rsidRPr="00BF33F4">
        <w:rPr>
          <w:rFonts w:eastAsia="Calibri"/>
          <w:i/>
          <w:color w:val="auto"/>
          <w:sz w:val="28"/>
          <w:szCs w:val="28"/>
          <w:lang w:eastAsia="ar-SA"/>
        </w:rPr>
        <w:t>аудирование</w:t>
      </w:r>
      <w:proofErr w:type="spellEnd"/>
      <w:r w:rsidRPr="00BF33F4">
        <w:rPr>
          <w:rFonts w:eastAsia="Calibri"/>
          <w:i/>
          <w:color w:val="auto"/>
          <w:sz w:val="28"/>
          <w:szCs w:val="28"/>
          <w:lang w:eastAsia="ar-SA"/>
        </w:rPr>
        <w:t>:</w:t>
      </w:r>
      <w:r w:rsidRPr="00BF33F4">
        <w:rPr>
          <w:rFonts w:eastAsia="Calibri"/>
          <w:color w:val="auto"/>
          <w:sz w:val="28"/>
          <w:szCs w:val="28"/>
          <w:lang w:eastAsia="ar-SA"/>
        </w:rPr>
        <w:t xml:space="preserve"> воспринимать на слух информацию при общении (при прослушивании </w:t>
      </w:r>
      <w:proofErr w:type="spellStart"/>
      <w:r w:rsidRPr="00BF33F4">
        <w:rPr>
          <w:rFonts w:eastAsia="Calibri"/>
          <w:color w:val="auto"/>
          <w:sz w:val="28"/>
          <w:szCs w:val="28"/>
          <w:lang w:eastAsia="ar-SA"/>
        </w:rPr>
        <w:t>аудиотекстов</w:t>
      </w:r>
      <w:proofErr w:type="spellEnd"/>
      <w:r w:rsidRPr="00BF33F4">
        <w:rPr>
          <w:rFonts w:eastAsia="Calibri"/>
          <w:color w:val="auto"/>
          <w:sz w:val="28"/>
          <w:szCs w:val="28"/>
          <w:lang w:eastAsia="ar-SA"/>
        </w:rPr>
        <w:t>, просмотре фильмов);</w:t>
      </w:r>
      <w:r w:rsidRPr="00BF33F4">
        <w:rPr>
          <w:rFonts w:eastAsia="Calibri"/>
          <w:i/>
          <w:color w:val="auto"/>
          <w:sz w:val="28"/>
          <w:szCs w:val="28"/>
          <w:lang w:eastAsia="ar-SA"/>
        </w:rPr>
        <w:t xml:space="preserve"> письмо</w:t>
      </w:r>
      <w:r w:rsidRPr="00BF33F4">
        <w:rPr>
          <w:rFonts w:eastAsia="Calibri"/>
          <w:color w:val="auto"/>
          <w:sz w:val="28"/>
          <w:szCs w:val="28"/>
          <w:lang w:eastAsia="ar-SA"/>
        </w:rPr>
        <w:t>: передавать на иностранном языке и корректно оформлять информацию при письменном переводе и при переда</w:t>
      </w:r>
      <w:r w:rsidR="003E1077">
        <w:rPr>
          <w:rFonts w:eastAsia="Calibri"/>
          <w:color w:val="auto"/>
          <w:sz w:val="28"/>
          <w:szCs w:val="28"/>
          <w:lang w:eastAsia="ar-SA"/>
        </w:rPr>
        <w:t>че информации в письменном виде.</w:t>
      </w:r>
    </w:p>
    <w:p w:rsidR="006E2FDD" w:rsidRPr="00BF33F4" w:rsidRDefault="006E2FDD"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color w:val="auto"/>
          <w:sz w:val="28"/>
          <w:szCs w:val="28"/>
          <w:lang w:eastAsia="ar-SA"/>
        </w:rPr>
      </w:pPr>
    </w:p>
    <w:p w:rsidR="006C12E8" w:rsidRDefault="006C12E8" w:rsidP="006C12E8">
      <w:pPr>
        <w:ind w:left="360"/>
        <w:jc w:val="both"/>
        <w:rPr>
          <w:b/>
          <w:sz w:val="28"/>
          <w:szCs w:val="28"/>
        </w:rPr>
      </w:pPr>
      <w:r>
        <w:rPr>
          <w:b/>
          <w:sz w:val="28"/>
          <w:szCs w:val="28"/>
        </w:rPr>
        <w:t>1.6. Перечень образовательных технологий</w:t>
      </w:r>
    </w:p>
    <w:p w:rsidR="006C12E8" w:rsidRDefault="006C12E8" w:rsidP="006C12E8">
      <w:pPr>
        <w:spacing w:after="0" w:line="360" w:lineRule="auto"/>
        <w:ind w:firstLine="567"/>
        <w:jc w:val="both"/>
        <w:rPr>
          <w:sz w:val="28"/>
          <w:szCs w:val="28"/>
        </w:rPr>
      </w:pPr>
      <w:r>
        <w:rPr>
          <w:sz w:val="28"/>
          <w:szCs w:val="28"/>
        </w:rPr>
        <w:t xml:space="preserve">Выбор образовательных технологий для достижения целей и решения </w:t>
      </w:r>
      <w:proofErr w:type="gramStart"/>
      <w:r>
        <w:rPr>
          <w:sz w:val="28"/>
          <w:szCs w:val="28"/>
        </w:rPr>
        <w:t>задач, поставленных в рамках учебной дисциплины обусловлен</w:t>
      </w:r>
      <w:proofErr w:type="gramEnd"/>
      <w:r>
        <w:rPr>
          <w:sz w:val="28"/>
          <w:szCs w:val="28"/>
        </w:rPr>
        <w:t xml:space="preserve">: </w:t>
      </w:r>
    </w:p>
    <w:p w:rsidR="006C12E8" w:rsidRDefault="006C12E8" w:rsidP="006C12E8">
      <w:pPr>
        <w:pStyle w:val="a3"/>
        <w:numPr>
          <w:ilvl w:val="0"/>
          <w:numId w:val="1"/>
        </w:numPr>
        <w:tabs>
          <w:tab w:val="left" w:pos="993"/>
        </w:tabs>
        <w:spacing w:after="0" w:line="360" w:lineRule="auto"/>
        <w:ind w:left="0" w:firstLine="567"/>
        <w:jc w:val="both"/>
        <w:rPr>
          <w:sz w:val="28"/>
          <w:szCs w:val="28"/>
        </w:rPr>
      </w:pPr>
      <w:r>
        <w:rPr>
          <w:sz w:val="28"/>
          <w:szCs w:val="28"/>
        </w:rPr>
        <w:t xml:space="preserve">необходимостью </w:t>
      </w:r>
      <w:r w:rsidR="00951AD6">
        <w:rPr>
          <w:sz w:val="28"/>
          <w:szCs w:val="28"/>
        </w:rPr>
        <w:t>формировать у обучающихся</w:t>
      </w:r>
      <w:r>
        <w:rPr>
          <w:sz w:val="28"/>
          <w:szCs w:val="28"/>
        </w:rPr>
        <w:t xml:space="preserve"> комплекса компетенций, как общекультурных, так и профессиональных, необходимых для осуществления межличностного взаимодействия и сотрудничества в условиях межкультурной коммуникации;</w:t>
      </w:r>
    </w:p>
    <w:p w:rsidR="006C12E8" w:rsidRDefault="006C12E8" w:rsidP="006C12E8">
      <w:pPr>
        <w:pStyle w:val="a3"/>
        <w:numPr>
          <w:ilvl w:val="0"/>
          <w:numId w:val="1"/>
        </w:numPr>
        <w:tabs>
          <w:tab w:val="left" w:pos="993"/>
        </w:tabs>
        <w:spacing w:after="0" w:line="360" w:lineRule="auto"/>
        <w:ind w:left="0" w:firstLine="567"/>
        <w:jc w:val="both"/>
        <w:rPr>
          <w:sz w:val="28"/>
          <w:szCs w:val="28"/>
        </w:rPr>
      </w:pPr>
      <w:r>
        <w:rPr>
          <w:sz w:val="28"/>
          <w:szCs w:val="28"/>
        </w:rPr>
        <w:t>необходимостью обеспечивать требуемое качество обучения на всех его этапах.</w:t>
      </w:r>
    </w:p>
    <w:p w:rsidR="006C12E8" w:rsidRDefault="006C12E8" w:rsidP="006C12E8">
      <w:pPr>
        <w:spacing w:after="0" w:line="360" w:lineRule="auto"/>
        <w:ind w:firstLine="567"/>
        <w:jc w:val="both"/>
        <w:rPr>
          <w:sz w:val="28"/>
          <w:szCs w:val="28"/>
        </w:rPr>
      </w:pPr>
      <w:r>
        <w:rPr>
          <w:sz w:val="28"/>
          <w:szCs w:val="28"/>
        </w:rPr>
        <w:lastRenderedPageBreak/>
        <w:t xml:space="preserve">Формы и технологии, используемые для обучения английскому языку, реализуют </w:t>
      </w:r>
      <w:proofErr w:type="spellStart"/>
      <w:r>
        <w:rPr>
          <w:sz w:val="28"/>
          <w:szCs w:val="28"/>
        </w:rPr>
        <w:t>компетентностный</w:t>
      </w:r>
      <w:proofErr w:type="spellEnd"/>
      <w:r>
        <w:rPr>
          <w:sz w:val="28"/>
          <w:szCs w:val="28"/>
        </w:rPr>
        <w:t xml:space="preserve"> и </w:t>
      </w:r>
      <w:proofErr w:type="spellStart"/>
      <w:r>
        <w:rPr>
          <w:sz w:val="28"/>
          <w:szCs w:val="28"/>
        </w:rPr>
        <w:t>личностно-деятельностный</w:t>
      </w:r>
      <w:proofErr w:type="spellEnd"/>
      <w:r>
        <w:rPr>
          <w:sz w:val="28"/>
          <w:szCs w:val="28"/>
        </w:rPr>
        <w:t xml:space="preserve"> подходы, которые в свою очередь, способствуют формированию и развитию а) поликультурной языковой личности, способной осуществлять продуктивное общение с носителями других ку</w:t>
      </w:r>
      <w:r w:rsidR="00951AD6">
        <w:rPr>
          <w:sz w:val="28"/>
          <w:szCs w:val="28"/>
        </w:rPr>
        <w:t>льтур; б) способностей обучающихся</w:t>
      </w:r>
      <w:r>
        <w:rPr>
          <w:sz w:val="28"/>
          <w:szCs w:val="28"/>
        </w:rPr>
        <w:t xml:space="preserve"> осуществлять различные виды деятельности, используя английский язык; в) когнитивных способностей студентов; г) готовности их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6C12E8" w:rsidRPr="00D7198A" w:rsidRDefault="006C12E8" w:rsidP="006C12E8">
      <w:pPr>
        <w:spacing w:after="0" w:line="360" w:lineRule="auto"/>
        <w:ind w:firstLine="567"/>
        <w:jc w:val="both"/>
        <w:rPr>
          <w:sz w:val="28"/>
          <w:szCs w:val="28"/>
        </w:rPr>
      </w:pPr>
      <w:r w:rsidRPr="00D7198A">
        <w:rPr>
          <w:sz w:val="28"/>
          <w:szCs w:val="28"/>
        </w:rPr>
        <w:t xml:space="preserve">Учебный процесс базируется на модели смешанного обучения, которая помогает эффективно сочетать традиционные формы обучения и новые технологии. </w:t>
      </w:r>
    </w:p>
    <w:p w:rsidR="006C12E8" w:rsidRDefault="006C12E8" w:rsidP="006C12E8">
      <w:pPr>
        <w:spacing w:after="0" w:line="360" w:lineRule="auto"/>
        <w:ind w:firstLine="567"/>
        <w:jc w:val="both"/>
        <w:rPr>
          <w:sz w:val="28"/>
          <w:szCs w:val="28"/>
        </w:rPr>
      </w:pPr>
      <w:r w:rsidRPr="00D7198A">
        <w:rPr>
          <w:sz w:val="28"/>
          <w:szCs w:val="28"/>
        </w:rPr>
        <w:t xml:space="preserve"> Специфика дисциплины «Иностранный язык» определяет необходимость более широко использовать новые образовательные технологии, наряду с традиционными методами, направленными на формирование базовых навыков практической деятельности с использованием преимущественно фронтальных форм работы. </w:t>
      </w:r>
      <w:r>
        <w:rPr>
          <w:sz w:val="28"/>
          <w:szCs w:val="28"/>
        </w:rPr>
        <w:t>Таким образом, обучение английскому языку происходит с использованием следующих образовательных технологий:</w:t>
      </w:r>
    </w:p>
    <w:p w:rsidR="006C12E8" w:rsidRDefault="006C12E8" w:rsidP="006C12E8">
      <w:pPr>
        <w:spacing w:after="0" w:line="360" w:lineRule="auto"/>
        <w:ind w:firstLine="567"/>
        <w:jc w:val="both"/>
        <w:rPr>
          <w:sz w:val="28"/>
          <w:szCs w:val="28"/>
        </w:rPr>
      </w:pPr>
      <w:r>
        <w:rPr>
          <w:b/>
          <w:sz w:val="28"/>
          <w:szCs w:val="28"/>
        </w:rPr>
        <w:t>Технология коммуникативного обучения</w:t>
      </w:r>
      <w:r>
        <w:rPr>
          <w:sz w:val="28"/>
          <w:szCs w:val="28"/>
        </w:rPr>
        <w:t xml:space="preserve"> направлена, прежде всего, на формирование к</w:t>
      </w:r>
      <w:r w:rsidR="00951AD6">
        <w:rPr>
          <w:sz w:val="28"/>
          <w:szCs w:val="28"/>
        </w:rPr>
        <w:t xml:space="preserve">оммуникативной компетентности </w:t>
      </w:r>
      <w:proofErr w:type="gramStart"/>
      <w:r w:rsidR="00951AD6">
        <w:rPr>
          <w:sz w:val="28"/>
          <w:szCs w:val="28"/>
        </w:rPr>
        <w:t>обучающихся</w:t>
      </w:r>
      <w:proofErr w:type="gramEnd"/>
      <w:r>
        <w:rPr>
          <w:sz w:val="28"/>
          <w:szCs w:val="28"/>
        </w:rPr>
        <w:t>, которая является базовой, необходимой для адаптации к современным условиям межкультурной коммуникации.</w:t>
      </w:r>
    </w:p>
    <w:p w:rsidR="006C12E8" w:rsidRDefault="006C12E8" w:rsidP="006C12E8">
      <w:pPr>
        <w:spacing w:after="0" w:line="360" w:lineRule="auto"/>
        <w:ind w:firstLine="567"/>
        <w:jc w:val="both"/>
        <w:rPr>
          <w:sz w:val="28"/>
          <w:szCs w:val="28"/>
        </w:rPr>
      </w:pPr>
      <w:r>
        <w:rPr>
          <w:b/>
          <w:sz w:val="28"/>
          <w:szCs w:val="28"/>
        </w:rPr>
        <w:t xml:space="preserve">Технология </w:t>
      </w:r>
      <w:proofErr w:type="spellStart"/>
      <w:r>
        <w:rPr>
          <w:b/>
          <w:sz w:val="28"/>
          <w:szCs w:val="28"/>
        </w:rPr>
        <w:t>разноуровневого</w:t>
      </w:r>
      <w:proofErr w:type="spellEnd"/>
      <w:r>
        <w:rPr>
          <w:b/>
          <w:sz w:val="28"/>
          <w:szCs w:val="28"/>
        </w:rPr>
        <w:t xml:space="preserve"> (дифференцированного) обучения </w:t>
      </w:r>
      <w:r>
        <w:rPr>
          <w:sz w:val="28"/>
          <w:szCs w:val="28"/>
        </w:rPr>
        <w:t>предполагает осуществление позна</w:t>
      </w:r>
      <w:r w:rsidR="00951AD6">
        <w:rPr>
          <w:sz w:val="28"/>
          <w:szCs w:val="28"/>
        </w:rPr>
        <w:t>вательной деятельности обучающихся</w:t>
      </w:r>
      <w:r>
        <w:rPr>
          <w:sz w:val="28"/>
          <w:szCs w:val="28"/>
        </w:rPr>
        <w:t xml:space="preserve"> с учётом их индивидуальных способностей, возможностей и интересов, поощряя их реализовывать свой творческий потенциал. Создание и использование диагностических тестов является неотъемлемой частью данной технологии.</w:t>
      </w:r>
    </w:p>
    <w:p w:rsidR="006C12E8" w:rsidRDefault="006C12E8" w:rsidP="006C12E8">
      <w:pPr>
        <w:spacing w:after="0" w:line="360" w:lineRule="auto"/>
        <w:ind w:firstLine="567"/>
        <w:jc w:val="both"/>
        <w:rPr>
          <w:sz w:val="28"/>
          <w:szCs w:val="28"/>
        </w:rPr>
      </w:pPr>
      <w:r>
        <w:rPr>
          <w:b/>
          <w:sz w:val="28"/>
          <w:szCs w:val="28"/>
        </w:rPr>
        <w:t>Технология модульного обучения</w:t>
      </w:r>
      <w:r>
        <w:rPr>
          <w:sz w:val="28"/>
          <w:szCs w:val="28"/>
        </w:rPr>
        <w:t xml:space="preserve"> предусматривает деление содержания дисциплины на вполне автономные разделы/модули, интегрированные в общий курс.</w:t>
      </w:r>
    </w:p>
    <w:p w:rsidR="006C12E8" w:rsidRDefault="006C12E8" w:rsidP="006C12E8">
      <w:pPr>
        <w:spacing w:after="0" w:line="360" w:lineRule="auto"/>
        <w:ind w:firstLine="567"/>
        <w:jc w:val="both"/>
        <w:rPr>
          <w:sz w:val="28"/>
          <w:szCs w:val="28"/>
        </w:rPr>
      </w:pPr>
      <w:r>
        <w:rPr>
          <w:b/>
          <w:sz w:val="28"/>
          <w:szCs w:val="28"/>
        </w:rPr>
        <w:lastRenderedPageBreak/>
        <w:t xml:space="preserve">Информационно-коммуникационные технологии (ИКТ) </w:t>
      </w:r>
      <w:r>
        <w:rPr>
          <w:sz w:val="28"/>
          <w:szCs w:val="28"/>
        </w:rPr>
        <w:t>в целом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w:t>
      </w:r>
    </w:p>
    <w:p w:rsidR="006C12E8" w:rsidRDefault="006C12E8" w:rsidP="006C12E8">
      <w:pPr>
        <w:spacing w:after="0" w:line="360" w:lineRule="auto"/>
        <w:ind w:firstLine="567"/>
        <w:jc w:val="both"/>
        <w:rPr>
          <w:sz w:val="28"/>
          <w:szCs w:val="28"/>
        </w:rPr>
      </w:pPr>
      <w:r>
        <w:rPr>
          <w:b/>
          <w:sz w:val="28"/>
          <w:szCs w:val="28"/>
        </w:rPr>
        <w:t xml:space="preserve">- Технология использования компьютерных программ </w:t>
      </w:r>
      <w:r>
        <w:rPr>
          <w:sz w:val="28"/>
          <w:szCs w:val="28"/>
        </w:rPr>
        <w:t xml:space="preserve">позволяет эффективно дополнить процесс обучения языку на всех уровнях. </w:t>
      </w:r>
      <w:proofErr w:type="gramStart"/>
      <w:r>
        <w:rPr>
          <w:sz w:val="28"/>
          <w:szCs w:val="28"/>
        </w:rPr>
        <w:t xml:space="preserve">Разработанные компьютерные программы предназначены как для аудиторной, так и </w:t>
      </w:r>
      <w:r w:rsidR="00951AD6">
        <w:rPr>
          <w:sz w:val="28"/>
          <w:szCs w:val="28"/>
        </w:rPr>
        <w:t>самостоятельной работы обучающихся</w:t>
      </w:r>
      <w:r>
        <w:rPr>
          <w:sz w:val="28"/>
          <w:szCs w:val="28"/>
        </w:rPr>
        <w:t xml:space="preserve"> и направлены на развитие грамматических и лексических навыков.</w:t>
      </w:r>
      <w:proofErr w:type="gramEnd"/>
    </w:p>
    <w:p w:rsidR="006C12E8" w:rsidRDefault="006C12E8" w:rsidP="006C12E8">
      <w:pPr>
        <w:spacing w:after="0" w:line="360" w:lineRule="auto"/>
        <w:ind w:firstLine="567"/>
        <w:jc w:val="both"/>
        <w:rPr>
          <w:sz w:val="28"/>
          <w:szCs w:val="28"/>
        </w:rPr>
      </w:pPr>
      <w:r>
        <w:rPr>
          <w:b/>
          <w:sz w:val="28"/>
          <w:szCs w:val="28"/>
        </w:rPr>
        <w:t>- Интернет - технологии</w:t>
      </w:r>
      <w:r>
        <w:rPr>
          <w:sz w:val="28"/>
          <w:szCs w:val="28"/>
        </w:rPr>
        <w:t xml:space="preserve"> предоставляют широкие возможности для поиска информации, разработки международных научных проектов, ведения научных исследований. Использование электронной почты и </w:t>
      </w:r>
      <w:r w:rsidRPr="00DF548C">
        <w:rPr>
          <w:sz w:val="28"/>
          <w:szCs w:val="28"/>
        </w:rPr>
        <w:t>Учебно-методическ</w:t>
      </w:r>
      <w:r>
        <w:rPr>
          <w:sz w:val="28"/>
          <w:szCs w:val="28"/>
        </w:rPr>
        <w:t>ого</w:t>
      </w:r>
      <w:r w:rsidRPr="00DF548C">
        <w:rPr>
          <w:sz w:val="28"/>
          <w:szCs w:val="28"/>
        </w:rPr>
        <w:t xml:space="preserve"> центр</w:t>
      </w:r>
      <w:r>
        <w:rPr>
          <w:sz w:val="28"/>
          <w:szCs w:val="28"/>
        </w:rPr>
        <w:t>а</w:t>
      </w:r>
      <w:r w:rsidRPr="00DF548C">
        <w:rPr>
          <w:sz w:val="28"/>
          <w:szCs w:val="28"/>
        </w:rPr>
        <w:t xml:space="preserve"> дистанционного образования </w:t>
      </w:r>
      <w:r>
        <w:rPr>
          <w:sz w:val="28"/>
          <w:szCs w:val="28"/>
        </w:rPr>
        <w:t xml:space="preserve"> КГПУ позволяет оказывать конс</w:t>
      </w:r>
      <w:r w:rsidR="00951AD6">
        <w:rPr>
          <w:sz w:val="28"/>
          <w:szCs w:val="28"/>
        </w:rPr>
        <w:t xml:space="preserve">ультационную поддержку </w:t>
      </w:r>
      <w:proofErr w:type="gramStart"/>
      <w:r w:rsidR="00951AD6">
        <w:rPr>
          <w:sz w:val="28"/>
          <w:szCs w:val="28"/>
        </w:rPr>
        <w:t>обучающимся</w:t>
      </w:r>
      <w:proofErr w:type="gramEnd"/>
      <w:r>
        <w:rPr>
          <w:sz w:val="28"/>
          <w:szCs w:val="28"/>
        </w:rPr>
        <w:t>, осуществлять контроль письменн</w:t>
      </w:r>
      <w:r w:rsidR="00951AD6">
        <w:rPr>
          <w:sz w:val="28"/>
          <w:szCs w:val="28"/>
        </w:rPr>
        <w:t xml:space="preserve">ых работ, выполняемых </w:t>
      </w:r>
      <w:proofErr w:type="spellStart"/>
      <w:r w:rsidR="00951AD6">
        <w:rPr>
          <w:sz w:val="28"/>
          <w:szCs w:val="28"/>
        </w:rPr>
        <w:t>обучающимия</w:t>
      </w:r>
      <w:proofErr w:type="spellEnd"/>
      <w:r>
        <w:rPr>
          <w:sz w:val="28"/>
          <w:szCs w:val="28"/>
        </w:rPr>
        <w:t xml:space="preserve"> самостоятельно.</w:t>
      </w:r>
    </w:p>
    <w:p w:rsidR="006C12E8" w:rsidRDefault="006C12E8" w:rsidP="006C12E8">
      <w:pPr>
        <w:spacing w:after="0" w:line="360" w:lineRule="auto"/>
        <w:ind w:firstLine="567"/>
        <w:jc w:val="both"/>
        <w:rPr>
          <w:sz w:val="28"/>
          <w:szCs w:val="28"/>
        </w:rPr>
      </w:pPr>
      <w:r>
        <w:rPr>
          <w:b/>
          <w:sz w:val="28"/>
          <w:szCs w:val="28"/>
        </w:rPr>
        <w:t>Технология индивидуализации обучения</w:t>
      </w:r>
      <w:r>
        <w:rPr>
          <w:sz w:val="28"/>
          <w:szCs w:val="28"/>
        </w:rPr>
        <w:t xml:space="preserve"> помогает реализовывать личностно-ориентированный подход, учитывая индивидуальные ос</w:t>
      </w:r>
      <w:r w:rsidR="00951AD6">
        <w:rPr>
          <w:sz w:val="28"/>
          <w:szCs w:val="28"/>
        </w:rPr>
        <w:t xml:space="preserve">обенности и потребности </w:t>
      </w:r>
      <w:proofErr w:type="gramStart"/>
      <w:r w:rsidR="00951AD6">
        <w:rPr>
          <w:sz w:val="28"/>
          <w:szCs w:val="28"/>
        </w:rPr>
        <w:t>обучающихся</w:t>
      </w:r>
      <w:proofErr w:type="gramEnd"/>
      <w:r>
        <w:rPr>
          <w:sz w:val="28"/>
          <w:szCs w:val="28"/>
        </w:rPr>
        <w:t>.</w:t>
      </w:r>
    </w:p>
    <w:p w:rsidR="006C12E8" w:rsidRDefault="006C12E8" w:rsidP="006C12E8">
      <w:pPr>
        <w:spacing w:after="0" w:line="360" w:lineRule="auto"/>
        <w:ind w:firstLine="567"/>
        <w:jc w:val="both"/>
        <w:rPr>
          <w:sz w:val="28"/>
          <w:szCs w:val="28"/>
        </w:rPr>
      </w:pPr>
      <w:r>
        <w:rPr>
          <w:b/>
          <w:sz w:val="28"/>
          <w:szCs w:val="28"/>
        </w:rPr>
        <w:t>Технология тестирования</w:t>
      </w:r>
      <w:r>
        <w:rPr>
          <w:sz w:val="28"/>
          <w:szCs w:val="28"/>
        </w:rPr>
        <w:t xml:space="preserve"> используется для контроля уровня усвоения лексических, грамматических знаний в рамках модуля, уровня </w:t>
      </w:r>
      <w:proofErr w:type="spellStart"/>
      <w:r>
        <w:rPr>
          <w:sz w:val="28"/>
          <w:szCs w:val="28"/>
        </w:rPr>
        <w:t>сформированности</w:t>
      </w:r>
      <w:proofErr w:type="spellEnd"/>
      <w:r>
        <w:rPr>
          <w:sz w:val="28"/>
          <w:szCs w:val="28"/>
        </w:rPr>
        <w:t xml:space="preserve"> навыков чтения и </w:t>
      </w:r>
      <w:proofErr w:type="spellStart"/>
      <w:r>
        <w:rPr>
          <w:sz w:val="28"/>
          <w:szCs w:val="28"/>
        </w:rPr>
        <w:t>аудирования</w:t>
      </w:r>
      <w:proofErr w:type="spellEnd"/>
      <w:r>
        <w:rPr>
          <w:sz w:val="28"/>
          <w:szCs w:val="28"/>
        </w:rPr>
        <w:t xml:space="preserve"> на определённом этапе обучения. Осуществление контроля с использованием технологии тестирования соответствует требованиям всех международных экзаменов по английскому языку.  Кроме того, данная технология позволяет преподавателю выявить и систематизировать аспекты, требующие дополнительной проработки. </w:t>
      </w:r>
    </w:p>
    <w:p w:rsidR="006C12E8" w:rsidRDefault="006C12E8" w:rsidP="006C12E8">
      <w:pPr>
        <w:spacing w:after="0" w:line="360" w:lineRule="auto"/>
        <w:ind w:firstLine="567"/>
        <w:jc w:val="both"/>
        <w:rPr>
          <w:sz w:val="28"/>
          <w:szCs w:val="28"/>
        </w:rPr>
      </w:pPr>
      <w:r>
        <w:rPr>
          <w:b/>
          <w:sz w:val="28"/>
          <w:szCs w:val="28"/>
        </w:rPr>
        <w:t>Проектная технология</w:t>
      </w:r>
      <w:r>
        <w:rPr>
          <w:sz w:val="28"/>
          <w:szCs w:val="28"/>
        </w:rPr>
        <w:t xml:space="preserve"> ориентирована на моделирование социального взаимодействия учащихся с целью решения задачи, которая определяется в рамках профе</w:t>
      </w:r>
      <w:r w:rsidR="00951AD6">
        <w:rPr>
          <w:sz w:val="28"/>
          <w:szCs w:val="28"/>
        </w:rPr>
        <w:t>ссиональной подготовки обучающихся</w:t>
      </w:r>
      <w:r>
        <w:rPr>
          <w:sz w:val="28"/>
          <w:szCs w:val="28"/>
        </w:rPr>
        <w:t xml:space="preserve">, выделяя ту или иную предметную область. Использование проектной технологии способствует </w:t>
      </w:r>
      <w:r>
        <w:rPr>
          <w:sz w:val="28"/>
          <w:szCs w:val="28"/>
        </w:rPr>
        <w:lastRenderedPageBreak/>
        <w:t xml:space="preserve">реализации междисциплинарного характера компетенций, формирующихся в процессе обучения английскому языку. </w:t>
      </w:r>
    </w:p>
    <w:p w:rsidR="006C12E8" w:rsidRDefault="006C12E8" w:rsidP="006C12E8">
      <w:pPr>
        <w:spacing w:after="0" w:line="360" w:lineRule="auto"/>
        <w:ind w:firstLine="567"/>
        <w:jc w:val="both"/>
        <w:rPr>
          <w:sz w:val="28"/>
          <w:szCs w:val="28"/>
        </w:rPr>
      </w:pPr>
      <w:r>
        <w:rPr>
          <w:b/>
          <w:sz w:val="28"/>
          <w:szCs w:val="28"/>
        </w:rPr>
        <w:t>Технология обучения в сотрудничестве</w:t>
      </w:r>
      <w:r>
        <w:rPr>
          <w:sz w:val="28"/>
          <w:szCs w:val="28"/>
        </w:rPr>
        <w:t xml:space="preserve"> реализует идею взаимного обучения, осуществляя как индивидуальную, так и коллективную ответственность за решение учебных задач.</w:t>
      </w:r>
    </w:p>
    <w:p w:rsidR="006C12E8" w:rsidRDefault="006C12E8" w:rsidP="006C12E8">
      <w:pPr>
        <w:spacing w:after="0" w:line="360" w:lineRule="auto"/>
        <w:ind w:firstLine="567"/>
        <w:jc w:val="both"/>
        <w:rPr>
          <w:sz w:val="28"/>
          <w:szCs w:val="28"/>
        </w:rPr>
      </w:pPr>
      <w:r>
        <w:rPr>
          <w:b/>
          <w:sz w:val="28"/>
          <w:szCs w:val="28"/>
        </w:rPr>
        <w:t>Игровая технология</w:t>
      </w:r>
      <w:r>
        <w:rPr>
          <w:sz w:val="28"/>
          <w:szCs w:val="28"/>
        </w:rPr>
        <w:t xml:space="preserve"> позволяет развивать навыки рассмотрения ряда возможных способов решения проблем</w:t>
      </w:r>
      <w:r w:rsidR="00951AD6">
        <w:rPr>
          <w:sz w:val="28"/>
          <w:szCs w:val="28"/>
        </w:rPr>
        <w:t>, активизируя мышление обучающихся</w:t>
      </w:r>
      <w:r>
        <w:rPr>
          <w:sz w:val="28"/>
          <w:szCs w:val="28"/>
        </w:rPr>
        <w:t xml:space="preserve"> и раскрывая личностный потенциал каждого учащегося.</w:t>
      </w:r>
    </w:p>
    <w:p w:rsidR="006C12E8" w:rsidRDefault="006C12E8" w:rsidP="006C12E8">
      <w:pPr>
        <w:spacing w:after="0" w:line="360" w:lineRule="auto"/>
        <w:ind w:firstLine="567"/>
        <w:jc w:val="both"/>
        <w:rPr>
          <w:sz w:val="28"/>
          <w:szCs w:val="28"/>
        </w:rPr>
      </w:pPr>
      <w:r>
        <w:rPr>
          <w:b/>
          <w:sz w:val="28"/>
          <w:szCs w:val="28"/>
        </w:rPr>
        <w:t>Технология развития критического мышления</w:t>
      </w:r>
      <w:r>
        <w:rPr>
          <w:sz w:val="28"/>
          <w:szCs w:val="28"/>
        </w:rPr>
        <w:t xml:space="preserve"> способствует формированию разносторонней личности, способной критически относиться к информации, умению отбирать информацию для решения поставленной задачи.</w:t>
      </w:r>
    </w:p>
    <w:p w:rsidR="006C12E8" w:rsidRDefault="006C12E8" w:rsidP="006C12E8">
      <w:pPr>
        <w:spacing w:after="0" w:line="360" w:lineRule="auto"/>
        <w:ind w:firstLine="567"/>
        <w:jc w:val="both"/>
        <w:rPr>
          <w:b/>
          <w:bCs/>
          <w:iCs/>
          <w:sz w:val="28"/>
          <w:szCs w:val="28"/>
        </w:rPr>
      </w:pPr>
      <w:proofErr w:type="gramStart"/>
      <w:r>
        <w:rPr>
          <w:sz w:val="28"/>
          <w:szCs w:val="28"/>
        </w:rPr>
        <w:t>Выбор образовательных технологий для достижения целей и решения задач, поставленных в рамках учебной дисциплины «Иностранный язык» обусловлен потре</w:t>
      </w:r>
      <w:r w:rsidR="00951AD6">
        <w:rPr>
          <w:sz w:val="28"/>
          <w:szCs w:val="28"/>
        </w:rPr>
        <w:t>бностью сформировать у обучающихся</w:t>
      </w:r>
      <w:r>
        <w:rPr>
          <w:sz w:val="28"/>
          <w:szCs w:val="28"/>
        </w:rPr>
        <w:t xml:space="preserve"> комплекс общекультурных компетенций, необходимых для осуществления межличностного взаимодействия и сотрудничества в условиях межкультурной коммуникации, а также обеспечивать требуемое качество обучения на всех его этапах. </w:t>
      </w:r>
      <w:proofErr w:type="gramEnd"/>
    </w:p>
    <w:p w:rsidR="006C12E8" w:rsidRDefault="006C12E8" w:rsidP="0098650F">
      <w:pPr>
        <w:suppressAutoHyphens/>
        <w:spacing w:after="0" w:line="360" w:lineRule="auto"/>
        <w:rPr>
          <w:b/>
          <w:color w:val="auto"/>
          <w:sz w:val="28"/>
          <w:szCs w:val="28"/>
          <w:lang w:eastAsia="ar-SA"/>
        </w:rPr>
      </w:pPr>
    </w:p>
    <w:p w:rsidR="006C12E8" w:rsidRDefault="006C12E8" w:rsidP="006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6C12E8" w:rsidRDefault="006C12E8" w:rsidP="006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6C12E8" w:rsidRDefault="006C12E8" w:rsidP="006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3E1077" w:rsidRDefault="003E1077" w:rsidP="006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3E1077" w:rsidSect="000172BB">
          <w:pgSz w:w="11906" w:h="16838"/>
          <w:pgMar w:top="1134" w:right="1134" w:bottom="1134" w:left="1134" w:header="708" w:footer="708" w:gutter="0"/>
          <w:cols w:space="708"/>
          <w:docGrid w:linePitch="367"/>
        </w:sectPr>
      </w:pPr>
    </w:p>
    <w:p w:rsidR="003E1077" w:rsidRDefault="003E1077" w:rsidP="006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3E1077" w:rsidSect="003E1077">
          <w:type w:val="continuous"/>
          <w:pgSz w:w="11906" w:h="16838"/>
          <w:pgMar w:top="1134" w:right="1134" w:bottom="1134" w:left="1134" w:header="708" w:footer="708" w:gutter="0"/>
          <w:cols w:space="708"/>
          <w:docGrid w:linePitch="367"/>
        </w:sectPr>
      </w:pPr>
    </w:p>
    <w:p w:rsidR="003E1077" w:rsidRPr="00BF33F4" w:rsidRDefault="00B37B9A" w:rsidP="003E1077">
      <w:pPr>
        <w:pStyle w:val="a3"/>
        <w:suppressAutoHyphens/>
        <w:spacing w:after="0" w:line="360" w:lineRule="auto"/>
        <w:ind w:left="0"/>
        <w:jc w:val="center"/>
        <w:rPr>
          <w:rFonts w:eastAsia="Calibri"/>
          <w:i/>
          <w:color w:val="auto"/>
          <w:sz w:val="28"/>
          <w:szCs w:val="28"/>
          <w:lang w:eastAsia="ar-SA"/>
        </w:rPr>
      </w:pPr>
      <w:r w:rsidRPr="00B642BF">
        <w:rPr>
          <w:rFonts w:eastAsia="Calibri"/>
          <w:b/>
          <w:color w:val="auto"/>
          <w:sz w:val="28"/>
          <w:szCs w:val="28"/>
          <w:lang w:eastAsia="ar-SA"/>
        </w:rPr>
        <w:lastRenderedPageBreak/>
        <w:t xml:space="preserve">2. </w:t>
      </w:r>
      <w:r w:rsidR="003E1077" w:rsidRPr="00BF33F4">
        <w:rPr>
          <w:rFonts w:eastAsia="Calibri"/>
          <w:b/>
          <w:color w:val="auto"/>
          <w:sz w:val="28"/>
          <w:szCs w:val="28"/>
          <w:lang w:eastAsia="ar-SA"/>
        </w:rPr>
        <w:t>Организационно-методические документы</w:t>
      </w:r>
    </w:p>
    <w:p w:rsidR="003E1077" w:rsidRPr="00082FCA" w:rsidRDefault="003E1077" w:rsidP="003E1077">
      <w:pPr>
        <w:suppressAutoHyphens/>
        <w:spacing w:after="0" w:line="240" w:lineRule="auto"/>
        <w:ind w:left="1095"/>
        <w:jc w:val="center"/>
        <w:rPr>
          <w:rFonts w:eastAsia="Times New Roman"/>
          <w:b/>
          <w:bCs/>
          <w:color w:val="auto"/>
          <w:sz w:val="28"/>
          <w:szCs w:val="28"/>
          <w:lang w:eastAsia="ar-SA"/>
        </w:rPr>
      </w:pPr>
      <w:r>
        <w:rPr>
          <w:rFonts w:eastAsia="Times New Roman"/>
          <w:b/>
          <w:bCs/>
          <w:color w:val="auto"/>
          <w:sz w:val="28"/>
          <w:szCs w:val="28"/>
          <w:lang w:eastAsia="ar-SA"/>
        </w:rPr>
        <w:t>2.1</w:t>
      </w:r>
      <w:r w:rsidRPr="00082FCA">
        <w:rPr>
          <w:rFonts w:eastAsia="Times New Roman"/>
          <w:b/>
          <w:bCs/>
          <w:color w:val="auto"/>
          <w:sz w:val="28"/>
          <w:szCs w:val="28"/>
          <w:lang w:eastAsia="ar-SA"/>
        </w:rPr>
        <w:t>Технологическая карта обучения дисциплине</w:t>
      </w:r>
    </w:p>
    <w:p w:rsidR="003E1077" w:rsidRPr="00BF33F4" w:rsidRDefault="003E1077" w:rsidP="003E1077">
      <w:pPr>
        <w:suppressAutoHyphens/>
        <w:spacing w:before="120" w:after="0" w:line="240" w:lineRule="auto"/>
        <w:jc w:val="center"/>
        <w:rPr>
          <w:rFonts w:eastAsia="Times New Roman"/>
          <w:b/>
          <w:color w:val="auto"/>
          <w:sz w:val="28"/>
          <w:szCs w:val="28"/>
          <w:lang w:eastAsia="ar-SA"/>
        </w:rPr>
      </w:pPr>
      <w:proofErr w:type="spellStart"/>
      <w:r w:rsidRPr="00BF33F4">
        <w:rPr>
          <w:rFonts w:eastAsia="Times New Roman"/>
          <w:b/>
          <w:color w:val="auto"/>
          <w:sz w:val="28"/>
          <w:szCs w:val="28"/>
          <w:lang w:eastAsia="ar-SA"/>
        </w:rPr>
        <w:t>_______________________</w:t>
      </w:r>
      <w:r w:rsidRPr="00BF33F4">
        <w:rPr>
          <w:rFonts w:eastAsia="Times New Roman"/>
          <w:b/>
          <w:color w:val="auto"/>
          <w:sz w:val="28"/>
          <w:szCs w:val="28"/>
          <w:u w:val="single"/>
          <w:lang w:eastAsia="ar-SA"/>
        </w:rPr>
        <w:t>Иностранный</w:t>
      </w:r>
      <w:proofErr w:type="spellEnd"/>
      <w:r w:rsidRPr="00BF33F4">
        <w:rPr>
          <w:rFonts w:eastAsia="Times New Roman"/>
          <w:b/>
          <w:color w:val="auto"/>
          <w:sz w:val="28"/>
          <w:szCs w:val="28"/>
          <w:u w:val="single"/>
          <w:lang w:eastAsia="ar-SA"/>
        </w:rPr>
        <w:t xml:space="preserve"> язык</w:t>
      </w:r>
      <w:r w:rsidRPr="00BF33F4">
        <w:rPr>
          <w:rFonts w:eastAsia="Times New Roman"/>
          <w:b/>
          <w:color w:val="auto"/>
          <w:sz w:val="28"/>
          <w:szCs w:val="28"/>
          <w:lang w:eastAsia="ar-SA"/>
        </w:rPr>
        <w:t>________________________</w:t>
      </w: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(наименование дисциплины)</w:t>
      </w:r>
    </w:p>
    <w:p w:rsidR="003E1077" w:rsidRPr="00BF33F4" w:rsidRDefault="003E1077" w:rsidP="003E1077">
      <w:pPr>
        <w:pBdr>
          <w:bottom w:val="single" w:sz="12" w:space="1" w:color="auto"/>
        </w:pBd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 xml:space="preserve">Для </w:t>
      </w:r>
      <w:proofErr w:type="gramStart"/>
      <w:r w:rsidRPr="00BF33F4">
        <w:rPr>
          <w:rFonts w:eastAsia="Times New Roman"/>
          <w:b/>
          <w:color w:val="auto"/>
          <w:sz w:val="28"/>
          <w:szCs w:val="28"/>
          <w:lang w:eastAsia="ar-SA"/>
        </w:rPr>
        <w:t>обучающихся</w:t>
      </w:r>
      <w:proofErr w:type="gramEnd"/>
      <w:r w:rsidRPr="00BF33F4">
        <w:rPr>
          <w:rFonts w:eastAsia="Times New Roman"/>
          <w:b/>
          <w:color w:val="auto"/>
          <w:sz w:val="28"/>
          <w:szCs w:val="28"/>
          <w:lang w:eastAsia="ar-SA"/>
        </w:rPr>
        <w:t xml:space="preserve"> образовательной программы</w:t>
      </w:r>
    </w:p>
    <w:p w:rsidR="003E1077" w:rsidRPr="00061130" w:rsidRDefault="003E1077" w:rsidP="003E1077">
      <w:pPr>
        <w:pBdr>
          <w:bottom w:val="single" w:sz="12" w:space="1" w:color="auto"/>
        </w:pBdr>
        <w:suppressAutoHyphens/>
        <w:spacing w:after="0" w:line="240" w:lineRule="auto"/>
        <w:jc w:val="center"/>
        <w:rPr>
          <w:rFonts w:eastAsia="Times New Roman"/>
          <w:color w:val="auto"/>
          <w:sz w:val="28"/>
          <w:szCs w:val="28"/>
          <w:lang w:eastAsia="ar-SA"/>
        </w:rPr>
      </w:pPr>
      <w:r>
        <w:rPr>
          <w:rFonts w:eastAsia="Times New Roman"/>
          <w:color w:val="auto"/>
          <w:sz w:val="28"/>
          <w:szCs w:val="28"/>
          <w:lang w:eastAsia="ar-SA"/>
        </w:rPr>
        <w:t>44.03.01</w:t>
      </w:r>
      <w:r w:rsidRPr="00061130">
        <w:rPr>
          <w:rFonts w:eastAsia="Times New Roman"/>
          <w:color w:val="auto"/>
          <w:sz w:val="28"/>
          <w:szCs w:val="28"/>
          <w:lang w:eastAsia="ar-SA"/>
        </w:rPr>
        <w:t xml:space="preserve"> "Педагогическое образование" квалификация (бакалавр)</w:t>
      </w: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 xml:space="preserve"> (указать уровень, шифр и наименование направления подготовки</w:t>
      </w:r>
      <w:proofErr w:type="gramStart"/>
      <w:r w:rsidRPr="00BF33F4">
        <w:rPr>
          <w:rFonts w:eastAsia="Times New Roman"/>
          <w:bCs/>
          <w:color w:val="auto"/>
          <w:sz w:val="28"/>
          <w:szCs w:val="28"/>
          <w:lang w:eastAsia="ar-SA"/>
        </w:rPr>
        <w:t>,)</w:t>
      </w:r>
      <w:proofErr w:type="gramEnd"/>
    </w:p>
    <w:p w:rsidR="003E1077" w:rsidRPr="00BF33F4" w:rsidRDefault="003E1077" w:rsidP="003E1077">
      <w:pPr>
        <w:pBdr>
          <w:bottom w:val="single" w:sz="12" w:space="1" w:color="auto"/>
        </w:pBdr>
        <w:suppressAutoHyphens/>
        <w:spacing w:after="0" w:line="240" w:lineRule="auto"/>
        <w:jc w:val="center"/>
        <w:rPr>
          <w:rFonts w:eastAsia="Times New Roman"/>
          <w:b/>
          <w:color w:val="auto"/>
          <w:sz w:val="28"/>
          <w:szCs w:val="28"/>
          <w:lang w:eastAsia="ar-SA"/>
        </w:rPr>
      </w:pPr>
    </w:p>
    <w:p w:rsidR="003E1077" w:rsidRPr="00061130" w:rsidRDefault="00B642BF" w:rsidP="003E1077">
      <w:pPr>
        <w:pBdr>
          <w:bottom w:val="single" w:sz="12" w:space="1" w:color="auto"/>
        </w:pBdr>
        <w:suppressAutoHyphens/>
        <w:spacing w:after="0" w:line="240" w:lineRule="auto"/>
        <w:jc w:val="center"/>
        <w:rPr>
          <w:rFonts w:eastAsia="Times New Roman"/>
          <w:color w:val="auto"/>
          <w:sz w:val="28"/>
          <w:szCs w:val="28"/>
          <w:lang w:eastAsia="ar-SA"/>
        </w:rPr>
      </w:pPr>
      <w:r>
        <w:rPr>
          <w:rFonts w:eastAsia="Times New Roman"/>
          <w:i/>
          <w:color w:val="000000" w:themeColor="text1"/>
          <w:sz w:val="28"/>
          <w:szCs w:val="28"/>
          <w:lang w:eastAsia="ar-SA"/>
        </w:rPr>
        <w:t>Русский язык</w:t>
      </w:r>
      <w:r w:rsidRPr="00061130">
        <w:rPr>
          <w:rFonts w:eastAsia="Times New Roman"/>
          <w:color w:val="auto"/>
          <w:sz w:val="28"/>
          <w:szCs w:val="28"/>
          <w:lang w:eastAsia="ar-SA"/>
        </w:rPr>
        <w:t xml:space="preserve"> </w:t>
      </w:r>
      <w:r w:rsidR="003E1077" w:rsidRPr="00061130">
        <w:rPr>
          <w:rFonts w:eastAsia="Times New Roman"/>
          <w:color w:val="auto"/>
          <w:sz w:val="28"/>
          <w:szCs w:val="28"/>
          <w:lang w:eastAsia="ar-SA"/>
        </w:rPr>
        <w:t>(</w:t>
      </w:r>
      <w:r w:rsidR="003E1077">
        <w:rPr>
          <w:rFonts w:eastAsia="Times New Roman"/>
          <w:color w:val="auto"/>
          <w:sz w:val="28"/>
          <w:szCs w:val="28"/>
          <w:lang w:eastAsia="ar-SA"/>
        </w:rPr>
        <w:t>за</w:t>
      </w:r>
      <w:r w:rsidR="003E1077" w:rsidRPr="00061130">
        <w:rPr>
          <w:rFonts w:eastAsia="Times New Roman"/>
          <w:color w:val="auto"/>
          <w:sz w:val="28"/>
          <w:szCs w:val="28"/>
          <w:lang w:eastAsia="ar-SA"/>
        </w:rPr>
        <w:t>очная форма обучения)</w:t>
      </w:r>
    </w:p>
    <w:p w:rsidR="003E1077"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 xml:space="preserve"> </w:t>
      </w:r>
      <w:r w:rsidRPr="003B2757">
        <w:rPr>
          <w:rFonts w:eastAsia="Times New Roman"/>
          <w:bCs/>
          <w:color w:val="auto"/>
          <w:sz w:val="28"/>
          <w:szCs w:val="28"/>
          <w:lang w:eastAsia="ar-SA"/>
        </w:rPr>
        <w:t>(указать направленность (профиль) образовательной программы и форму обучения)</w:t>
      </w: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3B2757">
        <w:rPr>
          <w:rFonts w:eastAsia="Times New Roman"/>
          <w:bCs/>
          <w:color w:val="auto"/>
          <w:sz w:val="28"/>
          <w:szCs w:val="28"/>
          <w:lang w:eastAsia="ar-SA"/>
        </w:rPr>
        <w:t xml:space="preserve"> </w:t>
      </w:r>
      <w:r w:rsidRPr="00BF33F4">
        <w:rPr>
          <w:rFonts w:eastAsia="Times New Roman"/>
          <w:bCs/>
          <w:color w:val="auto"/>
          <w:sz w:val="28"/>
          <w:szCs w:val="28"/>
          <w:lang w:eastAsia="ar-SA"/>
        </w:rPr>
        <w:t xml:space="preserve">(общая трудоемкость дисциплины </w:t>
      </w:r>
      <w:r w:rsidR="00B37B9A">
        <w:rPr>
          <w:rFonts w:eastAsia="Times New Roman"/>
          <w:bCs/>
          <w:color w:val="auto"/>
          <w:sz w:val="28"/>
          <w:szCs w:val="28"/>
          <w:u w:val="single"/>
          <w:lang w:eastAsia="ar-SA"/>
        </w:rPr>
        <w:t>_</w:t>
      </w:r>
      <w:r w:rsidR="00B642BF">
        <w:rPr>
          <w:rFonts w:eastAsia="Times New Roman"/>
          <w:bCs/>
          <w:color w:val="auto"/>
          <w:sz w:val="28"/>
          <w:szCs w:val="28"/>
          <w:u w:val="single"/>
          <w:lang w:eastAsia="ar-SA"/>
        </w:rPr>
        <w:t>8</w:t>
      </w:r>
      <w:r w:rsidRPr="00BF33F4">
        <w:rPr>
          <w:rFonts w:eastAsia="Times New Roman"/>
          <w:bCs/>
          <w:color w:val="auto"/>
          <w:sz w:val="28"/>
          <w:szCs w:val="28"/>
          <w:u w:val="single"/>
          <w:lang w:eastAsia="ar-SA"/>
        </w:rPr>
        <w:t>_</w:t>
      </w:r>
      <w:r w:rsidRPr="00BF33F4">
        <w:rPr>
          <w:rFonts w:eastAsia="Times New Roman"/>
          <w:bCs/>
          <w:color w:val="auto"/>
          <w:sz w:val="28"/>
          <w:szCs w:val="28"/>
          <w:lang w:eastAsia="ar-SA"/>
        </w:rPr>
        <w:t xml:space="preserve"> </w:t>
      </w:r>
      <w:proofErr w:type="spellStart"/>
      <w:r w:rsidRPr="00BF33F4">
        <w:rPr>
          <w:rFonts w:eastAsia="Times New Roman"/>
          <w:bCs/>
          <w:color w:val="auto"/>
          <w:sz w:val="28"/>
          <w:szCs w:val="28"/>
          <w:lang w:eastAsia="ar-SA"/>
        </w:rPr>
        <w:t>з.е</w:t>
      </w:r>
      <w:proofErr w:type="spellEnd"/>
      <w:r w:rsidRPr="00BF33F4">
        <w:rPr>
          <w:rFonts w:eastAsia="Times New Roman"/>
          <w:bCs/>
          <w:color w:val="auto"/>
          <w:sz w:val="28"/>
          <w:szCs w:val="28"/>
          <w:lang w:eastAsia="ar-SA"/>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00"/>
        <w:gridCol w:w="900"/>
        <w:gridCol w:w="1260"/>
        <w:gridCol w:w="1080"/>
        <w:gridCol w:w="1260"/>
        <w:gridCol w:w="3814"/>
      </w:tblGrid>
      <w:tr w:rsidR="003E1077" w:rsidRPr="00BF33F4" w:rsidTr="003E1077">
        <w:tc>
          <w:tcPr>
            <w:tcW w:w="4503" w:type="dxa"/>
            <w:vMerge w:val="restart"/>
          </w:tcPr>
          <w:p w:rsidR="003E1077" w:rsidRPr="00BF33F4" w:rsidRDefault="003E1077" w:rsidP="003E1077">
            <w:pPr>
              <w:suppressAutoHyphens/>
              <w:spacing w:after="0" w:line="240" w:lineRule="auto"/>
              <w:jc w:val="center"/>
              <w:rPr>
                <w:rFonts w:eastAsia="Times New Roman"/>
                <w:bCs/>
                <w:color w:val="auto"/>
                <w:sz w:val="28"/>
                <w:szCs w:val="28"/>
                <w:lang w:eastAsia="ar-SA"/>
              </w:rPr>
            </w:pP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Наименование разделов и тем дисциплины</w:t>
            </w:r>
          </w:p>
        </w:tc>
        <w:tc>
          <w:tcPr>
            <w:tcW w:w="992" w:type="dxa"/>
            <w:vMerge w:val="restart"/>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Всего часов</w:t>
            </w:r>
          </w:p>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4140" w:type="dxa"/>
            <w:gridSpan w:val="4"/>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Аудиторных часов</w:t>
            </w:r>
          </w:p>
        </w:tc>
        <w:tc>
          <w:tcPr>
            <w:tcW w:w="1260" w:type="dxa"/>
            <w:vMerge w:val="restart"/>
          </w:tcPr>
          <w:p w:rsidR="003E1077" w:rsidRPr="00BF33F4" w:rsidRDefault="003E1077" w:rsidP="003E1077">
            <w:pPr>
              <w:suppressAutoHyphens/>
              <w:spacing w:after="0" w:line="240" w:lineRule="auto"/>
              <w:jc w:val="center"/>
              <w:rPr>
                <w:rFonts w:eastAsia="Times New Roman"/>
                <w:bCs/>
                <w:color w:val="auto"/>
                <w:sz w:val="28"/>
                <w:szCs w:val="28"/>
                <w:lang w:eastAsia="ar-SA"/>
              </w:rPr>
            </w:pPr>
            <w:proofErr w:type="spellStart"/>
            <w:r w:rsidRPr="00BF33F4">
              <w:rPr>
                <w:rFonts w:eastAsia="Times New Roman"/>
                <w:bCs/>
                <w:color w:val="auto"/>
                <w:sz w:val="28"/>
                <w:szCs w:val="28"/>
                <w:lang w:eastAsia="ar-SA"/>
              </w:rPr>
              <w:t>Внеауди</w:t>
            </w:r>
            <w:proofErr w:type="spellEnd"/>
            <w:r w:rsidRPr="00BF33F4">
              <w:rPr>
                <w:rFonts w:eastAsia="Times New Roman"/>
                <w:bCs/>
                <w:color w:val="auto"/>
                <w:sz w:val="28"/>
                <w:szCs w:val="28"/>
                <w:lang w:eastAsia="ar-SA"/>
              </w:rPr>
              <w:t>-</w:t>
            </w: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торных</w:t>
            </w: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часов</w:t>
            </w:r>
          </w:p>
        </w:tc>
        <w:tc>
          <w:tcPr>
            <w:tcW w:w="3814" w:type="dxa"/>
            <w:vMerge w:val="restart"/>
          </w:tcPr>
          <w:p w:rsidR="003E1077" w:rsidRPr="00BF33F4" w:rsidRDefault="003E1077" w:rsidP="003E1077">
            <w:pPr>
              <w:suppressAutoHyphens/>
              <w:spacing w:after="0" w:line="240" w:lineRule="auto"/>
              <w:jc w:val="center"/>
              <w:rPr>
                <w:rFonts w:eastAsia="Times New Roman"/>
                <w:bCs/>
                <w:color w:val="auto"/>
                <w:sz w:val="28"/>
                <w:szCs w:val="28"/>
                <w:lang w:eastAsia="ar-SA"/>
              </w:rPr>
            </w:pP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Формы и методы</w:t>
            </w:r>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контроля</w:t>
            </w:r>
          </w:p>
        </w:tc>
      </w:tr>
      <w:tr w:rsidR="003E1077" w:rsidRPr="00BF33F4" w:rsidTr="003E1077">
        <w:tc>
          <w:tcPr>
            <w:tcW w:w="4503" w:type="dxa"/>
            <w:vMerge/>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992" w:type="dxa"/>
            <w:vMerge/>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 xml:space="preserve">Всего </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лекций</w:t>
            </w: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семинаров</w:t>
            </w:r>
          </w:p>
        </w:tc>
        <w:tc>
          <w:tcPr>
            <w:tcW w:w="108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roofErr w:type="spellStart"/>
            <w:r w:rsidRPr="00BF33F4">
              <w:rPr>
                <w:rFonts w:eastAsia="Times New Roman"/>
                <w:bCs/>
                <w:color w:val="auto"/>
                <w:sz w:val="28"/>
                <w:szCs w:val="28"/>
                <w:lang w:eastAsia="ar-SA"/>
              </w:rPr>
              <w:t>лабор-х</w:t>
            </w:r>
            <w:proofErr w:type="spellEnd"/>
          </w:p>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работ</w:t>
            </w:r>
          </w:p>
        </w:tc>
        <w:tc>
          <w:tcPr>
            <w:tcW w:w="1260" w:type="dxa"/>
            <w:vMerge/>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3814" w:type="dxa"/>
            <w:vMerge/>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r>
      <w:tr w:rsidR="003E1077" w:rsidRPr="00BF33F4" w:rsidTr="003E1077">
        <w:trPr>
          <w:trHeight w:val="312"/>
        </w:trPr>
        <w:tc>
          <w:tcPr>
            <w:tcW w:w="4503"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
                <w:bCs/>
                <w:color w:val="auto"/>
                <w:sz w:val="28"/>
                <w:szCs w:val="28"/>
                <w:u w:val="single"/>
                <w:lang w:eastAsia="ar-SA"/>
              </w:rPr>
              <w:t>1 семестр</w:t>
            </w:r>
            <w:r w:rsidRPr="00BF33F4">
              <w:rPr>
                <w:rFonts w:eastAsia="Times New Roman"/>
                <w:bCs/>
                <w:color w:val="auto"/>
                <w:sz w:val="28"/>
                <w:szCs w:val="28"/>
                <w:lang w:eastAsia="ar-SA"/>
              </w:rPr>
              <w:t xml:space="preserve"> </w:t>
            </w:r>
          </w:p>
        </w:tc>
        <w:tc>
          <w:tcPr>
            <w:tcW w:w="992"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3814"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r>
      <w:tr w:rsidR="003E1077" w:rsidRPr="00BF33F4" w:rsidTr="003E1077">
        <w:trPr>
          <w:trHeight w:val="312"/>
        </w:trPr>
        <w:tc>
          <w:tcPr>
            <w:tcW w:w="4503" w:type="dxa"/>
          </w:tcPr>
          <w:p w:rsidR="003E1077" w:rsidRPr="00BF33F4" w:rsidRDefault="003E1077" w:rsidP="003E1077">
            <w:pPr>
              <w:suppressAutoHyphens/>
              <w:spacing w:after="0" w:line="240" w:lineRule="auto"/>
              <w:rPr>
                <w:rFonts w:eastAsia="Times New Roman"/>
                <w:bCs/>
                <w:color w:val="auto"/>
                <w:sz w:val="28"/>
                <w:szCs w:val="28"/>
                <w:lang w:eastAsia="ar-SA"/>
              </w:rPr>
            </w:pPr>
            <w:r w:rsidRPr="00BF33F4">
              <w:rPr>
                <w:rFonts w:eastAsia="Times New Roman"/>
                <w:bCs/>
                <w:color w:val="auto"/>
                <w:sz w:val="28"/>
                <w:szCs w:val="28"/>
                <w:lang w:eastAsia="ar-SA"/>
              </w:rPr>
              <w:t>Входной контроль</w:t>
            </w:r>
          </w:p>
        </w:tc>
        <w:tc>
          <w:tcPr>
            <w:tcW w:w="992"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3814"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тест</w:t>
            </w:r>
          </w:p>
        </w:tc>
      </w:tr>
      <w:tr w:rsidR="003E1077" w:rsidRPr="00E42EEA" w:rsidTr="003E1077">
        <w:tc>
          <w:tcPr>
            <w:tcW w:w="4503" w:type="dxa"/>
          </w:tcPr>
          <w:p w:rsidR="003E1077" w:rsidRPr="006E2FDD" w:rsidRDefault="0032028F" w:rsidP="003E1077">
            <w:pPr>
              <w:suppressAutoHyphens/>
              <w:spacing w:after="0" w:line="240" w:lineRule="auto"/>
              <w:rPr>
                <w:rFonts w:eastAsia="Times New Roman"/>
                <w:bCs/>
                <w:color w:val="auto"/>
                <w:sz w:val="28"/>
                <w:szCs w:val="28"/>
                <w:lang w:eastAsia="ar-SA"/>
              </w:rPr>
            </w:pPr>
            <w:r>
              <w:rPr>
                <w:rFonts w:eastAsia="Times New Roman"/>
                <w:b/>
                <w:bCs/>
                <w:color w:val="auto"/>
                <w:sz w:val="28"/>
                <w:szCs w:val="28"/>
                <w:lang w:eastAsia="ar-SA"/>
              </w:rPr>
              <w:t xml:space="preserve">БАЗОВЫЙ </w:t>
            </w:r>
            <w:r w:rsidR="005E136C">
              <w:rPr>
                <w:rFonts w:eastAsia="Times New Roman"/>
                <w:b/>
                <w:bCs/>
                <w:color w:val="auto"/>
                <w:sz w:val="28"/>
                <w:szCs w:val="28"/>
                <w:lang w:eastAsia="ar-SA"/>
              </w:rPr>
              <w:t>РАЗДЕЛ</w:t>
            </w:r>
            <w:r w:rsidR="003E1077" w:rsidRPr="00E42EEA">
              <w:rPr>
                <w:rFonts w:eastAsia="Times New Roman"/>
                <w:b/>
                <w:bCs/>
                <w:color w:val="auto"/>
                <w:sz w:val="28"/>
                <w:szCs w:val="28"/>
                <w:lang w:eastAsia="ar-SA"/>
              </w:rPr>
              <w:t xml:space="preserve"> 1.</w:t>
            </w:r>
            <w:r w:rsidR="003E1077" w:rsidRPr="002738CF">
              <w:rPr>
                <w:rFonts w:eastAsia="Times New Roman"/>
                <w:bCs/>
                <w:i/>
                <w:color w:val="auto"/>
                <w:sz w:val="28"/>
                <w:szCs w:val="28"/>
                <w:lang w:eastAsia="ar-SA"/>
              </w:rPr>
              <w:t>ТЕМА 1.О себе</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3814" w:type="dxa"/>
          </w:tcPr>
          <w:p w:rsidR="003E1077" w:rsidRPr="00E42EEA" w:rsidRDefault="00877EEE"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 xml:space="preserve"> монологическое</w:t>
            </w:r>
            <w:r w:rsidR="003E1077" w:rsidRPr="00E42EEA">
              <w:rPr>
                <w:rFonts w:eastAsia="Times New Roman"/>
                <w:bCs/>
                <w:color w:val="auto"/>
                <w:sz w:val="28"/>
                <w:szCs w:val="28"/>
                <w:lang w:eastAsia="ar-SA"/>
              </w:rPr>
              <w:t xml:space="preserve"> высказывани</w:t>
            </w:r>
            <w:r>
              <w:rPr>
                <w:rFonts w:eastAsia="Times New Roman"/>
                <w:bCs/>
                <w:color w:val="auto"/>
                <w:sz w:val="28"/>
                <w:szCs w:val="28"/>
                <w:lang w:eastAsia="ar-SA"/>
              </w:rPr>
              <w:t>е</w:t>
            </w:r>
          </w:p>
        </w:tc>
      </w:tr>
      <w:tr w:rsidR="003E1077" w:rsidRPr="00E42EEA" w:rsidTr="003E1077">
        <w:tc>
          <w:tcPr>
            <w:tcW w:w="4503" w:type="dxa"/>
          </w:tcPr>
          <w:p w:rsidR="003E1077" w:rsidRPr="002738CF" w:rsidRDefault="003E1077" w:rsidP="003E1077">
            <w:pPr>
              <w:suppressAutoHyphens/>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2.Моя семья</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3814" w:type="dxa"/>
          </w:tcPr>
          <w:p w:rsidR="003E1077" w:rsidRPr="00E42EEA" w:rsidRDefault="00877EEE"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диалогическое</w:t>
            </w:r>
            <w:r w:rsidR="003E1077" w:rsidRPr="00E42EEA">
              <w:rPr>
                <w:rFonts w:eastAsia="Times New Roman"/>
                <w:bCs/>
                <w:color w:val="auto"/>
                <w:sz w:val="28"/>
                <w:szCs w:val="28"/>
                <w:lang w:eastAsia="ar-SA"/>
              </w:rPr>
              <w:t xml:space="preserve"> высказывани</w:t>
            </w:r>
            <w:r>
              <w:rPr>
                <w:rFonts w:eastAsia="Times New Roman"/>
                <w:bCs/>
                <w:color w:val="auto"/>
                <w:sz w:val="28"/>
                <w:szCs w:val="28"/>
                <w:lang w:eastAsia="ar-SA"/>
              </w:rPr>
              <w:t>е</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3E1077">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3E1077">
              <w:rPr>
                <w:rFonts w:eastAsia="Times New Roman"/>
                <w:bCs/>
                <w:color w:val="auto"/>
                <w:sz w:val="28"/>
                <w:szCs w:val="28"/>
                <w:lang w:eastAsia="ar-SA"/>
              </w:rPr>
              <w:t>4</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3E1077" w:rsidRPr="00E42EEA" w:rsidTr="003E1077">
        <w:tc>
          <w:tcPr>
            <w:tcW w:w="4503" w:type="dxa"/>
          </w:tcPr>
          <w:p w:rsidR="003E1077" w:rsidRPr="002738CF" w:rsidRDefault="003E1077" w:rsidP="003E1077">
            <w:pPr>
              <w:suppressAutoHyphens/>
              <w:spacing w:after="0" w:line="240" w:lineRule="auto"/>
              <w:rPr>
                <w:rFonts w:eastAsia="Times New Roman"/>
                <w:bCs/>
                <w:i/>
                <w:color w:val="auto"/>
                <w:sz w:val="28"/>
                <w:szCs w:val="28"/>
                <w:lang w:val="en-US" w:eastAsia="ar-SA"/>
              </w:rPr>
            </w:pPr>
            <w:r w:rsidRPr="002738CF">
              <w:rPr>
                <w:rFonts w:eastAsia="Times New Roman"/>
                <w:bCs/>
                <w:i/>
                <w:color w:val="auto"/>
                <w:sz w:val="28"/>
                <w:szCs w:val="28"/>
                <w:lang w:eastAsia="ar-SA"/>
              </w:rPr>
              <w:t>ТЕМА 3.Рабочий день</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9304E8">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val="en-US"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val="en-US"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9304E8">
              <w:rPr>
                <w:rFonts w:eastAsia="Times New Roman"/>
                <w:bCs/>
                <w:color w:val="auto"/>
                <w:sz w:val="28"/>
                <w:szCs w:val="28"/>
                <w:lang w:eastAsia="ar-SA"/>
              </w:rPr>
              <w:t>2</w:t>
            </w:r>
          </w:p>
        </w:tc>
        <w:tc>
          <w:tcPr>
            <w:tcW w:w="3814" w:type="dxa"/>
          </w:tcPr>
          <w:p w:rsidR="003E1077"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Письменный перевод</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Чтение текста</w:t>
            </w:r>
          </w:p>
        </w:tc>
      </w:tr>
      <w:tr w:rsidR="003E1077" w:rsidRPr="00E42EEA" w:rsidTr="003E1077">
        <w:tc>
          <w:tcPr>
            <w:tcW w:w="4503" w:type="dxa"/>
          </w:tcPr>
          <w:p w:rsidR="003E1077" w:rsidRPr="002738CF" w:rsidRDefault="003E1077" w:rsidP="003E1077">
            <w:pPr>
              <w:suppressAutoHyphens/>
              <w:spacing w:after="0" w:line="240" w:lineRule="auto"/>
              <w:rPr>
                <w:rFonts w:eastAsia="Times New Roman"/>
                <w:bCs/>
                <w:i/>
                <w:color w:val="auto"/>
                <w:sz w:val="28"/>
                <w:szCs w:val="28"/>
                <w:lang w:eastAsia="ar-SA"/>
              </w:rPr>
            </w:pPr>
            <w:r>
              <w:rPr>
                <w:rFonts w:eastAsia="Times New Roman"/>
                <w:bCs/>
                <w:i/>
                <w:color w:val="auto"/>
                <w:sz w:val="28"/>
                <w:szCs w:val="28"/>
                <w:lang w:eastAsia="ar-SA"/>
              </w:rPr>
              <w:t>ТЕМА 4.Мое свободное время</w:t>
            </w:r>
            <w:r w:rsidRPr="002738CF">
              <w:rPr>
                <w:rFonts w:eastAsia="Times New Roman"/>
                <w:bCs/>
                <w:i/>
                <w:color w:val="auto"/>
                <w:sz w:val="28"/>
                <w:szCs w:val="28"/>
                <w:lang w:eastAsia="ar-SA"/>
              </w:rPr>
              <w:t xml:space="preserve">  </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57063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57063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3E1077">
              <w:rPr>
                <w:rFonts w:eastAsia="Times New Roman"/>
                <w:bCs/>
                <w:color w:val="auto"/>
                <w:sz w:val="28"/>
                <w:szCs w:val="28"/>
                <w:lang w:eastAsia="ar-SA"/>
              </w:rPr>
              <w:t>0</w:t>
            </w:r>
          </w:p>
        </w:tc>
        <w:tc>
          <w:tcPr>
            <w:tcW w:w="3814" w:type="dxa"/>
          </w:tcPr>
          <w:p w:rsidR="003E1077"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Проверка сочинения</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w:t>
            </w:r>
            <w:r w:rsidRPr="00941729">
              <w:rPr>
                <w:rFonts w:eastAsia="Times New Roman"/>
                <w:bCs/>
                <w:color w:val="auto"/>
                <w:sz w:val="28"/>
                <w:szCs w:val="28"/>
                <w:lang w:eastAsia="ar-SA"/>
              </w:rPr>
              <w:t xml:space="preserve"> упражнени</w:t>
            </w:r>
            <w:r>
              <w:rPr>
                <w:rFonts w:eastAsia="Times New Roman"/>
                <w:bCs/>
                <w:color w:val="auto"/>
                <w:sz w:val="28"/>
                <w:szCs w:val="28"/>
                <w:lang w:eastAsia="ar-SA"/>
              </w:rPr>
              <w:t>я</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
                <w:bCs/>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color w:val="auto"/>
                <w:sz w:val="28"/>
                <w:szCs w:val="28"/>
                <w:lang w:eastAsia="ar-SA"/>
              </w:rPr>
            </w:pPr>
            <w:r w:rsidRPr="00E42EEA">
              <w:rPr>
                <w:rFonts w:eastAsia="Times New Roman"/>
                <w:b/>
                <w:bCs/>
                <w:color w:val="auto"/>
                <w:sz w:val="28"/>
                <w:szCs w:val="28"/>
                <w:u w:val="single"/>
                <w:lang w:eastAsia="ar-SA"/>
              </w:rPr>
              <w:t>2 семестр</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r>
      <w:tr w:rsidR="003E1077" w:rsidRPr="00E42EEA" w:rsidTr="003E1077">
        <w:tc>
          <w:tcPr>
            <w:tcW w:w="4503" w:type="dxa"/>
          </w:tcPr>
          <w:p w:rsidR="003E1077" w:rsidRPr="00E42EEA" w:rsidRDefault="0032028F" w:rsidP="003E1077">
            <w:pPr>
              <w:suppressAutoHyphens/>
              <w:spacing w:after="0" w:line="240" w:lineRule="auto"/>
              <w:rPr>
                <w:rFonts w:eastAsia="Times New Roman"/>
                <w:bCs/>
                <w:i/>
                <w:color w:val="auto"/>
                <w:sz w:val="28"/>
                <w:szCs w:val="28"/>
                <w:lang w:val="en-US" w:eastAsia="ar-SA"/>
              </w:rPr>
            </w:pPr>
            <w:r>
              <w:rPr>
                <w:rFonts w:eastAsia="Times New Roman"/>
                <w:b/>
                <w:bCs/>
                <w:color w:val="auto"/>
                <w:sz w:val="28"/>
                <w:szCs w:val="28"/>
                <w:lang w:eastAsia="ar-SA"/>
              </w:rPr>
              <w:lastRenderedPageBreak/>
              <w:t xml:space="preserve">БАЗОВЫЙ </w:t>
            </w:r>
            <w:r w:rsidR="005E136C">
              <w:rPr>
                <w:rFonts w:eastAsia="Times New Roman"/>
                <w:b/>
                <w:bCs/>
                <w:color w:val="auto"/>
                <w:sz w:val="28"/>
                <w:szCs w:val="28"/>
                <w:lang w:eastAsia="ar-SA"/>
              </w:rPr>
              <w:t>РАЗДЕЛ</w:t>
            </w:r>
            <w:r w:rsidR="003E1077" w:rsidRPr="00E42EEA">
              <w:rPr>
                <w:rFonts w:eastAsia="Times New Roman"/>
                <w:b/>
                <w:bCs/>
                <w:color w:val="auto"/>
                <w:sz w:val="28"/>
                <w:szCs w:val="28"/>
                <w:lang w:val="en-US" w:eastAsia="ar-SA"/>
              </w:rPr>
              <w:t xml:space="preserve"> 2</w:t>
            </w:r>
            <w:r w:rsidR="003E1077" w:rsidRPr="00E42EEA">
              <w:rPr>
                <w:rFonts w:eastAsia="Times New Roman"/>
                <w:bCs/>
                <w:i/>
                <w:color w:val="auto"/>
                <w:sz w:val="28"/>
                <w:szCs w:val="28"/>
                <w:lang w:val="en-US" w:eastAsia="ar-SA"/>
              </w:rPr>
              <w:t>.</w:t>
            </w:r>
          </w:p>
          <w:p w:rsidR="003E1077" w:rsidRPr="002738CF" w:rsidRDefault="003E1077" w:rsidP="003E1077">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5.</w:t>
            </w:r>
            <w:r>
              <w:rPr>
                <w:rFonts w:eastAsia="Times New Roman"/>
                <w:bCs/>
                <w:i/>
                <w:color w:val="auto"/>
                <w:sz w:val="28"/>
                <w:szCs w:val="28"/>
                <w:lang w:eastAsia="ar-SA"/>
              </w:rPr>
              <w:t>Развлечения</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Пересказ текста</w:t>
            </w:r>
          </w:p>
        </w:tc>
      </w:tr>
      <w:tr w:rsidR="003E1077" w:rsidRPr="00E42EEA" w:rsidTr="003E1077">
        <w:tc>
          <w:tcPr>
            <w:tcW w:w="4503" w:type="dxa"/>
          </w:tcPr>
          <w:p w:rsidR="003E1077" w:rsidRPr="002738CF" w:rsidRDefault="003E1077" w:rsidP="003E1077">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 xml:space="preserve">ТЕМА 6. </w:t>
            </w:r>
            <w:r>
              <w:rPr>
                <w:rFonts w:eastAsia="Calibri"/>
                <w:i/>
                <w:color w:val="auto"/>
                <w:sz w:val="28"/>
                <w:szCs w:val="28"/>
                <w:lang w:eastAsia="ar-SA"/>
              </w:rPr>
              <w:t>Планы на будущее</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3814" w:type="dxa"/>
          </w:tcPr>
          <w:p w:rsidR="003E1077" w:rsidRPr="00E42EEA" w:rsidRDefault="00941729" w:rsidP="003E1077">
            <w:pPr>
              <w:suppressAutoHyphens/>
              <w:spacing w:after="0" w:line="240" w:lineRule="auto"/>
              <w:jc w:val="center"/>
              <w:rPr>
                <w:rFonts w:eastAsia="Times New Roman"/>
                <w:bCs/>
                <w:color w:val="auto"/>
                <w:sz w:val="28"/>
                <w:szCs w:val="28"/>
                <w:lang w:eastAsia="ar-SA"/>
              </w:rPr>
            </w:pPr>
            <w:proofErr w:type="spellStart"/>
            <w:r>
              <w:rPr>
                <w:rFonts w:eastAsia="Times New Roman"/>
                <w:bCs/>
                <w:color w:val="auto"/>
                <w:sz w:val="28"/>
                <w:szCs w:val="28"/>
                <w:lang w:eastAsia="ar-SA"/>
              </w:rPr>
              <w:t>аудирование</w:t>
            </w:r>
            <w:proofErr w:type="spellEnd"/>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3E1077" w:rsidRPr="00E42EEA" w:rsidTr="003E1077">
        <w:trPr>
          <w:trHeight w:val="1428"/>
        </w:trPr>
        <w:tc>
          <w:tcPr>
            <w:tcW w:w="4503" w:type="dxa"/>
          </w:tcPr>
          <w:p w:rsidR="003E1077" w:rsidRPr="002738CF" w:rsidRDefault="003E1077" w:rsidP="003E1077">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7.</w:t>
            </w:r>
            <w:r w:rsidRPr="002738CF">
              <w:rPr>
                <w:rFonts w:eastAsia="Calibri"/>
                <w:i/>
                <w:color w:val="auto"/>
                <w:sz w:val="28"/>
                <w:szCs w:val="28"/>
                <w:lang w:eastAsia="ar-SA"/>
              </w:rPr>
              <w:t xml:space="preserve"> </w:t>
            </w:r>
            <w:r>
              <w:rPr>
                <w:rFonts w:eastAsia="Calibri"/>
                <w:i/>
                <w:color w:val="auto"/>
                <w:sz w:val="28"/>
                <w:szCs w:val="28"/>
                <w:lang w:eastAsia="ar-SA"/>
              </w:rPr>
              <w:t>КГПУ и студенческая жизнь</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9304E8" w:rsidP="009304E8">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3E1077">
              <w:rPr>
                <w:rFonts w:eastAsia="Times New Roman"/>
                <w:bCs/>
                <w:color w:val="auto"/>
                <w:sz w:val="28"/>
                <w:szCs w:val="28"/>
                <w:lang w:eastAsia="ar-SA"/>
              </w:rPr>
              <w:t>0</w:t>
            </w:r>
          </w:p>
        </w:tc>
        <w:tc>
          <w:tcPr>
            <w:tcW w:w="3814" w:type="dxa"/>
          </w:tcPr>
          <w:p w:rsidR="003E1077"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Проверка сочинения</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Чтение текста</w:t>
            </w:r>
          </w:p>
        </w:tc>
      </w:tr>
      <w:tr w:rsidR="003E1077" w:rsidRPr="00E42EEA" w:rsidTr="003E1077">
        <w:tc>
          <w:tcPr>
            <w:tcW w:w="4503" w:type="dxa"/>
          </w:tcPr>
          <w:p w:rsidR="003E1077" w:rsidRPr="002738CF" w:rsidRDefault="003E1077" w:rsidP="003E1077">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8. Красноярск</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3E1077">
              <w:rPr>
                <w:rFonts w:eastAsia="Times New Roman"/>
                <w:bCs/>
                <w:color w:val="auto"/>
                <w:sz w:val="28"/>
                <w:szCs w:val="28"/>
                <w:lang w:eastAsia="ar-SA"/>
              </w:rPr>
              <w:t>0</w:t>
            </w:r>
          </w:p>
        </w:tc>
        <w:tc>
          <w:tcPr>
            <w:tcW w:w="3814" w:type="dxa"/>
          </w:tcPr>
          <w:p w:rsidR="003E1077"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Письменный перевод</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w:t>
            </w:r>
            <w:r w:rsidRPr="00941729">
              <w:rPr>
                <w:rFonts w:eastAsia="Times New Roman"/>
                <w:bCs/>
                <w:color w:val="auto"/>
                <w:sz w:val="28"/>
                <w:szCs w:val="28"/>
                <w:lang w:eastAsia="ar-SA"/>
              </w:rPr>
              <w:t xml:space="preserve"> упражнени</w:t>
            </w:r>
            <w:r>
              <w:rPr>
                <w:rFonts w:eastAsia="Times New Roman"/>
                <w:bCs/>
                <w:color w:val="auto"/>
                <w:sz w:val="28"/>
                <w:szCs w:val="28"/>
                <w:lang w:eastAsia="ar-SA"/>
              </w:rPr>
              <w:t>я</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color w:val="auto"/>
                <w:sz w:val="28"/>
                <w:szCs w:val="28"/>
                <w:lang w:eastAsia="ar-SA"/>
              </w:rPr>
            </w:pPr>
            <w:r w:rsidRPr="002738CF">
              <w:rPr>
                <w:rFonts w:eastAsia="Times New Roman"/>
                <w:bCs/>
                <w:color w:val="auto"/>
                <w:sz w:val="28"/>
                <w:szCs w:val="28"/>
                <w:lang w:eastAsia="ar-SA"/>
              </w:rPr>
              <w:t xml:space="preserve">Форма итогового контроля по </w:t>
            </w:r>
            <w:proofErr w:type="spellStart"/>
            <w:r w:rsidRPr="002738CF">
              <w:rPr>
                <w:rFonts w:eastAsia="Times New Roman"/>
                <w:bCs/>
                <w:color w:val="auto"/>
                <w:sz w:val="28"/>
                <w:szCs w:val="28"/>
                <w:lang w:eastAsia="ar-SA"/>
              </w:rPr>
              <w:t>уч</w:t>
            </w:r>
            <w:proofErr w:type="spellEnd"/>
            <w:r w:rsidRPr="002738CF">
              <w:rPr>
                <w:rFonts w:eastAsia="Times New Roman"/>
                <w:bCs/>
                <w:color w:val="auto"/>
                <w:sz w:val="28"/>
                <w:szCs w:val="28"/>
                <w:lang w:eastAsia="ar-SA"/>
              </w:rPr>
              <w:t>. плану</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зачет с оценкой</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
                <w:bCs/>
                <w:color w:val="auto"/>
                <w:sz w:val="28"/>
                <w:szCs w:val="28"/>
                <w:u w:val="single"/>
                <w:lang w:eastAsia="ar-SA"/>
              </w:rPr>
            </w:pPr>
            <w:r w:rsidRPr="00E42EEA">
              <w:rPr>
                <w:rFonts w:eastAsia="Times New Roman"/>
                <w:b/>
                <w:bCs/>
                <w:color w:val="auto"/>
                <w:sz w:val="28"/>
                <w:szCs w:val="28"/>
                <w:u w:val="single"/>
                <w:lang w:eastAsia="ar-SA"/>
              </w:rPr>
              <w:t>3 семестр</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r>
      <w:tr w:rsidR="003E1077" w:rsidRPr="00E42EEA" w:rsidTr="003E1077">
        <w:tc>
          <w:tcPr>
            <w:tcW w:w="4503" w:type="dxa"/>
          </w:tcPr>
          <w:p w:rsidR="003E1077" w:rsidRPr="0057063A" w:rsidRDefault="0032028F" w:rsidP="003E1077">
            <w:pPr>
              <w:spacing w:after="0" w:line="240" w:lineRule="auto"/>
              <w:rPr>
                <w:rFonts w:eastAsia="Times New Roman"/>
                <w:bCs/>
                <w:color w:val="auto"/>
                <w:sz w:val="28"/>
                <w:szCs w:val="28"/>
                <w:lang w:eastAsia="ar-SA"/>
              </w:rPr>
            </w:pPr>
            <w:r>
              <w:rPr>
                <w:rFonts w:eastAsia="Times New Roman"/>
                <w:b/>
                <w:bCs/>
                <w:color w:val="auto"/>
                <w:sz w:val="28"/>
                <w:szCs w:val="28"/>
                <w:lang w:eastAsia="ar-SA"/>
              </w:rPr>
              <w:t xml:space="preserve">БАЗОВЫЙ </w:t>
            </w:r>
            <w:r w:rsidR="005E136C">
              <w:rPr>
                <w:rFonts w:eastAsia="Times New Roman"/>
                <w:b/>
                <w:bCs/>
                <w:color w:val="auto"/>
                <w:sz w:val="28"/>
                <w:szCs w:val="28"/>
                <w:lang w:eastAsia="ar-SA"/>
              </w:rPr>
              <w:t xml:space="preserve">РАЗДЕЛ </w:t>
            </w:r>
            <w:r w:rsidR="003E1077" w:rsidRPr="002738CF">
              <w:rPr>
                <w:rFonts w:eastAsia="Times New Roman"/>
                <w:b/>
                <w:bCs/>
                <w:color w:val="auto"/>
                <w:sz w:val="28"/>
                <w:szCs w:val="28"/>
                <w:lang w:eastAsia="ar-SA"/>
              </w:rPr>
              <w:t xml:space="preserve"> 3.</w:t>
            </w:r>
            <w:r w:rsidR="003E1077" w:rsidRPr="002738CF">
              <w:rPr>
                <w:rFonts w:eastAsia="Times New Roman"/>
                <w:bCs/>
                <w:i/>
                <w:color w:val="auto"/>
                <w:sz w:val="28"/>
                <w:szCs w:val="28"/>
                <w:lang w:eastAsia="ar-SA"/>
              </w:rPr>
              <w:t>ТЕМА 9.</w:t>
            </w:r>
            <w:r w:rsidR="003E1077">
              <w:rPr>
                <w:rFonts w:eastAsia="Times New Roman"/>
                <w:bCs/>
                <w:i/>
                <w:color w:val="auto"/>
                <w:sz w:val="28"/>
                <w:szCs w:val="28"/>
                <w:lang w:eastAsia="ar-SA"/>
              </w:rPr>
              <w:t>Семья и друзья</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3E1077">
              <w:rPr>
                <w:rFonts w:eastAsia="Times New Roman"/>
                <w:bCs/>
                <w:color w:val="auto"/>
                <w:sz w:val="28"/>
                <w:szCs w:val="28"/>
                <w:lang w:eastAsia="ar-SA"/>
              </w:rPr>
              <w:t>0</w:t>
            </w:r>
          </w:p>
        </w:tc>
        <w:tc>
          <w:tcPr>
            <w:tcW w:w="3814" w:type="dxa"/>
          </w:tcPr>
          <w:p w:rsidR="003E1077" w:rsidRPr="00E42EEA" w:rsidRDefault="00877EEE"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Диалогическое высказывание</w:t>
            </w:r>
          </w:p>
        </w:tc>
      </w:tr>
      <w:tr w:rsidR="003E1077" w:rsidRPr="00E42EEA" w:rsidTr="003E1077">
        <w:tc>
          <w:tcPr>
            <w:tcW w:w="4503" w:type="dxa"/>
          </w:tcPr>
          <w:p w:rsidR="003E1077" w:rsidRPr="00E42EEA" w:rsidRDefault="003E1077" w:rsidP="003E1077">
            <w:pPr>
              <w:spacing w:after="0" w:line="240" w:lineRule="auto"/>
              <w:rPr>
                <w:rFonts w:eastAsia="Times New Roman"/>
                <w:bCs/>
                <w:color w:val="auto"/>
                <w:sz w:val="28"/>
                <w:szCs w:val="28"/>
                <w:lang w:eastAsia="ar-SA"/>
              </w:rPr>
            </w:pPr>
            <w:r w:rsidRPr="002738CF">
              <w:rPr>
                <w:rFonts w:eastAsia="Times New Roman"/>
                <w:bCs/>
                <w:i/>
                <w:color w:val="auto"/>
                <w:sz w:val="28"/>
                <w:szCs w:val="28"/>
                <w:lang w:eastAsia="ar-SA"/>
              </w:rPr>
              <w:t>ТЕМА 10.</w:t>
            </w:r>
            <w:r>
              <w:rPr>
                <w:rFonts w:eastAsia="Times New Roman"/>
                <w:bCs/>
                <w:i/>
                <w:color w:val="auto"/>
                <w:sz w:val="28"/>
                <w:szCs w:val="28"/>
                <w:lang w:eastAsia="ar-SA"/>
              </w:rPr>
              <w:t>Путешествия</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3E1077">
              <w:rPr>
                <w:rFonts w:eastAsia="Times New Roman"/>
                <w:bCs/>
                <w:color w:val="auto"/>
                <w:sz w:val="28"/>
                <w:szCs w:val="28"/>
                <w:lang w:eastAsia="ar-SA"/>
              </w:rPr>
              <w:t>0</w:t>
            </w:r>
          </w:p>
        </w:tc>
        <w:tc>
          <w:tcPr>
            <w:tcW w:w="3814" w:type="dxa"/>
          </w:tcPr>
          <w:p w:rsidR="003E1077" w:rsidRDefault="00877EEE"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монологическое</w:t>
            </w:r>
            <w:r w:rsidRPr="00E42EEA">
              <w:rPr>
                <w:rFonts w:eastAsia="Times New Roman"/>
                <w:bCs/>
                <w:color w:val="auto"/>
                <w:sz w:val="28"/>
                <w:szCs w:val="28"/>
                <w:lang w:eastAsia="ar-SA"/>
              </w:rPr>
              <w:t xml:space="preserve"> высказывани</w:t>
            </w:r>
            <w:r>
              <w:rPr>
                <w:rFonts w:eastAsia="Times New Roman"/>
                <w:bCs/>
                <w:color w:val="auto"/>
                <w:sz w:val="28"/>
                <w:szCs w:val="28"/>
                <w:lang w:eastAsia="ar-SA"/>
              </w:rPr>
              <w:t>е</w:t>
            </w:r>
            <w:r w:rsidRPr="00E42EEA">
              <w:rPr>
                <w:rFonts w:eastAsia="Times New Roman"/>
                <w:bCs/>
                <w:color w:val="auto"/>
                <w:sz w:val="28"/>
                <w:szCs w:val="28"/>
                <w:lang w:eastAsia="ar-SA"/>
              </w:rPr>
              <w:t xml:space="preserve"> </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чтение текста</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3E1077" w:rsidRPr="00E42EEA" w:rsidTr="003E1077">
        <w:trPr>
          <w:trHeight w:val="343"/>
        </w:trPr>
        <w:tc>
          <w:tcPr>
            <w:tcW w:w="4503" w:type="dxa"/>
          </w:tcPr>
          <w:p w:rsidR="003E1077" w:rsidRPr="00E42EEA" w:rsidRDefault="003E1077" w:rsidP="003E1077">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 xml:space="preserve">ТЕМА 11. </w:t>
            </w:r>
            <w:r>
              <w:rPr>
                <w:rFonts w:eastAsia="Times New Roman"/>
                <w:bCs/>
                <w:i/>
                <w:color w:val="auto"/>
                <w:sz w:val="28"/>
                <w:szCs w:val="28"/>
                <w:lang w:eastAsia="ar-SA"/>
              </w:rPr>
              <w:t>Моя будущая профессия</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20</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9304E8">
              <w:rPr>
                <w:rFonts w:eastAsia="Times New Roman"/>
                <w:bCs/>
                <w:color w:val="auto"/>
                <w:sz w:val="28"/>
                <w:szCs w:val="28"/>
                <w:lang w:eastAsia="ar-SA"/>
              </w:rPr>
              <w:t>6</w:t>
            </w:r>
          </w:p>
        </w:tc>
        <w:tc>
          <w:tcPr>
            <w:tcW w:w="3814" w:type="dxa"/>
          </w:tcPr>
          <w:p w:rsidR="003E1077" w:rsidRDefault="00877EEE"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монологическое</w:t>
            </w:r>
            <w:r w:rsidRPr="00E42EEA">
              <w:rPr>
                <w:rFonts w:eastAsia="Times New Roman"/>
                <w:bCs/>
                <w:color w:val="auto"/>
                <w:sz w:val="28"/>
                <w:szCs w:val="28"/>
                <w:lang w:eastAsia="ar-SA"/>
              </w:rPr>
              <w:t xml:space="preserve"> высказывани</w:t>
            </w:r>
            <w:r>
              <w:rPr>
                <w:rFonts w:eastAsia="Times New Roman"/>
                <w:bCs/>
                <w:color w:val="auto"/>
                <w:sz w:val="28"/>
                <w:szCs w:val="28"/>
                <w:lang w:eastAsia="ar-SA"/>
              </w:rPr>
              <w:t>е</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w:t>
            </w:r>
            <w:r w:rsidRPr="00941729">
              <w:rPr>
                <w:rFonts w:eastAsia="Times New Roman"/>
                <w:bCs/>
                <w:color w:val="auto"/>
                <w:sz w:val="28"/>
                <w:szCs w:val="28"/>
                <w:lang w:eastAsia="ar-SA"/>
              </w:rPr>
              <w:t xml:space="preserve"> упражнени</w:t>
            </w:r>
            <w:r>
              <w:rPr>
                <w:rFonts w:eastAsia="Times New Roman"/>
                <w:bCs/>
                <w:color w:val="auto"/>
                <w:sz w:val="28"/>
                <w:szCs w:val="28"/>
                <w:lang w:eastAsia="ar-SA"/>
              </w:rPr>
              <w:t>я</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3E1077" w:rsidRPr="00E42EEA" w:rsidTr="003E1077">
        <w:tc>
          <w:tcPr>
            <w:tcW w:w="4503" w:type="dxa"/>
          </w:tcPr>
          <w:p w:rsidR="003E1077" w:rsidRPr="00E42EEA" w:rsidRDefault="003E1077" w:rsidP="003E1077">
            <w:pPr>
              <w:suppressAutoHyphens/>
              <w:spacing w:after="0" w:line="240" w:lineRule="auto"/>
              <w:rPr>
                <w:rFonts w:eastAsia="Times New Roman"/>
                <w:bCs/>
                <w:color w:val="auto"/>
                <w:sz w:val="28"/>
                <w:szCs w:val="28"/>
                <w:lang w:eastAsia="ar-SA"/>
              </w:rPr>
            </w:pPr>
            <w:r w:rsidRPr="00E42EEA">
              <w:rPr>
                <w:rFonts w:eastAsia="Times New Roman"/>
                <w:b/>
                <w:bCs/>
                <w:color w:val="auto"/>
                <w:sz w:val="28"/>
                <w:szCs w:val="28"/>
                <w:u w:val="single"/>
                <w:lang w:eastAsia="ar-SA"/>
              </w:rPr>
              <w:t>4 семестр</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3814"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r>
      <w:tr w:rsidR="003E1077" w:rsidRPr="00E42EEA" w:rsidTr="003E1077">
        <w:tc>
          <w:tcPr>
            <w:tcW w:w="4503" w:type="dxa"/>
          </w:tcPr>
          <w:p w:rsidR="003E1077" w:rsidRPr="00373A10" w:rsidRDefault="0032028F" w:rsidP="003E1077">
            <w:pPr>
              <w:suppressAutoHyphens/>
              <w:spacing w:after="0" w:line="240" w:lineRule="auto"/>
              <w:rPr>
                <w:rFonts w:eastAsia="Times New Roman"/>
                <w:bCs/>
                <w:color w:val="auto"/>
                <w:sz w:val="28"/>
                <w:szCs w:val="28"/>
                <w:lang w:eastAsia="ar-SA"/>
              </w:rPr>
            </w:pPr>
            <w:r>
              <w:rPr>
                <w:rFonts w:eastAsia="Times New Roman"/>
                <w:b/>
                <w:bCs/>
                <w:color w:val="auto"/>
                <w:sz w:val="28"/>
                <w:szCs w:val="28"/>
                <w:lang w:eastAsia="ar-SA"/>
              </w:rPr>
              <w:t xml:space="preserve">БАЗОВЫЙ </w:t>
            </w:r>
            <w:r w:rsidR="005E136C">
              <w:rPr>
                <w:rFonts w:eastAsia="Times New Roman"/>
                <w:b/>
                <w:bCs/>
                <w:color w:val="auto"/>
                <w:sz w:val="28"/>
                <w:szCs w:val="28"/>
                <w:lang w:eastAsia="ar-SA"/>
              </w:rPr>
              <w:t>РАЗДЕЛ</w:t>
            </w:r>
            <w:r w:rsidR="003E1077" w:rsidRPr="00373A10">
              <w:rPr>
                <w:rFonts w:eastAsia="Times New Roman"/>
                <w:b/>
                <w:bCs/>
                <w:color w:val="auto"/>
                <w:sz w:val="28"/>
                <w:szCs w:val="28"/>
                <w:lang w:eastAsia="ar-SA"/>
              </w:rPr>
              <w:t xml:space="preserve"> 4</w:t>
            </w:r>
            <w:r w:rsidR="003E1077" w:rsidRPr="00373A10">
              <w:rPr>
                <w:rFonts w:eastAsia="Times New Roman"/>
                <w:bCs/>
                <w:color w:val="auto"/>
                <w:sz w:val="28"/>
                <w:szCs w:val="28"/>
                <w:lang w:eastAsia="ar-SA"/>
              </w:rPr>
              <w:t>.</w:t>
            </w:r>
          </w:p>
          <w:p w:rsidR="003E1077" w:rsidRPr="002738CF" w:rsidRDefault="003E1077" w:rsidP="003E1077">
            <w:pPr>
              <w:spacing w:after="0" w:line="240" w:lineRule="auto"/>
              <w:rPr>
                <w:rFonts w:eastAsia="Times New Roman"/>
                <w:bCs/>
                <w:color w:val="auto"/>
                <w:sz w:val="28"/>
                <w:szCs w:val="28"/>
                <w:lang w:eastAsia="ar-SA"/>
              </w:rPr>
            </w:pPr>
            <w:r w:rsidRPr="002738CF">
              <w:rPr>
                <w:rFonts w:eastAsia="Times New Roman"/>
                <w:bCs/>
                <w:i/>
                <w:color w:val="auto"/>
                <w:sz w:val="28"/>
                <w:szCs w:val="28"/>
                <w:lang w:eastAsia="ar-SA"/>
              </w:rPr>
              <w:t xml:space="preserve">ТЕМА 12.  Глобализация и </w:t>
            </w:r>
            <w:r w:rsidRPr="002738CF">
              <w:rPr>
                <w:rFonts w:eastAsia="Times New Roman"/>
                <w:bCs/>
                <w:i/>
                <w:color w:val="auto"/>
                <w:sz w:val="28"/>
                <w:szCs w:val="28"/>
                <w:lang w:eastAsia="ar-SA"/>
              </w:rPr>
              <w:lastRenderedPageBreak/>
              <w:t>глобальные проблемы</w:t>
            </w:r>
          </w:p>
        </w:tc>
        <w:tc>
          <w:tcPr>
            <w:tcW w:w="992"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lastRenderedPageBreak/>
              <w:t>12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3814" w:type="dxa"/>
          </w:tcPr>
          <w:p w:rsidR="003E1077" w:rsidRDefault="003E1077" w:rsidP="003E1077">
            <w:pPr>
              <w:suppressAutoHyphens/>
              <w:spacing w:after="0" w:line="240" w:lineRule="auto"/>
              <w:jc w:val="center"/>
              <w:rPr>
                <w:rFonts w:eastAsia="Times New Roman"/>
                <w:bCs/>
                <w:color w:val="auto"/>
                <w:sz w:val="28"/>
                <w:szCs w:val="28"/>
                <w:lang w:eastAsia="ar-SA"/>
              </w:rPr>
            </w:pPr>
            <w:proofErr w:type="spellStart"/>
            <w:r>
              <w:rPr>
                <w:rFonts w:eastAsia="Times New Roman"/>
                <w:bCs/>
                <w:color w:val="auto"/>
                <w:sz w:val="28"/>
                <w:szCs w:val="28"/>
                <w:lang w:eastAsia="ar-SA"/>
              </w:rPr>
              <w:t>А</w:t>
            </w:r>
            <w:r w:rsidRPr="00E42EEA">
              <w:rPr>
                <w:rFonts w:eastAsia="Times New Roman"/>
                <w:bCs/>
                <w:color w:val="auto"/>
                <w:sz w:val="28"/>
                <w:szCs w:val="28"/>
                <w:lang w:eastAsia="ar-SA"/>
              </w:rPr>
              <w:t>удирование</w:t>
            </w:r>
            <w:proofErr w:type="spellEnd"/>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Чтение текста</w:t>
            </w:r>
          </w:p>
        </w:tc>
      </w:tr>
      <w:tr w:rsidR="003E1077" w:rsidRPr="00E42EEA" w:rsidTr="003E1077">
        <w:tc>
          <w:tcPr>
            <w:tcW w:w="4503" w:type="dxa"/>
          </w:tcPr>
          <w:p w:rsidR="003E1077" w:rsidRPr="00404E95" w:rsidRDefault="003E1077" w:rsidP="003E1077">
            <w:pPr>
              <w:spacing w:after="0" w:line="240" w:lineRule="auto"/>
              <w:rPr>
                <w:rFonts w:eastAsia="Times New Roman"/>
                <w:bCs/>
                <w:i/>
                <w:color w:val="auto"/>
                <w:sz w:val="28"/>
                <w:szCs w:val="28"/>
                <w:lang w:eastAsia="ar-SA"/>
              </w:rPr>
            </w:pPr>
            <w:r w:rsidRPr="00404E95">
              <w:rPr>
                <w:rFonts w:eastAsia="Times New Roman"/>
                <w:bCs/>
                <w:i/>
                <w:color w:val="auto"/>
                <w:sz w:val="28"/>
                <w:szCs w:val="28"/>
                <w:lang w:eastAsia="ar-SA"/>
              </w:rPr>
              <w:lastRenderedPageBreak/>
              <w:t>ТЕМА 13.  Язык</w:t>
            </w:r>
          </w:p>
        </w:tc>
        <w:tc>
          <w:tcPr>
            <w:tcW w:w="992" w:type="dxa"/>
          </w:tcPr>
          <w:p w:rsidR="003E1077" w:rsidRPr="00E42EEA"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22</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1260" w:type="dxa"/>
          </w:tcPr>
          <w:p w:rsidR="003E1077" w:rsidRPr="00E42EEA"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9304E8">
              <w:rPr>
                <w:rFonts w:eastAsia="Times New Roman"/>
                <w:bCs/>
                <w:color w:val="auto"/>
                <w:sz w:val="28"/>
                <w:szCs w:val="28"/>
                <w:lang w:eastAsia="ar-SA"/>
              </w:rPr>
              <w:t>4</w:t>
            </w:r>
          </w:p>
        </w:tc>
        <w:tc>
          <w:tcPr>
            <w:tcW w:w="3814" w:type="dxa"/>
          </w:tcPr>
          <w:p w:rsidR="003E1077"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Пересказ текста</w:t>
            </w:r>
          </w:p>
          <w:p w:rsidR="00941729" w:rsidRPr="00E42EEA" w:rsidRDefault="00941729"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w:t>
            </w:r>
            <w:r w:rsidRPr="00941729">
              <w:rPr>
                <w:rFonts w:eastAsia="Times New Roman"/>
                <w:bCs/>
                <w:color w:val="auto"/>
                <w:sz w:val="28"/>
                <w:szCs w:val="28"/>
                <w:lang w:eastAsia="ar-SA"/>
              </w:rPr>
              <w:t xml:space="preserve"> упражнени</w:t>
            </w:r>
            <w:r>
              <w:rPr>
                <w:rFonts w:eastAsia="Times New Roman"/>
                <w:bCs/>
                <w:color w:val="auto"/>
                <w:sz w:val="28"/>
                <w:szCs w:val="28"/>
                <w:lang w:eastAsia="ar-SA"/>
              </w:rPr>
              <w:t>я</w:t>
            </w:r>
          </w:p>
        </w:tc>
      </w:tr>
      <w:tr w:rsidR="003E1077" w:rsidRPr="00BF33F4" w:rsidTr="003E1077">
        <w:tc>
          <w:tcPr>
            <w:tcW w:w="4503" w:type="dxa"/>
          </w:tcPr>
          <w:p w:rsidR="003E1077" w:rsidRPr="00BF33F4" w:rsidRDefault="003E1077" w:rsidP="003E1077">
            <w:pPr>
              <w:spacing w:after="0" w:line="240" w:lineRule="auto"/>
              <w:rPr>
                <w:rFonts w:eastAsia="Times New Roman"/>
                <w:bCs/>
                <w:color w:val="auto"/>
                <w:sz w:val="28"/>
                <w:szCs w:val="28"/>
                <w:lang w:eastAsia="ar-SA"/>
              </w:rPr>
            </w:pPr>
            <w:r w:rsidRPr="002738CF">
              <w:rPr>
                <w:rFonts w:eastAsia="Times New Roman"/>
                <w:bCs/>
                <w:i/>
                <w:color w:val="auto"/>
                <w:sz w:val="28"/>
                <w:szCs w:val="28"/>
                <w:lang w:eastAsia="ar-SA"/>
              </w:rPr>
              <w:t>ТЕМА 14. Проекты по профессионально-ориентированной тематике</w:t>
            </w:r>
          </w:p>
        </w:tc>
        <w:tc>
          <w:tcPr>
            <w:tcW w:w="992" w:type="dxa"/>
          </w:tcPr>
          <w:p w:rsidR="003E1077" w:rsidRPr="00BF33F4"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30</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1260" w:type="dxa"/>
          </w:tcPr>
          <w:p w:rsidR="003E1077" w:rsidRPr="00BF33F4"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3E1077">
              <w:rPr>
                <w:rFonts w:eastAsia="Times New Roman"/>
                <w:bCs/>
                <w:color w:val="auto"/>
                <w:sz w:val="28"/>
                <w:szCs w:val="28"/>
                <w:lang w:eastAsia="ar-SA"/>
              </w:rPr>
              <w:t>2</w:t>
            </w:r>
          </w:p>
        </w:tc>
        <w:tc>
          <w:tcPr>
            <w:tcW w:w="3814"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Презентация</w:t>
            </w:r>
          </w:p>
        </w:tc>
      </w:tr>
      <w:tr w:rsidR="003E1077" w:rsidRPr="00BF33F4" w:rsidTr="003E1077">
        <w:tc>
          <w:tcPr>
            <w:tcW w:w="4503" w:type="dxa"/>
          </w:tcPr>
          <w:p w:rsidR="003E1077" w:rsidRPr="00BF33F4" w:rsidRDefault="003E1077" w:rsidP="003E1077">
            <w:pPr>
              <w:suppressAutoHyphens/>
              <w:spacing w:after="0" w:line="240" w:lineRule="auto"/>
              <w:rPr>
                <w:rFonts w:eastAsia="Times New Roman"/>
                <w:b/>
                <w:bCs/>
                <w:color w:val="auto"/>
                <w:sz w:val="28"/>
                <w:szCs w:val="28"/>
                <w:u w:val="single"/>
                <w:lang w:eastAsia="ar-SA"/>
              </w:rPr>
            </w:pPr>
            <w:r w:rsidRPr="00BF33F4">
              <w:rPr>
                <w:rFonts w:eastAsia="Times New Roman"/>
                <w:bCs/>
                <w:color w:val="auto"/>
                <w:sz w:val="28"/>
                <w:szCs w:val="28"/>
                <w:lang w:eastAsia="ar-SA"/>
              </w:rPr>
              <w:t>Промежуточный тест</w:t>
            </w:r>
          </w:p>
        </w:tc>
        <w:tc>
          <w:tcPr>
            <w:tcW w:w="992" w:type="dxa"/>
          </w:tcPr>
          <w:p w:rsidR="003E1077" w:rsidRPr="00A22335"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3E1077">
              <w:rPr>
                <w:rFonts w:eastAsia="Times New Roman"/>
                <w:bCs/>
                <w:color w:val="auto"/>
                <w:sz w:val="28"/>
                <w:szCs w:val="28"/>
                <w:lang w:eastAsia="ar-SA"/>
              </w:rPr>
              <w:t>4</w:t>
            </w:r>
          </w:p>
        </w:tc>
        <w:tc>
          <w:tcPr>
            <w:tcW w:w="900" w:type="dxa"/>
          </w:tcPr>
          <w:p w:rsidR="003E1077" w:rsidRPr="004A3563" w:rsidRDefault="003E1077" w:rsidP="003E1077">
            <w:pPr>
              <w:suppressAutoHyphens/>
              <w:spacing w:after="0" w:line="240" w:lineRule="auto"/>
              <w:jc w:val="center"/>
              <w:rPr>
                <w:rFonts w:eastAsia="Times New Roman"/>
                <w:bCs/>
                <w:color w:val="auto"/>
                <w:sz w:val="28"/>
                <w:szCs w:val="28"/>
                <w:lang w:val="en-US" w:eastAsia="ar-SA"/>
              </w:rPr>
            </w:pP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4A3563" w:rsidRDefault="003E1077" w:rsidP="003E1077">
            <w:pPr>
              <w:suppressAutoHyphens/>
              <w:spacing w:after="0" w:line="240" w:lineRule="auto"/>
              <w:jc w:val="center"/>
              <w:rPr>
                <w:rFonts w:eastAsia="Times New Roman"/>
                <w:bCs/>
                <w:color w:val="auto"/>
                <w:sz w:val="28"/>
                <w:szCs w:val="28"/>
                <w:lang w:val="en-US" w:eastAsia="ar-SA"/>
              </w:rPr>
            </w:pPr>
          </w:p>
        </w:tc>
        <w:tc>
          <w:tcPr>
            <w:tcW w:w="1260" w:type="dxa"/>
          </w:tcPr>
          <w:p w:rsidR="003E1077" w:rsidRPr="00A22335"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w:t>
            </w:r>
            <w:r w:rsidR="003E1077">
              <w:rPr>
                <w:rFonts w:eastAsia="Times New Roman"/>
                <w:bCs/>
                <w:color w:val="auto"/>
                <w:sz w:val="28"/>
                <w:szCs w:val="28"/>
                <w:lang w:eastAsia="ar-SA"/>
              </w:rPr>
              <w:t>4</w:t>
            </w:r>
          </w:p>
        </w:tc>
        <w:tc>
          <w:tcPr>
            <w:tcW w:w="3814"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тест</w:t>
            </w:r>
          </w:p>
        </w:tc>
      </w:tr>
      <w:tr w:rsidR="003E1077" w:rsidRPr="00BF33F4" w:rsidTr="003E1077">
        <w:tc>
          <w:tcPr>
            <w:tcW w:w="4503"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color w:val="auto"/>
                <w:sz w:val="28"/>
                <w:szCs w:val="28"/>
                <w:lang w:eastAsia="ar-SA"/>
              </w:rPr>
              <w:t xml:space="preserve">Форма итогового контроля по </w:t>
            </w:r>
            <w:proofErr w:type="spellStart"/>
            <w:r w:rsidRPr="00BF33F4">
              <w:rPr>
                <w:rFonts w:eastAsia="Times New Roman"/>
                <w:color w:val="auto"/>
                <w:sz w:val="28"/>
                <w:szCs w:val="28"/>
                <w:lang w:eastAsia="ar-SA"/>
              </w:rPr>
              <w:t>уч</w:t>
            </w:r>
            <w:proofErr w:type="spellEnd"/>
            <w:r w:rsidRPr="00BF33F4">
              <w:rPr>
                <w:rFonts w:eastAsia="Times New Roman"/>
                <w:color w:val="auto"/>
                <w:sz w:val="28"/>
                <w:szCs w:val="28"/>
                <w:lang w:eastAsia="ar-SA"/>
              </w:rPr>
              <w:t>. плану</w:t>
            </w:r>
          </w:p>
        </w:tc>
        <w:tc>
          <w:tcPr>
            <w:tcW w:w="992"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3814"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зачет с оценкой</w:t>
            </w:r>
          </w:p>
        </w:tc>
      </w:tr>
      <w:tr w:rsidR="003E1077" w:rsidRPr="00BF33F4" w:rsidTr="003E1077">
        <w:tc>
          <w:tcPr>
            <w:tcW w:w="4503" w:type="dxa"/>
          </w:tcPr>
          <w:p w:rsidR="003E1077" w:rsidRPr="00BF33F4" w:rsidRDefault="003E1077" w:rsidP="003E1077">
            <w:pPr>
              <w:suppressAutoHyphens/>
              <w:spacing w:after="0" w:line="240" w:lineRule="auto"/>
              <w:jc w:val="center"/>
              <w:rPr>
                <w:rFonts w:eastAsia="Times New Roman"/>
                <w:b/>
                <w:color w:val="auto"/>
                <w:sz w:val="28"/>
                <w:szCs w:val="28"/>
                <w:lang w:eastAsia="ar-SA"/>
              </w:rPr>
            </w:pPr>
            <w:r w:rsidRPr="00BF33F4">
              <w:rPr>
                <w:rFonts w:eastAsia="Times New Roman"/>
                <w:b/>
                <w:bCs/>
                <w:color w:val="auto"/>
                <w:sz w:val="28"/>
                <w:szCs w:val="28"/>
                <w:lang w:eastAsia="ar-SA"/>
              </w:rPr>
              <w:t>ИТОГО</w:t>
            </w:r>
          </w:p>
        </w:tc>
        <w:tc>
          <w:tcPr>
            <w:tcW w:w="992"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w:t>
            </w:r>
            <w:r w:rsidR="00B642BF">
              <w:rPr>
                <w:rFonts w:eastAsia="Times New Roman"/>
                <w:bCs/>
                <w:color w:val="auto"/>
                <w:sz w:val="28"/>
                <w:szCs w:val="28"/>
                <w:lang w:eastAsia="ar-SA"/>
              </w:rPr>
              <w:t>88</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32</w:t>
            </w:r>
          </w:p>
        </w:tc>
        <w:tc>
          <w:tcPr>
            <w:tcW w:w="90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26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c>
          <w:tcPr>
            <w:tcW w:w="1080"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32</w:t>
            </w:r>
          </w:p>
        </w:tc>
        <w:tc>
          <w:tcPr>
            <w:tcW w:w="1260" w:type="dxa"/>
          </w:tcPr>
          <w:p w:rsidR="003E1077" w:rsidRPr="00BF33F4" w:rsidRDefault="009304E8" w:rsidP="003E1077">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248</w:t>
            </w:r>
          </w:p>
        </w:tc>
        <w:tc>
          <w:tcPr>
            <w:tcW w:w="3814" w:type="dxa"/>
          </w:tcPr>
          <w:p w:rsidR="003E1077" w:rsidRPr="00BF33F4" w:rsidRDefault="003E1077" w:rsidP="003E1077">
            <w:pPr>
              <w:suppressAutoHyphens/>
              <w:spacing w:after="0" w:line="240" w:lineRule="auto"/>
              <w:jc w:val="center"/>
              <w:rPr>
                <w:rFonts w:eastAsia="Times New Roman"/>
                <w:bCs/>
                <w:color w:val="auto"/>
                <w:sz w:val="28"/>
                <w:szCs w:val="28"/>
                <w:lang w:eastAsia="ar-SA"/>
              </w:rPr>
            </w:pPr>
          </w:p>
        </w:tc>
      </w:tr>
    </w:tbl>
    <w:p w:rsidR="003E1077" w:rsidRDefault="003E1077" w:rsidP="003E1077">
      <w:pPr>
        <w:suppressAutoHyphens/>
        <w:rPr>
          <w:rFonts w:eastAsia="Calibri"/>
          <w:b/>
          <w:bCs/>
          <w:color w:val="auto"/>
          <w:sz w:val="28"/>
          <w:szCs w:val="28"/>
          <w:lang w:eastAsia="ar-SA"/>
        </w:rPr>
      </w:pPr>
    </w:p>
    <w:p w:rsidR="003E1077" w:rsidRDefault="003E1077"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B37B9A" w:rsidRDefault="00B37B9A"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3E1077" w:rsidRDefault="003E1077" w:rsidP="003E107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3E1077" w:rsidSect="003E1077">
          <w:pgSz w:w="16838" w:h="11906" w:orient="landscape"/>
          <w:pgMar w:top="1134" w:right="1134" w:bottom="1134" w:left="1134" w:header="708" w:footer="708" w:gutter="0"/>
          <w:cols w:space="708"/>
          <w:docGrid w:linePitch="367"/>
        </w:sectPr>
      </w:pPr>
    </w:p>
    <w:p w:rsidR="007C4DD0" w:rsidRPr="00C36790" w:rsidRDefault="007C4DD0" w:rsidP="007C4DD0">
      <w:pPr>
        <w:pStyle w:val="a3"/>
        <w:numPr>
          <w:ilvl w:val="1"/>
          <w:numId w:val="85"/>
        </w:numPr>
        <w:suppressAutoHyphens/>
        <w:spacing w:after="0" w:line="360" w:lineRule="auto"/>
        <w:rPr>
          <w:b/>
          <w:color w:val="auto"/>
          <w:sz w:val="28"/>
          <w:szCs w:val="28"/>
          <w:lang w:eastAsia="ar-SA"/>
        </w:rPr>
      </w:pPr>
      <w:r>
        <w:rPr>
          <w:b/>
          <w:color w:val="auto"/>
          <w:sz w:val="28"/>
          <w:szCs w:val="28"/>
          <w:lang w:eastAsia="ar-SA"/>
        </w:rPr>
        <w:lastRenderedPageBreak/>
        <w:t>Содержание основных разделов и тем</w:t>
      </w:r>
      <w:r w:rsidRPr="00C36790">
        <w:rPr>
          <w:b/>
          <w:color w:val="auto"/>
          <w:sz w:val="28"/>
          <w:szCs w:val="28"/>
          <w:lang w:eastAsia="ar-SA"/>
        </w:rPr>
        <w:t xml:space="preserve"> дисциплины</w:t>
      </w:r>
    </w:p>
    <w:p w:rsidR="007C4DD0" w:rsidRPr="00E87F72" w:rsidRDefault="007C4DD0" w:rsidP="007C4DD0">
      <w:pPr>
        <w:suppressAutoHyphens/>
        <w:spacing w:after="0"/>
        <w:jc w:val="both"/>
        <w:rPr>
          <w:b/>
          <w:color w:val="auto"/>
          <w:sz w:val="28"/>
          <w:szCs w:val="28"/>
          <w:u w:val="single"/>
          <w:lang w:eastAsia="ar-SA"/>
        </w:rPr>
      </w:pPr>
      <w:r w:rsidRPr="00E87F72">
        <w:rPr>
          <w:b/>
          <w:color w:val="auto"/>
          <w:sz w:val="28"/>
          <w:szCs w:val="28"/>
          <w:u w:val="single"/>
          <w:lang w:eastAsia="ar-SA"/>
        </w:rPr>
        <w:t>ВХОДНОЙ КОНТРОЛЬ:</w:t>
      </w:r>
      <w:r w:rsidRPr="00E87F72">
        <w:rPr>
          <w:color w:val="auto"/>
          <w:sz w:val="28"/>
          <w:szCs w:val="28"/>
          <w:lang w:eastAsia="ar-SA"/>
        </w:rPr>
        <w:t xml:space="preserve"> Лексико-грамматический тест.</w:t>
      </w:r>
    </w:p>
    <w:p w:rsidR="007C4DD0" w:rsidRDefault="007C4DD0" w:rsidP="007C4DD0">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E87F72">
        <w:rPr>
          <w:rFonts w:cs="Calibri"/>
          <w:b/>
          <w:color w:val="auto"/>
          <w:sz w:val="28"/>
          <w:szCs w:val="28"/>
          <w:lang w:eastAsia="ar-SA"/>
        </w:rPr>
        <w:t xml:space="preserve"> № 1</w:t>
      </w:r>
    </w:p>
    <w:p w:rsidR="007C4DD0" w:rsidRPr="006A16A0" w:rsidRDefault="007C4DD0" w:rsidP="007C4DD0">
      <w:pPr>
        <w:suppressAutoHyphens/>
        <w:spacing w:after="0"/>
        <w:jc w:val="both"/>
        <w:rPr>
          <w:rFonts w:cs="Calibri"/>
          <w:b/>
          <w:color w:val="auto"/>
          <w:sz w:val="28"/>
          <w:szCs w:val="28"/>
          <w:lang w:eastAsia="ar-SA"/>
        </w:rPr>
      </w:pPr>
      <w:r w:rsidRPr="00E87F72">
        <w:rPr>
          <w:rFonts w:cs="Calibri"/>
          <w:b/>
          <w:color w:val="auto"/>
          <w:sz w:val="28"/>
          <w:szCs w:val="28"/>
          <w:lang w:eastAsia="ar-SA"/>
        </w:rPr>
        <w:t xml:space="preserve">Тема 1: </w:t>
      </w:r>
      <w:r w:rsidRPr="00E87F72">
        <w:rPr>
          <w:rFonts w:cs="Calibri"/>
          <w:color w:val="auto"/>
          <w:sz w:val="28"/>
          <w:szCs w:val="28"/>
          <w:lang w:eastAsia="ar-SA"/>
        </w:rPr>
        <w:t xml:space="preserve">«О себе»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Лексика: Слова для обозначения друзей, знакомых, родственников; фразы приветствия, прощания.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поддержать беседу при знакомстве, приветствии и прощании.</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1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 xml:space="preserve">Порядок слов в английском предложении. </w:t>
      </w:r>
    </w:p>
    <w:p w:rsidR="007C4DD0" w:rsidRPr="00E87F72" w:rsidRDefault="007C4DD0" w:rsidP="007C4DD0">
      <w:pPr>
        <w:pStyle w:val="a3"/>
        <w:numPr>
          <w:ilvl w:val="0"/>
          <w:numId w:val="1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 xml:space="preserve">Типы вопросов.  </w:t>
      </w:r>
    </w:p>
    <w:p w:rsidR="007C4DD0" w:rsidRPr="00E87F72" w:rsidRDefault="007C4DD0" w:rsidP="007C4DD0">
      <w:pPr>
        <w:pStyle w:val="a3"/>
        <w:numPr>
          <w:ilvl w:val="0"/>
          <w:numId w:val="1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Глагол “</w:t>
      </w:r>
      <w:proofErr w:type="spellStart"/>
      <w:r w:rsidRPr="00E87F72">
        <w:rPr>
          <w:rFonts w:cs="Calibri"/>
          <w:color w:val="auto"/>
          <w:sz w:val="28"/>
          <w:szCs w:val="28"/>
          <w:lang w:eastAsia="ar-SA"/>
        </w:rPr>
        <w:t>to</w:t>
      </w:r>
      <w:proofErr w:type="spellEnd"/>
      <w:r w:rsidRPr="00E87F72">
        <w:rPr>
          <w:rFonts w:cs="Calibri"/>
          <w:color w:val="auto"/>
          <w:sz w:val="28"/>
          <w:szCs w:val="28"/>
          <w:lang w:eastAsia="ar-SA"/>
        </w:rPr>
        <w:t xml:space="preserve"> </w:t>
      </w:r>
      <w:proofErr w:type="spellStart"/>
      <w:r w:rsidRPr="00E87F72">
        <w:rPr>
          <w:rFonts w:cs="Calibri"/>
          <w:color w:val="auto"/>
          <w:sz w:val="28"/>
          <w:szCs w:val="28"/>
          <w:lang w:eastAsia="ar-SA"/>
        </w:rPr>
        <w:t>be</w:t>
      </w:r>
      <w:proofErr w:type="spellEnd"/>
      <w:r w:rsidRPr="00E87F72">
        <w:rPr>
          <w:rFonts w:cs="Calibri"/>
          <w:color w:val="auto"/>
          <w:sz w:val="28"/>
          <w:szCs w:val="28"/>
          <w:lang w:eastAsia="ar-SA"/>
        </w:rPr>
        <w:t>”</w:t>
      </w:r>
      <w:r>
        <w:rPr>
          <w:rFonts w:cs="Calibri"/>
          <w:color w:val="auto"/>
          <w:sz w:val="28"/>
          <w:szCs w:val="28"/>
          <w:lang w:eastAsia="ar-SA"/>
        </w:rPr>
        <w:t xml:space="preserve"> </w:t>
      </w:r>
      <w:r w:rsidRPr="00E87F72">
        <w:rPr>
          <w:rFonts w:cs="Calibri"/>
          <w:color w:val="auto"/>
          <w:sz w:val="28"/>
          <w:szCs w:val="28"/>
          <w:lang w:eastAsia="ar-SA"/>
        </w:rPr>
        <w:t>в настоящем неопределенном времени.</w:t>
      </w:r>
    </w:p>
    <w:p w:rsidR="007C4DD0" w:rsidRPr="00E87F72" w:rsidRDefault="007C4DD0" w:rsidP="007C4DD0">
      <w:pPr>
        <w:pStyle w:val="a3"/>
        <w:numPr>
          <w:ilvl w:val="0"/>
          <w:numId w:val="1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 xml:space="preserve">Личные, указательные местоимения. </w:t>
      </w:r>
    </w:p>
    <w:p w:rsidR="007C4DD0" w:rsidRPr="0057063A" w:rsidRDefault="007C4DD0" w:rsidP="007C4DD0">
      <w:pPr>
        <w:pStyle w:val="a3"/>
        <w:numPr>
          <w:ilvl w:val="0"/>
          <w:numId w:val="1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Множественное число существительных</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Адирование</w:t>
      </w:r>
      <w:proofErr w:type="spellEnd"/>
      <w:r w:rsidRPr="00E87F72">
        <w:rPr>
          <w:rFonts w:cs="Calibri"/>
          <w:color w:val="auto"/>
          <w:sz w:val="28"/>
          <w:szCs w:val="28"/>
          <w:lang w:eastAsia="ar-SA"/>
        </w:rPr>
        <w:t xml:space="preserve">/чтение </w:t>
      </w:r>
    </w:p>
    <w:p w:rsidR="007C4DD0" w:rsidRPr="00E87F72" w:rsidRDefault="007C4DD0" w:rsidP="007C4DD0">
      <w:pPr>
        <w:suppressAutoHyphens/>
        <w:spacing w:after="0"/>
        <w:jc w:val="both"/>
        <w:rPr>
          <w:rFonts w:cs="Calibri"/>
          <w:color w:val="auto"/>
          <w:sz w:val="28"/>
          <w:szCs w:val="28"/>
          <w:lang w:eastAsia="ar-SA"/>
        </w:rPr>
      </w:pPr>
      <w:r w:rsidRPr="00E87F72">
        <w:rPr>
          <w:rFonts w:cs="Calibri"/>
          <w:b/>
          <w:color w:val="auto"/>
          <w:sz w:val="28"/>
          <w:szCs w:val="28"/>
          <w:lang w:eastAsia="ar-SA"/>
        </w:rPr>
        <w:t>Тема 2:</w:t>
      </w:r>
      <w:r w:rsidRPr="00E87F72">
        <w:rPr>
          <w:rFonts w:cs="Calibri"/>
          <w:color w:val="auto"/>
          <w:sz w:val="28"/>
          <w:szCs w:val="28"/>
          <w:lang w:eastAsia="ar-SA"/>
        </w:rPr>
        <w:t xml:space="preserve"> «Моя семья»</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для обозначения друзей, родственников и профессий; фразы для выражения любви и ненависти; фразы для обозначения возраста.</w:t>
      </w:r>
    </w:p>
    <w:p w:rsidR="007C4DD0" w:rsidRPr="00E87F72" w:rsidRDefault="007C4DD0" w:rsidP="007C4DD0">
      <w:pPr>
        <w:suppressAutoHyphens/>
        <w:spacing w:after="0"/>
        <w:jc w:val="both"/>
        <w:rPr>
          <w:rFonts w:cs="Calibri"/>
          <w:color w:val="auto"/>
          <w:sz w:val="28"/>
          <w:szCs w:val="28"/>
          <w:lang w:eastAsia="ar-SA"/>
        </w:rPr>
      </w:pPr>
      <w:r>
        <w:rPr>
          <w:rFonts w:cs="Calibri"/>
          <w:color w:val="auto"/>
          <w:sz w:val="28"/>
          <w:szCs w:val="28"/>
          <w:lang w:eastAsia="ar-SA"/>
        </w:rPr>
        <w:t xml:space="preserve">Функции языка: </w:t>
      </w:r>
      <w:r w:rsidRPr="00E87F72">
        <w:rPr>
          <w:rFonts w:cs="Calibri"/>
          <w:color w:val="auto"/>
          <w:sz w:val="28"/>
          <w:szCs w:val="28"/>
          <w:lang w:eastAsia="ar-SA"/>
        </w:rPr>
        <w:t>Умение поддержать беседу и рассказать о родственниках и родственных отношениях; умение описать членов своей семьи, их возраст и внешность.</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13"/>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Глагол </w:t>
      </w:r>
      <w:proofErr w:type="spellStart"/>
      <w:r w:rsidRPr="00E87F72">
        <w:rPr>
          <w:rFonts w:cs="Calibri"/>
          <w:color w:val="auto"/>
          <w:sz w:val="28"/>
          <w:szCs w:val="28"/>
          <w:lang w:eastAsia="ar-SA"/>
        </w:rPr>
        <w:t>to</w:t>
      </w:r>
      <w:proofErr w:type="spellEnd"/>
      <w:r w:rsidRPr="00E87F72">
        <w:rPr>
          <w:rFonts w:cs="Calibri"/>
          <w:color w:val="auto"/>
          <w:sz w:val="28"/>
          <w:szCs w:val="28"/>
          <w:lang w:eastAsia="ar-SA"/>
        </w:rPr>
        <w:t xml:space="preserve"> </w:t>
      </w:r>
      <w:proofErr w:type="spellStart"/>
      <w:r w:rsidRPr="00E87F72">
        <w:rPr>
          <w:rFonts w:cs="Calibri"/>
          <w:color w:val="auto"/>
          <w:sz w:val="28"/>
          <w:szCs w:val="28"/>
          <w:lang w:eastAsia="ar-SA"/>
        </w:rPr>
        <w:t>have</w:t>
      </w:r>
      <w:proofErr w:type="spellEnd"/>
      <w:r w:rsidRPr="00E87F72">
        <w:rPr>
          <w:rFonts w:cs="Calibri"/>
          <w:color w:val="auto"/>
          <w:sz w:val="28"/>
          <w:szCs w:val="28"/>
          <w:lang w:eastAsia="ar-SA"/>
        </w:rPr>
        <w:t xml:space="preserve"> в настоящем неопределенном времени</w:t>
      </w:r>
    </w:p>
    <w:p w:rsidR="007C4DD0" w:rsidRPr="00E87F72" w:rsidRDefault="007C4DD0" w:rsidP="007C4DD0">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Притяжательные местоимения</w:t>
      </w:r>
    </w:p>
    <w:p w:rsidR="007C4DD0" w:rsidRPr="00E87F72" w:rsidRDefault="007C4DD0" w:rsidP="007C4DD0">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Притяжательный падеж существительных</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/чтение </w:t>
      </w:r>
    </w:p>
    <w:p w:rsidR="007C4DD0" w:rsidRPr="00E87F72" w:rsidRDefault="007C4DD0" w:rsidP="007C4DD0">
      <w:pPr>
        <w:suppressAutoHyphens/>
        <w:spacing w:after="0"/>
        <w:jc w:val="both"/>
        <w:rPr>
          <w:rFonts w:cs="Calibri"/>
          <w:color w:val="auto"/>
          <w:sz w:val="28"/>
          <w:szCs w:val="28"/>
          <w:lang w:eastAsia="ar-SA"/>
        </w:rPr>
      </w:pPr>
      <w:r w:rsidRPr="00E87F72">
        <w:rPr>
          <w:rFonts w:cs="Calibri"/>
          <w:b/>
          <w:color w:val="auto"/>
          <w:sz w:val="28"/>
          <w:szCs w:val="28"/>
          <w:lang w:eastAsia="ar-SA"/>
        </w:rPr>
        <w:t>Тема 3</w:t>
      </w:r>
      <w:r w:rsidRPr="00E87F72">
        <w:rPr>
          <w:rFonts w:cs="Calibri"/>
          <w:color w:val="auto"/>
          <w:sz w:val="28"/>
          <w:szCs w:val="28"/>
          <w:lang w:eastAsia="ar-SA"/>
        </w:rPr>
        <w:t>: «Рабочий день»</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выражения, связанные с темой «Рабочий день». Время. Устойчивое выражение “</w:t>
      </w:r>
      <w:proofErr w:type="spellStart"/>
      <w:r w:rsidRPr="00E87F72">
        <w:rPr>
          <w:rFonts w:cs="Calibri"/>
          <w:color w:val="auto"/>
          <w:sz w:val="28"/>
          <w:szCs w:val="28"/>
          <w:lang w:eastAsia="ar-SA"/>
        </w:rPr>
        <w:t>It</w:t>
      </w:r>
      <w:proofErr w:type="spellEnd"/>
      <w:r w:rsidRPr="00E87F72">
        <w:rPr>
          <w:rFonts w:cs="Calibri"/>
          <w:color w:val="auto"/>
          <w:sz w:val="28"/>
          <w:szCs w:val="28"/>
          <w:lang w:eastAsia="ar-SA"/>
        </w:rPr>
        <w:t xml:space="preserve"> </w:t>
      </w:r>
      <w:proofErr w:type="spellStart"/>
      <w:r w:rsidRPr="00E87F72">
        <w:rPr>
          <w:rFonts w:cs="Calibri"/>
          <w:color w:val="auto"/>
          <w:sz w:val="28"/>
          <w:szCs w:val="28"/>
          <w:lang w:eastAsia="ar-SA"/>
        </w:rPr>
        <w:t>takes</w:t>
      </w:r>
      <w:proofErr w:type="spellEnd"/>
      <w:r w:rsidRPr="00E87F72">
        <w:rPr>
          <w:rFonts w:cs="Calibri"/>
          <w:color w:val="auto"/>
          <w:sz w:val="28"/>
          <w:szCs w:val="28"/>
          <w:lang w:eastAsia="ar-SA"/>
        </w:rPr>
        <w:t xml:space="preserve">”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 xml:space="preserve">Функции языка: Умение рассказать о своем распорядке дня и описать события в прошлом, спросить «Сколько времени? Который час?», отвечать на вопросы о времени.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12"/>
        </w:numPr>
        <w:suppressAutoHyphens/>
        <w:spacing w:after="0"/>
        <w:ind w:firstLine="0"/>
        <w:jc w:val="both"/>
        <w:rPr>
          <w:rFonts w:cs="Calibri"/>
          <w:color w:val="auto"/>
          <w:sz w:val="28"/>
          <w:szCs w:val="28"/>
          <w:lang w:eastAsia="ar-SA"/>
        </w:rPr>
      </w:pPr>
      <w:r>
        <w:rPr>
          <w:rFonts w:cs="Calibri"/>
          <w:color w:val="auto"/>
          <w:sz w:val="28"/>
          <w:szCs w:val="28"/>
          <w:lang w:eastAsia="ar-SA"/>
        </w:rPr>
        <w:t>Настоящее</w:t>
      </w:r>
      <w:r w:rsidRPr="00E87F72">
        <w:rPr>
          <w:rFonts w:cs="Calibri"/>
          <w:color w:val="auto"/>
          <w:sz w:val="28"/>
          <w:szCs w:val="28"/>
          <w:lang w:eastAsia="ar-SA"/>
        </w:rPr>
        <w:t xml:space="preserve"> неопределенное время </w:t>
      </w:r>
    </w:p>
    <w:p w:rsidR="007C4DD0" w:rsidRPr="00E87F72" w:rsidRDefault="007C4DD0" w:rsidP="007C4DD0">
      <w:pPr>
        <w:pStyle w:val="a3"/>
        <w:numPr>
          <w:ilvl w:val="0"/>
          <w:numId w:val="12"/>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Предлоги времени</w:t>
      </w:r>
    </w:p>
    <w:p w:rsidR="007C4DD0" w:rsidRPr="00E87F72" w:rsidRDefault="007C4DD0" w:rsidP="007C4DD0">
      <w:pPr>
        <w:pStyle w:val="a3"/>
        <w:numPr>
          <w:ilvl w:val="0"/>
          <w:numId w:val="12"/>
        </w:numPr>
        <w:suppressAutoHyphens/>
        <w:spacing w:after="0"/>
        <w:ind w:hanging="11"/>
        <w:jc w:val="both"/>
        <w:rPr>
          <w:rFonts w:cs="Calibri"/>
          <w:color w:val="auto"/>
          <w:sz w:val="28"/>
          <w:szCs w:val="28"/>
          <w:lang w:eastAsia="ar-SA"/>
        </w:rPr>
      </w:pPr>
      <w:r>
        <w:rPr>
          <w:rFonts w:cs="Calibri"/>
          <w:color w:val="auto"/>
          <w:sz w:val="28"/>
          <w:szCs w:val="28"/>
          <w:lang w:eastAsia="ar-SA"/>
        </w:rPr>
        <w:t>Количественные и порядковые числительные</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E87F72" w:rsidRDefault="007C4DD0" w:rsidP="007C4DD0">
      <w:pPr>
        <w:suppressAutoHyphens/>
        <w:spacing w:after="0"/>
        <w:jc w:val="both"/>
        <w:rPr>
          <w:rFonts w:cs="Calibri"/>
          <w:color w:val="auto"/>
          <w:sz w:val="28"/>
          <w:szCs w:val="28"/>
          <w:lang w:eastAsia="ar-SA"/>
        </w:rPr>
      </w:pPr>
      <w:r w:rsidRPr="00E87F72">
        <w:rPr>
          <w:rFonts w:cs="Calibri"/>
          <w:b/>
          <w:color w:val="auto"/>
          <w:sz w:val="28"/>
          <w:szCs w:val="28"/>
          <w:lang w:eastAsia="ar-SA"/>
        </w:rPr>
        <w:t>Тема 4:</w:t>
      </w:r>
      <w:r>
        <w:rPr>
          <w:rFonts w:cs="Calibri"/>
          <w:color w:val="auto"/>
          <w:sz w:val="28"/>
          <w:szCs w:val="28"/>
          <w:lang w:eastAsia="ar-SA"/>
        </w:rPr>
        <w:t xml:space="preserve"> «Мое свободное время</w:t>
      </w:r>
      <w:r w:rsidRPr="00E87F72">
        <w:rPr>
          <w:rFonts w:cs="Calibri"/>
          <w:color w:val="auto"/>
          <w:sz w:val="28"/>
          <w:szCs w:val="28"/>
          <w:lang w:eastAsia="ar-SA"/>
        </w:rPr>
        <w:t>»</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Лексика: Фразы по теме «Свободное время».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lastRenderedPageBreak/>
        <w:t xml:space="preserve">Функции языка: Умение </w:t>
      </w:r>
      <w:proofErr w:type="gramStart"/>
      <w:r w:rsidRPr="00E87F72">
        <w:rPr>
          <w:rFonts w:cs="Calibri"/>
          <w:color w:val="auto"/>
          <w:sz w:val="28"/>
          <w:szCs w:val="28"/>
          <w:lang w:eastAsia="ar-SA"/>
        </w:rPr>
        <w:t>высказать свое отношение</w:t>
      </w:r>
      <w:proofErr w:type="gramEnd"/>
      <w:r w:rsidRPr="00E87F72">
        <w:rPr>
          <w:rFonts w:cs="Calibri"/>
          <w:color w:val="auto"/>
          <w:sz w:val="28"/>
          <w:szCs w:val="28"/>
          <w:lang w:eastAsia="ar-SA"/>
        </w:rPr>
        <w:t>, поддержать беседу о планах на каникулы и выходные дни.</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11"/>
        </w:numPr>
        <w:suppressAutoHyphens/>
        <w:spacing w:after="0"/>
        <w:ind w:firstLine="0"/>
        <w:jc w:val="both"/>
        <w:rPr>
          <w:rFonts w:cs="Calibri"/>
          <w:color w:val="auto"/>
          <w:sz w:val="28"/>
          <w:szCs w:val="28"/>
          <w:lang w:eastAsia="ar-SA"/>
        </w:rPr>
      </w:pPr>
      <w:r>
        <w:rPr>
          <w:rFonts w:cs="Calibri"/>
          <w:color w:val="auto"/>
          <w:sz w:val="28"/>
          <w:szCs w:val="28"/>
          <w:lang w:eastAsia="ar-SA"/>
        </w:rPr>
        <w:t>Настоящее продолженное время</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E87F72" w:rsidRDefault="007C4DD0" w:rsidP="007C4DD0">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E87F72">
        <w:rPr>
          <w:rFonts w:cs="Calibri"/>
          <w:b/>
          <w:color w:val="auto"/>
          <w:sz w:val="28"/>
          <w:szCs w:val="28"/>
          <w:lang w:eastAsia="ar-SA"/>
        </w:rPr>
        <w:t xml:space="preserve"> № </w:t>
      </w:r>
      <w:r>
        <w:rPr>
          <w:rFonts w:cs="Calibri"/>
          <w:b/>
          <w:color w:val="auto"/>
          <w:sz w:val="28"/>
          <w:szCs w:val="28"/>
          <w:lang w:eastAsia="ar-SA"/>
        </w:rPr>
        <w:t>2</w:t>
      </w:r>
    </w:p>
    <w:p w:rsidR="007C4DD0" w:rsidRPr="00E87F72" w:rsidRDefault="007C4DD0" w:rsidP="007C4DD0">
      <w:pPr>
        <w:suppressAutoHyphens/>
        <w:spacing w:after="0"/>
        <w:jc w:val="both"/>
        <w:rPr>
          <w:rFonts w:cs="Calibri"/>
          <w:color w:val="auto"/>
          <w:sz w:val="28"/>
          <w:szCs w:val="28"/>
          <w:lang w:eastAsia="ar-SA"/>
        </w:rPr>
      </w:pPr>
      <w:r w:rsidRPr="00E87F72">
        <w:rPr>
          <w:rFonts w:cs="Calibri"/>
          <w:b/>
          <w:color w:val="auto"/>
          <w:sz w:val="28"/>
          <w:szCs w:val="28"/>
          <w:lang w:eastAsia="ar-SA"/>
        </w:rPr>
        <w:t>Тема 5</w:t>
      </w:r>
      <w:r w:rsidRPr="00E87F72">
        <w:rPr>
          <w:rFonts w:cs="Calibri"/>
          <w:color w:val="auto"/>
          <w:sz w:val="28"/>
          <w:szCs w:val="28"/>
          <w:lang w:eastAsia="ar-SA"/>
        </w:rPr>
        <w:t>: «</w:t>
      </w:r>
      <w:r>
        <w:rPr>
          <w:rFonts w:cs="Calibri"/>
          <w:bCs/>
          <w:color w:val="auto"/>
          <w:sz w:val="28"/>
          <w:szCs w:val="28"/>
          <w:lang w:eastAsia="ar-SA"/>
        </w:rPr>
        <w:t>Развлечения</w:t>
      </w:r>
      <w:r w:rsidRPr="00E87F72">
        <w:rPr>
          <w:rFonts w:cs="Calibri"/>
          <w:color w:val="auto"/>
          <w:sz w:val="28"/>
          <w:szCs w:val="28"/>
          <w:lang w:eastAsia="ar-SA"/>
        </w:rPr>
        <w:t>»</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w:t>
      </w:r>
      <w:r>
        <w:rPr>
          <w:rFonts w:cs="Calibri"/>
          <w:color w:val="auto"/>
          <w:sz w:val="28"/>
          <w:szCs w:val="28"/>
          <w:lang w:eastAsia="ar-SA"/>
        </w:rPr>
        <w:t>: Фразы по теме «Развлечения</w:t>
      </w:r>
      <w:r w:rsidRPr="00E87F72">
        <w:rPr>
          <w:rFonts w:cs="Calibri"/>
          <w:color w:val="auto"/>
          <w:sz w:val="28"/>
          <w:szCs w:val="28"/>
          <w:lang w:eastAsia="ar-SA"/>
        </w:rPr>
        <w:t xml:space="preserve">».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 xml:space="preserve">Функции языка: Умение </w:t>
      </w:r>
      <w:proofErr w:type="gramStart"/>
      <w:r w:rsidRPr="00E87F72">
        <w:rPr>
          <w:rFonts w:cs="Calibri"/>
          <w:color w:val="auto"/>
          <w:sz w:val="28"/>
          <w:szCs w:val="28"/>
          <w:lang w:eastAsia="ar-SA"/>
        </w:rPr>
        <w:t>высказать свое отношение</w:t>
      </w:r>
      <w:proofErr w:type="gramEnd"/>
      <w:r>
        <w:rPr>
          <w:rFonts w:cs="Calibri"/>
          <w:color w:val="auto"/>
          <w:sz w:val="28"/>
          <w:szCs w:val="28"/>
          <w:lang w:eastAsia="ar-SA"/>
        </w:rPr>
        <w:t xml:space="preserve"> к средствам массовой информации и рассказать об увлечениях и </w:t>
      </w:r>
      <w:proofErr w:type="spellStart"/>
      <w:r>
        <w:rPr>
          <w:rFonts w:cs="Calibri"/>
          <w:color w:val="auto"/>
          <w:sz w:val="28"/>
          <w:szCs w:val="28"/>
          <w:lang w:eastAsia="ar-SA"/>
        </w:rPr>
        <w:t>интерессах</w:t>
      </w:r>
      <w:proofErr w:type="spellEnd"/>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10"/>
        </w:numPr>
        <w:suppressAutoHyphens/>
        <w:spacing w:after="0"/>
        <w:ind w:firstLine="0"/>
        <w:jc w:val="both"/>
        <w:rPr>
          <w:rFonts w:cs="Calibri"/>
          <w:color w:val="auto"/>
          <w:sz w:val="28"/>
          <w:szCs w:val="28"/>
          <w:lang w:eastAsia="ar-SA"/>
        </w:rPr>
      </w:pPr>
      <w:proofErr w:type="gramStart"/>
      <w:r>
        <w:rPr>
          <w:rFonts w:cs="Calibri"/>
          <w:color w:val="auto"/>
          <w:sz w:val="28"/>
          <w:szCs w:val="28"/>
          <w:lang w:eastAsia="ar-SA"/>
        </w:rPr>
        <w:t>Настоящее</w:t>
      </w:r>
      <w:proofErr w:type="gramEnd"/>
      <w:r>
        <w:rPr>
          <w:rFonts w:cs="Calibri"/>
          <w:color w:val="auto"/>
          <w:sz w:val="28"/>
          <w:szCs w:val="28"/>
          <w:lang w:eastAsia="ar-SA"/>
        </w:rPr>
        <w:t xml:space="preserve"> </w:t>
      </w:r>
      <w:r w:rsidRPr="00E87F72">
        <w:rPr>
          <w:rFonts w:cs="Calibri"/>
          <w:color w:val="auto"/>
          <w:sz w:val="28"/>
          <w:szCs w:val="28"/>
          <w:lang w:eastAsia="ar-SA"/>
        </w:rPr>
        <w:t>завершенное</w:t>
      </w:r>
      <w:r>
        <w:rPr>
          <w:rFonts w:cs="Calibri"/>
          <w:color w:val="auto"/>
          <w:sz w:val="28"/>
          <w:szCs w:val="28"/>
          <w:lang w:eastAsia="ar-SA"/>
        </w:rPr>
        <w:t xml:space="preserve"> и прошедшее </w:t>
      </w:r>
      <w:r w:rsidRPr="00E87F72">
        <w:rPr>
          <w:rFonts w:cs="Calibri"/>
          <w:color w:val="auto"/>
          <w:sz w:val="28"/>
          <w:szCs w:val="28"/>
          <w:lang w:eastAsia="ar-SA"/>
        </w:rPr>
        <w:t xml:space="preserve"> время</w:t>
      </w:r>
    </w:p>
    <w:p w:rsidR="007C4DD0" w:rsidRPr="00E87F72" w:rsidRDefault="007C4DD0" w:rsidP="007C4DD0">
      <w:pPr>
        <w:pStyle w:val="a3"/>
        <w:numPr>
          <w:ilvl w:val="0"/>
          <w:numId w:val="10"/>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Разделительные вопросы</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E87F72" w:rsidRDefault="007C4DD0" w:rsidP="007C4DD0">
      <w:pPr>
        <w:suppressAutoHyphens/>
        <w:spacing w:after="0"/>
        <w:jc w:val="both"/>
        <w:rPr>
          <w:rFonts w:cs="Calibri"/>
          <w:color w:val="auto"/>
          <w:sz w:val="28"/>
          <w:szCs w:val="28"/>
          <w:lang w:eastAsia="ar-SA"/>
        </w:rPr>
      </w:pPr>
      <w:r w:rsidRPr="00E87F72">
        <w:rPr>
          <w:rFonts w:cs="Calibri"/>
          <w:b/>
          <w:color w:val="auto"/>
          <w:sz w:val="28"/>
          <w:szCs w:val="28"/>
          <w:lang w:eastAsia="ar-SA"/>
        </w:rPr>
        <w:t>Тема 6</w:t>
      </w:r>
      <w:r w:rsidRPr="00E87F72">
        <w:rPr>
          <w:rFonts w:cs="Calibri"/>
          <w:color w:val="auto"/>
          <w:sz w:val="28"/>
          <w:szCs w:val="28"/>
          <w:lang w:eastAsia="ar-SA"/>
        </w:rPr>
        <w:t>: «</w:t>
      </w:r>
      <w:r>
        <w:rPr>
          <w:rFonts w:cs="Calibri"/>
          <w:bCs/>
          <w:color w:val="auto"/>
          <w:sz w:val="28"/>
          <w:szCs w:val="28"/>
          <w:lang w:eastAsia="ar-SA"/>
        </w:rPr>
        <w:t>Мои планы на будущее</w:t>
      </w:r>
      <w:r w:rsidRPr="00E87F72">
        <w:rPr>
          <w:rFonts w:cs="Calibri"/>
          <w:color w:val="auto"/>
          <w:sz w:val="28"/>
          <w:szCs w:val="28"/>
          <w:lang w:eastAsia="ar-SA"/>
        </w:rPr>
        <w:t>»</w:t>
      </w:r>
    </w:p>
    <w:p w:rsidR="007C4DD0"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Лексика: </w:t>
      </w:r>
      <w:r>
        <w:rPr>
          <w:rFonts w:cs="Calibri"/>
          <w:color w:val="auto"/>
          <w:sz w:val="28"/>
          <w:szCs w:val="28"/>
          <w:lang w:eastAsia="ar-SA"/>
        </w:rPr>
        <w:t xml:space="preserve">Фразы по теме </w:t>
      </w:r>
      <w:r w:rsidRPr="00E87F72">
        <w:rPr>
          <w:rFonts w:cs="Calibri"/>
          <w:color w:val="auto"/>
          <w:sz w:val="28"/>
          <w:szCs w:val="28"/>
          <w:lang w:eastAsia="ar-SA"/>
        </w:rPr>
        <w:t>«</w:t>
      </w:r>
      <w:r>
        <w:rPr>
          <w:rFonts w:cs="Calibri"/>
          <w:bCs/>
          <w:color w:val="auto"/>
          <w:sz w:val="28"/>
          <w:szCs w:val="28"/>
          <w:lang w:eastAsia="ar-SA"/>
        </w:rPr>
        <w:t>Мои планы на будущее</w:t>
      </w:r>
      <w:r w:rsidRPr="00E87F72">
        <w:rPr>
          <w:rFonts w:cs="Calibri"/>
          <w:color w:val="auto"/>
          <w:sz w:val="28"/>
          <w:szCs w:val="28"/>
          <w:lang w:eastAsia="ar-SA"/>
        </w:rPr>
        <w:t>»</w:t>
      </w:r>
    </w:p>
    <w:p w:rsidR="007C4DD0" w:rsidRPr="00E87F72" w:rsidRDefault="007C4DD0" w:rsidP="007C4DD0">
      <w:pPr>
        <w:suppressAutoHyphens/>
        <w:spacing w:after="0"/>
        <w:jc w:val="both"/>
        <w:rPr>
          <w:rFonts w:cs="Calibri"/>
          <w:color w:val="auto"/>
          <w:sz w:val="28"/>
          <w:szCs w:val="28"/>
          <w:lang w:eastAsia="ar-SA"/>
        </w:rPr>
      </w:pPr>
      <w:r>
        <w:rPr>
          <w:rFonts w:cs="Calibri"/>
          <w:color w:val="auto"/>
          <w:sz w:val="28"/>
          <w:szCs w:val="28"/>
          <w:lang w:eastAsia="ar-SA"/>
        </w:rPr>
        <w:t>Функции языка: Умение рассказать о своих планах на будущее</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196920" w:rsidRDefault="007C4DD0" w:rsidP="007C4DD0">
      <w:pPr>
        <w:pStyle w:val="a3"/>
        <w:numPr>
          <w:ilvl w:val="0"/>
          <w:numId w:val="9"/>
        </w:numPr>
        <w:suppressAutoHyphens/>
        <w:spacing w:after="0"/>
        <w:ind w:firstLine="0"/>
        <w:jc w:val="both"/>
        <w:rPr>
          <w:rFonts w:cs="Calibri"/>
          <w:color w:val="auto"/>
          <w:sz w:val="28"/>
          <w:szCs w:val="28"/>
          <w:lang w:val="en-US" w:eastAsia="ar-SA"/>
        </w:rPr>
      </w:pPr>
      <w:r w:rsidRPr="00196920">
        <w:rPr>
          <w:rFonts w:cs="Calibri"/>
          <w:color w:val="auto"/>
          <w:sz w:val="28"/>
          <w:szCs w:val="28"/>
          <w:lang w:val="en-US" w:eastAsia="ar-SA"/>
        </w:rPr>
        <w:t xml:space="preserve"> </w:t>
      </w:r>
      <w:r w:rsidRPr="00196920">
        <w:rPr>
          <w:rFonts w:cs="Calibri"/>
          <w:color w:val="auto"/>
          <w:sz w:val="28"/>
          <w:szCs w:val="28"/>
          <w:lang w:eastAsia="ar-SA"/>
        </w:rPr>
        <w:t>Конструкции</w:t>
      </w:r>
      <w:r w:rsidRPr="00196920">
        <w:rPr>
          <w:rFonts w:cs="Calibri"/>
          <w:color w:val="auto"/>
          <w:sz w:val="28"/>
          <w:szCs w:val="28"/>
          <w:lang w:val="en-US" w:eastAsia="ar-SA"/>
        </w:rPr>
        <w:t xml:space="preserve"> </w:t>
      </w:r>
      <w:r w:rsidRPr="00196920">
        <w:rPr>
          <w:rFonts w:cs="Calibri"/>
          <w:color w:val="auto"/>
          <w:sz w:val="28"/>
          <w:szCs w:val="28"/>
          <w:lang w:eastAsia="ar-SA"/>
        </w:rPr>
        <w:t>выражающее</w:t>
      </w:r>
      <w:r w:rsidRPr="00196920">
        <w:rPr>
          <w:rFonts w:cs="Calibri"/>
          <w:color w:val="auto"/>
          <w:sz w:val="28"/>
          <w:szCs w:val="28"/>
          <w:lang w:val="en-US" w:eastAsia="ar-SA"/>
        </w:rPr>
        <w:t xml:space="preserve"> </w:t>
      </w:r>
      <w:r w:rsidRPr="00196920">
        <w:rPr>
          <w:rFonts w:cs="Calibri"/>
          <w:color w:val="auto"/>
          <w:sz w:val="28"/>
          <w:szCs w:val="28"/>
          <w:lang w:eastAsia="ar-SA"/>
        </w:rPr>
        <w:t>будущее</w:t>
      </w:r>
      <w:r w:rsidRPr="00196920">
        <w:rPr>
          <w:rFonts w:cs="Calibri"/>
          <w:color w:val="auto"/>
          <w:sz w:val="28"/>
          <w:szCs w:val="28"/>
          <w:lang w:val="en-US" w:eastAsia="ar-SA"/>
        </w:rPr>
        <w:t xml:space="preserve"> </w:t>
      </w:r>
      <w:proofErr w:type="gramStart"/>
      <w:r w:rsidRPr="00196920">
        <w:rPr>
          <w:rFonts w:cs="Calibri"/>
          <w:color w:val="auto"/>
          <w:sz w:val="28"/>
          <w:szCs w:val="28"/>
          <w:lang w:val="en-US" w:eastAsia="ar-SA"/>
        </w:rPr>
        <w:t xml:space="preserve">( </w:t>
      </w:r>
      <w:proofErr w:type="gramEnd"/>
      <w:r w:rsidRPr="00196920">
        <w:rPr>
          <w:rFonts w:cs="Calibri"/>
          <w:color w:val="auto"/>
          <w:sz w:val="28"/>
          <w:szCs w:val="28"/>
          <w:lang w:val="en-US" w:eastAsia="ar-SA"/>
        </w:rPr>
        <w:t xml:space="preserve">to be going to, will, be doing) </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E87F72" w:rsidRDefault="007C4DD0" w:rsidP="007C4DD0">
      <w:pPr>
        <w:suppressAutoHyphens/>
        <w:spacing w:after="0"/>
        <w:jc w:val="both"/>
        <w:rPr>
          <w:rFonts w:cs="Calibri"/>
          <w:bCs/>
          <w:color w:val="auto"/>
          <w:sz w:val="28"/>
          <w:szCs w:val="28"/>
          <w:lang w:eastAsia="ar-SA"/>
        </w:rPr>
      </w:pPr>
      <w:r w:rsidRPr="00E87F72">
        <w:rPr>
          <w:rFonts w:cs="Calibri"/>
          <w:b/>
          <w:bCs/>
          <w:color w:val="auto"/>
          <w:sz w:val="28"/>
          <w:szCs w:val="28"/>
          <w:lang w:eastAsia="ar-SA"/>
        </w:rPr>
        <w:t>Тема 7</w:t>
      </w:r>
      <w:r>
        <w:rPr>
          <w:rFonts w:cs="Calibri"/>
          <w:bCs/>
          <w:color w:val="auto"/>
          <w:sz w:val="28"/>
          <w:szCs w:val="28"/>
          <w:lang w:eastAsia="ar-SA"/>
        </w:rPr>
        <w:t>: «</w:t>
      </w:r>
      <w:r w:rsidRPr="00196920">
        <w:rPr>
          <w:rFonts w:cs="Calibri"/>
          <w:bCs/>
          <w:color w:val="auto"/>
          <w:sz w:val="28"/>
          <w:szCs w:val="28"/>
          <w:lang w:eastAsia="ar-SA"/>
        </w:rPr>
        <w:t xml:space="preserve"> </w:t>
      </w:r>
      <w:r>
        <w:rPr>
          <w:rFonts w:cs="Calibri"/>
          <w:bCs/>
          <w:color w:val="auto"/>
          <w:sz w:val="28"/>
          <w:szCs w:val="28"/>
          <w:lang w:eastAsia="ar-SA"/>
        </w:rPr>
        <w:t>КГПУ и с</w:t>
      </w:r>
      <w:r w:rsidRPr="00E87F72">
        <w:rPr>
          <w:rFonts w:cs="Calibri"/>
          <w:bCs/>
          <w:color w:val="auto"/>
          <w:sz w:val="28"/>
          <w:szCs w:val="28"/>
          <w:lang w:eastAsia="ar-SA"/>
        </w:rPr>
        <w:t>туденческая жизнь»</w:t>
      </w:r>
    </w:p>
    <w:p w:rsidR="007C4DD0"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фразы для обозначения структуры университета (названия институтов и факуль</w:t>
      </w:r>
      <w:r>
        <w:rPr>
          <w:rFonts w:cs="Calibri"/>
          <w:color w:val="auto"/>
          <w:sz w:val="28"/>
          <w:szCs w:val="28"/>
          <w:lang w:eastAsia="ar-SA"/>
        </w:rPr>
        <w:t xml:space="preserve">тетов), академических дисциплин, </w:t>
      </w:r>
      <w:r w:rsidRPr="00E87F72">
        <w:rPr>
          <w:rFonts w:cs="Calibri"/>
          <w:color w:val="auto"/>
          <w:sz w:val="28"/>
          <w:szCs w:val="28"/>
          <w:lang w:eastAsia="ar-SA"/>
        </w:rPr>
        <w:t>описания жизни студентов, форм организации их творческой деятельности и досуга</w:t>
      </w:r>
      <w:r>
        <w:rPr>
          <w:rFonts w:cs="Calibri"/>
          <w:color w:val="auto"/>
          <w:sz w:val="28"/>
          <w:szCs w:val="28"/>
          <w:lang w:eastAsia="ar-SA"/>
        </w:rPr>
        <w:t>.</w:t>
      </w:r>
    </w:p>
    <w:p w:rsidR="007C4DD0" w:rsidRPr="00E87F72" w:rsidRDefault="007C4DD0" w:rsidP="007C4DD0">
      <w:pPr>
        <w:suppressAutoHyphens/>
        <w:spacing w:after="0"/>
        <w:jc w:val="both"/>
        <w:rPr>
          <w:rFonts w:cs="Calibri"/>
          <w:color w:val="auto"/>
          <w:sz w:val="28"/>
          <w:szCs w:val="28"/>
          <w:lang w:eastAsia="ar-SA"/>
        </w:rPr>
      </w:pP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своем учебном заведении, поддержать беседу об учебе и планах на будущее, выражение согласия, несогласия.</w:t>
      </w:r>
      <w:r w:rsidRPr="00196920">
        <w:rPr>
          <w:rFonts w:cs="Calibri"/>
          <w:color w:val="auto"/>
          <w:sz w:val="28"/>
          <w:szCs w:val="28"/>
          <w:lang w:eastAsia="ar-SA"/>
        </w:rPr>
        <w:t xml:space="preserve"> </w:t>
      </w:r>
      <w:r w:rsidRPr="00E87F72">
        <w:rPr>
          <w:rFonts w:cs="Calibri"/>
          <w:color w:val="auto"/>
          <w:sz w:val="28"/>
          <w:szCs w:val="28"/>
          <w:lang w:eastAsia="ar-SA"/>
        </w:rPr>
        <w:t>Умение рассказать об особенностях жизни и учебы студентов, их досуге; поддержать беседу о планах на каникулы и выходные дни.</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8"/>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Страдательный залог </w:t>
      </w:r>
      <w:proofErr w:type="gramStart"/>
      <w:r>
        <w:rPr>
          <w:rFonts w:cs="Calibri"/>
          <w:color w:val="auto"/>
          <w:sz w:val="28"/>
          <w:szCs w:val="28"/>
          <w:lang w:eastAsia="ar-SA"/>
        </w:rPr>
        <w:t xml:space="preserve">( </w:t>
      </w:r>
      <w:proofErr w:type="gramEnd"/>
      <w:r>
        <w:rPr>
          <w:rFonts w:cs="Calibri"/>
          <w:color w:val="auto"/>
          <w:sz w:val="28"/>
          <w:szCs w:val="28"/>
          <w:lang w:val="en-US" w:eastAsia="ar-SA"/>
        </w:rPr>
        <w:t>Present)</w:t>
      </w:r>
    </w:p>
    <w:p w:rsidR="007C4DD0" w:rsidRPr="00E87F72" w:rsidRDefault="007C4DD0" w:rsidP="007C4DD0">
      <w:pPr>
        <w:suppressAutoHyphens/>
        <w:spacing w:after="0"/>
        <w:jc w:val="both"/>
        <w:rPr>
          <w:rFonts w:cs="Calibri"/>
          <w:b/>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E87F72" w:rsidRDefault="007C4DD0" w:rsidP="007C4DD0">
      <w:pPr>
        <w:suppressAutoHyphens/>
        <w:spacing w:after="0"/>
        <w:jc w:val="both"/>
        <w:rPr>
          <w:rFonts w:cs="Calibri"/>
          <w:bCs/>
          <w:color w:val="auto"/>
          <w:sz w:val="28"/>
          <w:szCs w:val="28"/>
          <w:lang w:eastAsia="ar-SA"/>
        </w:rPr>
      </w:pPr>
      <w:r w:rsidRPr="00E87F72">
        <w:rPr>
          <w:rFonts w:cs="Calibri"/>
          <w:b/>
          <w:bCs/>
          <w:color w:val="auto"/>
          <w:sz w:val="28"/>
          <w:szCs w:val="28"/>
          <w:lang w:eastAsia="ar-SA"/>
        </w:rPr>
        <w:t xml:space="preserve">Тема 8: </w:t>
      </w:r>
      <w:r w:rsidRPr="00E87F72">
        <w:rPr>
          <w:rFonts w:cs="Calibri"/>
          <w:bCs/>
          <w:color w:val="auto"/>
          <w:sz w:val="28"/>
          <w:szCs w:val="28"/>
          <w:lang w:eastAsia="ar-SA"/>
        </w:rPr>
        <w:t>«Красноярск»</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выражения для описания городского транспорта, передвижения по городу, название общественных мест, достопримечательностей города.</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своем городе, спросить дорогу, рассказать, как пройти…, как найти…, рассказать об известных людях города.</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Default="007C4DD0" w:rsidP="007C4DD0">
      <w:pPr>
        <w:pStyle w:val="a3"/>
        <w:numPr>
          <w:ilvl w:val="0"/>
          <w:numId w:val="7"/>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Страдательный</w:t>
      </w:r>
      <w:r w:rsidRPr="0047116D">
        <w:rPr>
          <w:rFonts w:cs="Calibri"/>
          <w:color w:val="auto"/>
          <w:sz w:val="28"/>
          <w:szCs w:val="28"/>
          <w:lang w:eastAsia="ar-SA"/>
        </w:rPr>
        <w:t xml:space="preserve"> </w:t>
      </w:r>
      <w:r w:rsidRPr="00E87F72">
        <w:rPr>
          <w:rFonts w:cs="Calibri"/>
          <w:color w:val="auto"/>
          <w:sz w:val="28"/>
          <w:szCs w:val="28"/>
          <w:lang w:eastAsia="ar-SA"/>
        </w:rPr>
        <w:t>залог</w:t>
      </w:r>
      <w:r w:rsidRPr="0047116D">
        <w:rPr>
          <w:rFonts w:cs="Calibri"/>
          <w:color w:val="auto"/>
          <w:sz w:val="28"/>
          <w:szCs w:val="28"/>
          <w:lang w:eastAsia="ar-SA"/>
        </w:rPr>
        <w:t xml:space="preserve">. </w:t>
      </w:r>
    </w:p>
    <w:p w:rsidR="007C4DD0" w:rsidRPr="00196920" w:rsidRDefault="007C4DD0" w:rsidP="007C4DD0">
      <w:pPr>
        <w:pStyle w:val="a3"/>
        <w:numPr>
          <w:ilvl w:val="0"/>
          <w:numId w:val="7"/>
        </w:numPr>
        <w:suppressAutoHyphens/>
        <w:spacing w:after="0"/>
        <w:ind w:firstLine="0"/>
        <w:jc w:val="both"/>
        <w:rPr>
          <w:rFonts w:cs="Calibri"/>
          <w:color w:val="auto"/>
          <w:sz w:val="28"/>
          <w:szCs w:val="28"/>
          <w:lang w:val="en-US" w:eastAsia="ar-SA"/>
        </w:rPr>
      </w:pPr>
      <w:r w:rsidRPr="00196920">
        <w:rPr>
          <w:rFonts w:cs="Calibri"/>
          <w:color w:val="auto"/>
          <w:sz w:val="28"/>
          <w:szCs w:val="28"/>
          <w:lang w:val="en-US" w:eastAsia="ar-SA"/>
        </w:rPr>
        <w:lastRenderedPageBreak/>
        <w:t xml:space="preserve"> </w:t>
      </w:r>
      <w:r w:rsidRPr="00E87F72">
        <w:rPr>
          <w:rFonts w:cs="Calibri"/>
          <w:color w:val="auto"/>
          <w:sz w:val="28"/>
          <w:szCs w:val="28"/>
          <w:lang w:eastAsia="ar-SA"/>
        </w:rPr>
        <w:t>Выражение</w:t>
      </w:r>
      <w:r w:rsidRPr="00196920">
        <w:rPr>
          <w:rFonts w:cs="Calibri"/>
          <w:color w:val="auto"/>
          <w:sz w:val="28"/>
          <w:szCs w:val="28"/>
          <w:lang w:val="en-US" w:eastAsia="ar-SA"/>
        </w:rPr>
        <w:t xml:space="preserve"> «</w:t>
      </w:r>
      <w:r w:rsidRPr="00E87F72">
        <w:rPr>
          <w:rFonts w:cs="Calibri"/>
          <w:color w:val="auto"/>
          <w:sz w:val="28"/>
          <w:szCs w:val="28"/>
          <w:lang w:val="en-US" w:eastAsia="ar-SA"/>
        </w:rPr>
        <w:t>There</w:t>
      </w:r>
      <w:r w:rsidRPr="00196920">
        <w:rPr>
          <w:rFonts w:cs="Calibri"/>
          <w:color w:val="auto"/>
          <w:sz w:val="28"/>
          <w:szCs w:val="28"/>
          <w:lang w:val="en-US" w:eastAsia="ar-SA"/>
        </w:rPr>
        <w:t xml:space="preserve"> </w:t>
      </w:r>
      <w:r w:rsidRPr="00E87F72">
        <w:rPr>
          <w:rFonts w:cs="Calibri"/>
          <w:color w:val="auto"/>
          <w:sz w:val="28"/>
          <w:szCs w:val="28"/>
          <w:lang w:val="en-US" w:eastAsia="ar-SA"/>
        </w:rPr>
        <w:t>is</w:t>
      </w:r>
      <w:r w:rsidRPr="00196920">
        <w:rPr>
          <w:rFonts w:cs="Calibri"/>
          <w:color w:val="auto"/>
          <w:sz w:val="28"/>
          <w:szCs w:val="28"/>
          <w:lang w:val="en-US" w:eastAsia="ar-SA"/>
        </w:rPr>
        <w:t>/</w:t>
      </w:r>
      <w:r w:rsidRPr="00E87F72">
        <w:rPr>
          <w:rFonts w:cs="Calibri"/>
          <w:color w:val="auto"/>
          <w:sz w:val="28"/>
          <w:szCs w:val="28"/>
          <w:lang w:val="en-US" w:eastAsia="ar-SA"/>
        </w:rPr>
        <w:t>are</w:t>
      </w:r>
      <w:r w:rsidRPr="00196920">
        <w:rPr>
          <w:rFonts w:cs="Calibri"/>
          <w:color w:val="auto"/>
          <w:sz w:val="28"/>
          <w:szCs w:val="28"/>
          <w:lang w:val="en-US" w:eastAsia="ar-SA"/>
        </w:rPr>
        <w:t xml:space="preserve"> (</w:t>
      </w:r>
      <w:r w:rsidRPr="00E87F72">
        <w:rPr>
          <w:rFonts w:cs="Calibri"/>
          <w:color w:val="auto"/>
          <w:sz w:val="28"/>
          <w:szCs w:val="28"/>
          <w:lang w:val="en-US" w:eastAsia="ar-SA"/>
        </w:rPr>
        <w:t>was</w:t>
      </w:r>
      <w:r w:rsidRPr="00196920">
        <w:rPr>
          <w:rFonts w:cs="Calibri"/>
          <w:color w:val="auto"/>
          <w:sz w:val="28"/>
          <w:szCs w:val="28"/>
          <w:lang w:val="en-US" w:eastAsia="ar-SA"/>
        </w:rPr>
        <w:t>/</w:t>
      </w:r>
      <w:r w:rsidRPr="00E87F72">
        <w:rPr>
          <w:rFonts w:cs="Calibri"/>
          <w:color w:val="auto"/>
          <w:sz w:val="28"/>
          <w:szCs w:val="28"/>
          <w:lang w:val="en-US" w:eastAsia="ar-SA"/>
        </w:rPr>
        <w:t>were</w:t>
      </w:r>
      <w:r w:rsidRPr="00196920">
        <w:rPr>
          <w:rFonts w:cs="Calibri"/>
          <w:color w:val="auto"/>
          <w:sz w:val="28"/>
          <w:szCs w:val="28"/>
          <w:lang w:val="en-US" w:eastAsia="ar-SA"/>
        </w:rPr>
        <w:t>)»</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2E2C71" w:rsidRDefault="007C4DD0" w:rsidP="007C4DD0">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E87F72">
        <w:rPr>
          <w:rFonts w:cs="Calibri"/>
          <w:b/>
          <w:color w:val="auto"/>
          <w:sz w:val="28"/>
          <w:szCs w:val="28"/>
          <w:lang w:eastAsia="ar-SA"/>
        </w:rPr>
        <w:t xml:space="preserve"> № </w:t>
      </w:r>
      <w:r>
        <w:rPr>
          <w:rFonts w:cs="Calibri"/>
          <w:b/>
          <w:color w:val="auto"/>
          <w:sz w:val="28"/>
          <w:szCs w:val="28"/>
          <w:lang w:eastAsia="ar-SA"/>
        </w:rPr>
        <w:t>3</w:t>
      </w:r>
    </w:p>
    <w:p w:rsidR="007C4DD0" w:rsidRDefault="007C4DD0" w:rsidP="007C4DD0">
      <w:pPr>
        <w:suppressAutoHyphens/>
        <w:spacing w:after="0"/>
        <w:jc w:val="both"/>
        <w:rPr>
          <w:rFonts w:cs="Calibri"/>
          <w:color w:val="auto"/>
          <w:sz w:val="28"/>
          <w:szCs w:val="28"/>
          <w:lang w:eastAsia="ar-SA"/>
        </w:rPr>
      </w:pPr>
      <w:r>
        <w:rPr>
          <w:rFonts w:cs="Calibri"/>
          <w:b/>
          <w:color w:val="auto"/>
          <w:sz w:val="28"/>
          <w:szCs w:val="28"/>
          <w:lang w:eastAsia="ar-SA"/>
        </w:rPr>
        <w:t xml:space="preserve">Тема 9: </w:t>
      </w:r>
      <w:r w:rsidRPr="00196920">
        <w:rPr>
          <w:rFonts w:cs="Calibri"/>
          <w:color w:val="auto"/>
          <w:sz w:val="28"/>
          <w:szCs w:val="28"/>
          <w:lang w:eastAsia="ar-SA"/>
        </w:rPr>
        <w:t>«Семья и друзья»</w:t>
      </w:r>
    </w:p>
    <w:p w:rsidR="007C4DD0"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w:t>
      </w:r>
      <w:r>
        <w:rPr>
          <w:rFonts w:cs="Calibri"/>
          <w:color w:val="auto"/>
          <w:sz w:val="28"/>
          <w:szCs w:val="28"/>
          <w:lang w:eastAsia="ar-SA"/>
        </w:rPr>
        <w:t xml:space="preserve"> слова и выражения необходимые для высказывания о взаимоотношениях в семье и с друзьями</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196920" w:rsidRDefault="007C4DD0" w:rsidP="007C4DD0">
      <w:pPr>
        <w:pStyle w:val="a3"/>
        <w:numPr>
          <w:ilvl w:val="0"/>
          <w:numId w:val="79"/>
        </w:numPr>
        <w:suppressAutoHyphens/>
        <w:spacing w:after="0"/>
        <w:jc w:val="both"/>
        <w:rPr>
          <w:rFonts w:cs="Calibri"/>
          <w:color w:val="auto"/>
          <w:sz w:val="28"/>
          <w:szCs w:val="28"/>
          <w:lang w:eastAsia="ar-SA"/>
        </w:rPr>
      </w:pPr>
      <w:r>
        <w:rPr>
          <w:rFonts w:cs="Calibri"/>
          <w:color w:val="auto"/>
          <w:sz w:val="28"/>
          <w:szCs w:val="28"/>
          <w:lang w:eastAsia="ar-SA"/>
        </w:rPr>
        <w:t>Сравнительная и превосходная степени имен прилагательных и наречий.</w:t>
      </w:r>
    </w:p>
    <w:p w:rsidR="007C4DD0" w:rsidRPr="00E87F72" w:rsidRDefault="007C4DD0" w:rsidP="007C4DD0">
      <w:pPr>
        <w:suppressAutoHyphens/>
        <w:spacing w:after="0"/>
        <w:jc w:val="both"/>
        <w:rPr>
          <w:rFonts w:cs="Calibri"/>
          <w:color w:val="auto"/>
          <w:sz w:val="28"/>
          <w:szCs w:val="28"/>
          <w:lang w:eastAsia="ar-SA"/>
        </w:rPr>
      </w:pPr>
      <w:r>
        <w:rPr>
          <w:rFonts w:cs="Calibri"/>
          <w:b/>
          <w:color w:val="auto"/>
          <w:sz w:val="28"/>
          <w:szCs w:val="28"/>
          <w:lang w:eastAsia="ar-SA"/>
        </w:rPr>
        <w:t>Тема 10</w:t>
      </w:r>
      <w:r w:rsidRPr="00E87F72">
        <w:rPr>
          <w:rFonts w:cs="Calibri"/>
          <w:b/>
          <w:color w:val="auto"/>
          <w:sz w:val="28"/>
          <w:szCs w:val="28"/>
          <w:lang w:eastAsia="ar-SA"/>
        </w:rPr>
        <w:t>:</w:t>
      </w:r>
      <w:r w:rsidRPr="00E87F72">
        <w:rPr>
          <w:rFonts w:cs="Calibri"/>
          <w:color w:val="auto"/>
          <w:sz w:val="28"/>
          <w:szCs w:val="28"/>
          <w:lang w:eastAsia="ar-SA"/>
        </w:rPr>
        <w:t xml:space="preserve"> «</w:t>
      </w:r>
      <w:r w:rsidRPr="00E87F72">
        <w:rPr>
          <w:rFonts w:cs="Calibri"/>
          <w:bCs/>
          <w:color w:val="auto"/>
          <w:sz w:val="28"/>
          <w:szCs w:val="28"/>
          <w:lang w:eastAsia="ar-SA"/>
        </w:rPr>
        <w:t>Путешествие</w:t>
      </w:r>
      <w:r w:rsidRPr="00E87F72">
        <w:rPr>
          <w:rFonts w:cs="Calibri"/>
          <w:color w:val="auto"/>
          <w:sz w:val="28"/>
          <w:szCs w:val="28"/>
          <w:lang w:eastAsia="ar-SA"/>
        </w:rPr>
        <w:t>»</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Название стран, название видов транспорта, слова и фразы для регистрации на рейс, в гостинице, бронирование и т.п. Традиции стран.</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Default="007C4DD0" w:rsidP="007C4DD0">
      <w:pPr>
        <w:pStyle w:val="a3"/>
        <w:numPr>
          <w:ilvl w:val="0"/>
          <w:numId w:val="6"/>
        </w:numPr>
        <w:suppressAutoHyphens/>
        <w:spacing w:after="0"/>
        <w:ind w:firstLine="0"/>
        <w:jc w:val="both"/>
        <w:rPr>
          <w:rFonts w:cs="Calibri"/>
          <w:color w:val="auto"/>
          <w:sz w:val="28"/>
          <w:szCs w:val="28"/>
          <w:lang w:eastAsia="ar-SA"/>
        </w:rPr>
      </w:pPr>
      <w:r>
        <w:rPr>
          <w:rFonts w:cs="Calibri"/>
          <w:color w:val="auto"/>
          <w:sz w:val="28"/>
          <w:szCs w:val="28"/>
          <w:lang w:eastAsia="ar-SA"/>
        </w:rPr>
        <w:t>Исчисляемые и неисчисляемые существительные</w:t>
      </w:r>
    </w:p>
    <w:p w:rsidR="007C4DD0" w:rsidRDefault="007C4DD0" w:rsidP="007C4DD0">
      <w:pPr>
        <w:pStyle w:val="a3"/>
        <w:numPr>
          <w:ilvl w:val="0"/>
          <w:numId w:val="6"/>
        </w:numPr>
        <w:suppressAutoHyphens/>
        <w:spacing w:after="0"/>
        <w:ind w:firstLine="0"/>
        <w:jc w:val="both"/>
        <w:rPr>
          <w:rFonts w:cs="Calibri"/>
          <w:color w:val="auto"/>
          <w:sz w:val="28"/>
          <w:szCs w:val="28"/>
          <w:lang w:eastAsia="ar-SA"/>
        </w:rPr>
      </w:pPr>
      <w:r w:rsidRPr="00E87F72">
        <w:rPr>
          <w:rFonts w:cs="Calibri"/>
          <w:color w:val="auto"/>
          <w:sz w:val="28"/>
          <w:szCs w:val="28"/>
          <w:lang w:val="en-US" w:eastAsia="ar-SA"/>
        </w:rPr>
        <w:t>go</w:t>
      </w:r>
      <w:r w:rsidRPr="00E87F72">
        <w:rPr>
          <w:rFonts w:cs="Calibri"/>
          <w:color w:val="auto"/>
          <w:sz w:val="28"/>
          <w:szCs w:val="28"/>
          <w:lang w:eastAsia="ar-SA"/>
        </w:rPr>
        <w:t xml:space="preserve"> +предлоги</w:t>
      </w:r>
    </w:p>
    <w:p w:rsidR="007C4DD0" w:rsidRPr="00E87F72" w:rsidRDefault="007C4DD0" w:rsidP="007C4DD0">
      <w:pPr>
        <w:pStyle w:val="a3"/>
        <w:numPr>
          <w:ilvl w:val="0"/>
          <w:numId w:val="6"/>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Модальные глаголы </w:t>
      </w:r>
      <w:proofErr w:type="gramStart"/>
      <w:r>
        <w:rPr>
          <w:rFonts w:cs="Calibri"/>
          <w:color w:val="auto"/>
          <w:sz w:val="28"/>
          <w:szCs w:val="28"/>
          <w:lang w:eastAsia="ar-SA"/>
        </w:rPr>
        <w:t xml:space="preserve">( </w:t>
      </w:r>
      <w:proofErr w:type="gramEnd"/>
      <w:r>
        <w:rPr>
          <w:rFonts w:cs="Calibri"/>
          <w:color w:val="auto"/>
          <w:sz w:val="28"/>
          <w:szCs w:val="28"/>
          <w:lang w:val="en-US" w:eastAsia="ar-SA"/>
        </w:rPr>
        <w:t>might, may)</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E87F72" w:rsidRDefault="007C4DD0" w:rsidP="007C4DD0">
      <w:pPr>
        <w:suppressAutoHyphens/>
        <w:spacing w:after="0"/>
        <w:jc w:val="both"/>
        <w:rPr>
          <w:rFonts w:cs="Calibri"/>
          <w:color w:val="auto"/>
          <w:sz w:val="28"/>
          <w:szCs w:val="28"/>
          <w:lang w:eastAsia="ar-SA"/>
        </w:rPr>
      </w:pPr>
      <w:r>
        <w:rPr>
          <w:rFonts w:cs="Calibri"/>
          <w:b/>
          <w:color w:val="auto"/>
          <w:sz w:val="28"/>
          <w:szCs w:val="28"/>
          <w:lang w:eastAsia="ar-SA"/>
        </w:rPr>
        <w:t>Тема 11</w:t>
      </w:r>
      <w:r w:rsidRPr="00E87F72">
        <w:rPr>
          <w:rFonts w:cs="Calibri"/>
          <w:b/>
          <w:color w:val="auto"/>
          <w:sz w:val="28"/>
          <w:szCs w:val="28"/>
          <w:lang w:eastAsia="ar-SA"/>
        </w:rPr>
        <w:t>:</w:t>
      </w:r>
      <w:r w:rsidRPr="00E87F72">
        <w:rPr>
          <w:rFonts w:cs="Calibri"/>
          <w:color w:val="auto"/>
          <w:sz w:val="28"/>
          <w:szCs w:val="28"/>
          <w:lang w:eastAsia="ar-SA"/>
        </w:rPr>
        <w:t xml:space="preserve"> «</w:t>
      </w:r>
      <w:r>
        <w:rPr>
          <w:rFonts w:cs="Calibri"/>
          <w:bCs/>
          <w:color w:val="auto"/>
          <w:sz w:val="28"/>
          <w:szCs w:val="28"/>
          <w:lang w:eastAsia="ar-SA"/>
        </w:rPr>
        <w:t>Моя будущая профессия</w:t>
      </w:r>
      <w:r w:rsidRPr="00E87F72">
        <w:rPr>
          <w:rFonts w:cs="Calibri"/>
          <w:color w:val="auto"/>
          <w:sz w:val="28"/>
          <w:szCs w:val="28"/>
          <w:lang w:eastAsia="ar-SA"/>
        </w:rPr>
        <w:t xml:space="preserve">» </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фразы, обозначающие название профессий и специальностей, их характеристики, профессиональные функции, этапы трудоустройства.</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своей профессии и выполняемых функциях, составить краткое резюме и активно реагировать на вопросы в процессе интервьюирования при трудоустройстве.</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5"/>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Условные предложения </w:t>
      </w:r>
      <w:proofErr w:type="gramStart"/>
      <w:r>
        <w:rPr>
          <w:rFonts w:cs="Calibri"/>
          <w:color w:val="auto"/>
          <w:sz w:val="28"/>
          <w:szCs w:val="28"/>
          <w:lang w:eastAsia="ar-SA"/>
        </w:rPr>
        <w:t xml:space="preserve">( </w:t>
      </w:r>
      <w:proofErr w:type="gramEnd"/>
      <w:r>
        <w:rPr>
          <w:rFonts w:cs="Calibri"/>
          <w:color w:val="auto"/>
          <w:sz w:val="28"/>
          <w:szCs w:val="28"/>
          <w:lang w:eastAsia="ar-SA"/>
        </w:rPr>
        <w:t>1,2,3 тип)</w:t>
      </w:r>
    </w:p>
    <w:p w:rsidR="007C4DD0" w:rsidRPr="00E87F72" w:rsidRDefault="007C4DD0" w:rsidP="007C4DD0">
      <w:pPr>
        <w:pStyle w:val="a3"/>
        <w:numPr>
          <w:ilvl w:val="0"/>
          <w:numId w:val="5"/>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Модальные глаголы</w:t>
      </w:r>
    </w:p>
    <w:p w:rsidR="007C4DD0" w:rsidRPr="00E87F72"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404E95" w:rsidRDefault="007C4DD0" w:rsidP="007C4DD0">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404E95">
        <w:rPr>
          <w:rFonts w:cs="Calibri"/>
          <w:b/>
          <w:color w:val="auto"/>
          <w:sz w:val="28"/>
          <w:szCs w:val="28"/>
          <w:lang w:eastAsia="ar-SA"/>
        </w:rPr>
        <w:t xml:space="preserve"> № 4 </w:t>
      </w:r>
    </w:p>
    <w:p w:rsidR="007C4DD0" w:rsidRPr="00E87F72" w:rsidRDefault="007C4DD0" w:rsidP="007C4DD0">
      <w:pPr>
        <w:suppressAutoHyphens/>
        <w:spacing w:after="0"/>
        <w:jc w:val="both"/>
        <w:rPr>
          <w:rFonts w:cs="Calibri"/>
          <w:color w:val="auto"/>
          <w:sz w:val="28"/>
          <w:szCs w:val="28"/>
          <w:lang w:eastAsia="ar-SA"/>
        </w:rPr>
      </w:pPr>
      <w:r w:rsidRPr="00404E95">
        <w:rPr>
          <w:rFonts w:cs="Calibri"/>
          <w:b/>
          <w:color w:val="auto"/>
          <w:sz w:val="28"/>
          <w:szCs w:val="28"/>
          <w:lang w:eastAsia="ar-SA"/>
        </w:rPr>
        <w:t>Тема 12</w:t>
      </w:r>
      <w:r w:rsidRPr="00404E95">
        <w:rPr>
          <w:rFonts w:cs="Calibri"/>
          <w:color w:val="auto"/>
          <w:sz w:val="28"/>
          <w:szCs w:val="28"/>
          <w:lang w:eastAsia="ar-SA"/>
        </w:rPr>
        <w:t>: «Глобализация и глобальные проблемы»</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фразы и выражения по теме «Глобализация и глобальные проблемы».</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преимуществах и недостатках процессов глобализации, поддержать беседу о путях преодоления глобальных проблем.</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7C4DD0" w:rsidRPr="00E87F72" w:rsidRDefault="007C4DD0" w:rsidP="007C4DD0">
      <w:pPr>
        <w:pStyle w:val="a3"/>
        <w:numPr>
          <w:ilvl w:val="0"/>
          <w:numId w:val="4"/>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Прошедшее </w:t>
      </w:r>
      <w:r w:rsidRPr="00E87F72">
        <w:rPr>
          <w:rFonts w:cs="Calibri"/>
          <w:color w:val="auto"/>
          <w:sz w:val="28"/>
          <w:szCs w:val="28"/>
          <w:lang w:eastAsia="ar-SA"/>
        </w:rPr>
        <w:t xml:space="preserve"> время в страдательном залоге.</w:t>
      </w:r>
    </w:p>
    <w:p w:rsidR="007C4DD0" w:rsidRPr="00E87F72" w:rsidRDefault="007C4DD0" w:rsidP="007C4DD0">
      <w:pPr>
        <w:pStyle w:val="a3"/>
        <w:numPr>
          <w:ilvl w:val="0"/>
          <w:numId w:val="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Артикли</w:t>
      </w:r>
    </w:p>
    <w:p w:rsidR="007C4DD0" w:rsidRDefault="007C4DD0" w:rsidP="007C4DD0">
      <w:pPr>
        <w:suppressAutoHyphens/>
        <w:spacing w:after="0"/>
        <w:jc w:val="both"/>
        <w:rPr>
          <w:rFonts w:cs="Calibri"/>
          <w:color w:val="auto"/>
          <w:sz w:val="28"/>
          <w:szCs w:val="28"/>
          <w:lang w:eastAsia="ar-SA"/>
        </w:rPr>
      </w:pPr>
      <w:proofErr w:type="spellStart"/>
      <w:r w:rsidRPr="00E87F72">
        <w:rPr>
          <w:rFonts w:cs="Calibri"/>
          <w:color w:val="auto"/>
          <w:sz w:val="28"/>
          <w:szCs w:val="28"/>
          <w:lang w:eastAsia="ar-SA"/>
        </w:rPr>
        <w:t>Аудирование</w:t>
      </w:r>
      <w:proofErr w:type="spellEnd"/>
      <w:r w:rsidRPr="00E87F72">
        <w:rPr>
          <w:rFonts w:cs="Calibri"/>
          <w:color w:val="auto"/>
          <w:sz w:val="28"/>
          <w:szCs w:val="28"/>
          <w:lang w:eastAsia="ar-SA"/>
        </w:rPr>
        <w:t xml:space="preserve"> / чтение</w:t>
      </w:r>
    </w:p>
    <w:p w:rsidR="007C4DD0" w:rsidRPr="00F32F70" w:rsidRDefault="007C4DD0" w:rsidP="007C4DD0">
      <w:pPr>
        <w:suppressAutoHyphens/>
        <w:spacing w:after="0"/>
        <w:jc w:val="both"/>
        <w:rPr>
          <w:rFonts w:cs="Calibri"/>
          <w:b/>
          <w:color w:val="auto"/>
          <w:sz w:val="28"/>
          <w:szCs w:val="28"/>
          <w:lang w:eastAsia="ar-SA"/>
        </w:rPr>
      </w:pPr>
      <w:r w:rsidRPr="00F32F70">
        <w:rPr>
          <w:rFonts w:cs="Calibri"/>
          <w:b/>
          <w:color w:val="auto"/>
          <w:sz w:val="28"/>
          <w:szCs w:val="28"/>
          <w:lang w:eastAsia="ar-SA"/>
        </w:rPr>
        <w:t>Тема 13: «Язык»</w:t>
      </w:r>
    </w:p>
    <w:p w:rsidR="007C4DD0" w:rsidRDefault="007C4DD0" w:rsidP="007C4DD0">
      <w:pPr>
        <w:suppressAutoHyphens/>
        <w:spacing w:after="0"/>
        <w:jc w:val="both"/>
        <w:rPr>
          <w:rFonts w:cs="Calibri"/>
          <w:color w:val="auto"/>
          <w:sz w:val="28"/>
          <w:szCs w:val="28"/>
          <w:lang w:eastAsia="ar-SA"/>
        </w:rPr>
      </w:pPr>
      <w:r>
        <w:rPr>
          <w:rFonts w:cs="Calibri"/>
          <w:color w:val="auto"/>
          <w:sz w:val="28"/>
          <w:szCs w:val="28"/>
          <w:lang w:eastAsia="ar-SA"/>
        </w:rPr>
        <w:t xml:space="preserve">Лексика: </w:t>
      </w:r>
      <w:r w:rsidRPr="00E87F72">
        <w:rPr>
          <w:rFonts w:cs="Calibri"/>
          <w:color w:val="auto"/>
          <w:sz w:val="28"/>
          <w:szCs w:val="28"/>
          <w:lang w:eastAsia="ar-SA"/>
        </w:rPr>
        <w:t>Слова, фразы и выражения</w:t>
      </w:r>
      <w:r>
        <w:rPr>
          <w:rFonts w:cs="Calibri"/>
          <w:color w:val="auto"/>
          <w:sz w:val="28"/>
          <w:szCs w:val="28"/>
          <w:lang w:eastAsia="ar-SA"/>
        </w:rPr>
        <w:t xml:space="preserve"> по теме «Язык»</w:t>
      </w:r>
    </w:p>
    <w:p w:rsidR="007C4DD0"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lastRenderedPageBreak/>
        <w:t>Функции языка:</w:t>
      </w:r>
      <w:r>
        <w:rPr>
          <w:rFonts w:cs="Calibri"/>
          <w:color w:val="auto"/>
          <w:sz w:val="28"/>
          <w:szCs w:val="28"/>
          <w:lang w:eastAsia="ar-SA"/>
        </w:rPr>
        <w:t xml:space="preserve"> Умение рассказывать о существующих и вымирающих языках, дискутировать на тему будущего языка </w:t>
      </w:r>
    </w:p>
    <w:p w:rsidR="007C4DD0" w:rsidRDefault="007C4DD0" w:rsidP="007C4DD0">
      <w:pPr>
        <w:suppressAutoHyphens/>
        <w:spacing w:after="0"/>
        <w:jc w:val="both"/>
        <w:rPr>
          <w:rFonts w:cs="Calibri"/>
          <w:color w:val="auto"/>
          <w:sz w:val="28"/>
          <w:szCs w:val="28"/>
          <w:lang w:eastAsia="ar-SA"/>
        </w:rPr>
      </w:pPr>
    </w:p>
    <w:p w:rsidR="007C4DD0" w:rsidRPr="00E87F72" w:rsidRDefault="007C4DD0" w:rsidP="007C4DD0">
      <w:pPr>
        <w:suppressAutoHyphens/>
        <w:spacing w:after="0"/>
        <w:jc w:val="both"/>
        <w:rPr>
          <w:rFonts w:cs="Calibri"/>
          <w:color w:val="auto"/>
          <w:sz w:val="28"/>
          <w:szCs w:val="28"/>
          <w:lang w:eastAsia="ar-SA"/>
        </w:rPr>
      </w:pPr>
      <w:r w:rsidRPr="00E87F72">
        <w:rPr>
          <w:rFonts w:cs="Calibri"/>
          <w:b/>
          <w:color w:val="auto"/>
          <w:sz w:val="28"/>
          <w:szCs w:val="28"/>
          <w:lang w:eastAsia="ar-SA"/>
        </w:rPr>
        <w:t>Тема 14:</w:t>
      </w:r>
      <w:r w:rsidRPr="00E87F72">
        <w:rPr>
          <w:rFonts w:cs="Calibri"/>
          <w:color w:val="auto"/>
          <w:sz w:val="28"/>
          <w:szCs w:val="28"/>
          <w:lang w:eastAsia="ar-SA"/>
        </w:rPr>
        <w:t xml:space="preserve"> «Проекты по профессионально-ориентированной тематике»</w:t>
      </w:r>
    </w:p>
    <w:p w:rsidR="007C4DD0" w:rsidRPr="00E87F72"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выражения, связанные с будущей специальностью.</w:t>
      </w:r>
    </w:p>
    <w:p w:rsidR="007C4DD0" w:rsidRDefault="007C4DD0" w:rsidP="007C4DD0">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прочитать, понять, реферировать текст по специальности и давать его краткую характеристику, сформулировать тему и идею текста, сделать вывод по содержанию текста.</w:t>
      </w:r>
    </w:p>
    <w:p w:rsidR="007C4DD0" w:rsidRPr="00E87F72" w:rsidRDefault="007C4DD0" w:rsidP="007C4DD0">
      <w:pPr>
        <w:suppressAutoHyphens/>
        <w:spacing w:after="0"/>
        <w:jc w:val="both"/>
        <w:rPr>
          <w:rFonts w:cs="Calibri"/>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7C4DD0" w:rsidRPr="007C4DD0" w:rsidRDefault="0032028F" w:rsidP="007C4DD0">
      <w:pPr>
        <w:rPr>
          <w:rFonts w:eastAsia="Times New Roman"/>
          <w:b/>
          <w:color w:val="auto"/>
          <w:sz w:val="28"/>
          <w:szCs w:val="28"/>
          <w:lang w:eastAsia="ar-SA"/>
        </w:rPr>
      </w:pPr>
      <w:r>
        <w:rPr>
          <w:rFonts w:eastAsia="Times New Roman"/>
          <w:b/>
          <w:color w:val="auto"/>
          <w:sz w:val="28"/>
          <w:szCs w:val="28"/>
          <w:lang w:eastAsia="ar-SA"/>
        </w:rPr>
        <w:t>2.</w:t>
      </w:r>
      <w:r w:rsidR="007C4DD0">
        <w:rPr>
          <w:rFonts w:eastAsia="Times New Roman"/>
          <w:b/>
          <w:color w:val="auto"/>
          <w:sz w:val="28"/>
          <w:szCs w:val="28"/>
          <w:lang w:eastAsia="ar-SA"/>
        </w:rPr>
        <w:t>3.</w:t>
      </w:r>
      <w:r w:rsidR="007C4DD0" w:rsidRPr="007C4DD0">
        <w:rPr>
          <w:rFonts w:eastAsia="Times New Roman"/>
          <w:b/>
          <w:color w:val="auto"/>
          <w:sz w:val="28"/>
          <w:szCs w:val="28"/>
          <w:lang w:eastAsia="ar-SA"/>
        </w:rPr>
        <w:t>Методические рекомендации по освоению дисциплины</w:t>
      </w:r>
    </w:p>
    <w:p w:rsidR="007C4DD0" w:rsidRPr="005C467B" w:rsidRDefault="0032028F" w:rsidP="007C4DD0">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 xml:space="preserve">          </w:t>
      </w:r>
      <w:proofErr w:type="gramStart"/>
      <w:r w:rsidR="007C4DD0" w:rsidRPr="005C467B">
        <w:rPr>
          <w:rFonts w:eastAsia="Calibri"/>
          <w:color w:val="auto"/>
          <w:sz w:val="28"/>
          <w:szCs w:val="28"/>
          <w:lang w:eastAsia="ar-SA"/>
        </w:rPr>
        <w:t>Рабочая программа дисциплины «Иностранный язык» составлена с учетом зн</w:t>
      </w:r>
      <w:r w:rsidR="007C4DD0">
        <w:rPr>
          <w:rFonts w:eastAsia="Calibri"/>
          <w:color w:val="auto"/>
          <w:sz w:val="28"/>
          <w:szCs w:val="28"/>
          <w:lang w:eastAsia="ar-SA"/>
        </w:rPr>
        <w:t>аний, умений и навыков обучающихся</w:t>
      </w:r>
      <w:r w:rsidR="007C4DD0" w:rsidRPr="005C467B">
        <w:rPr>
          <w:rFonts w:eastAsia="Calibri"/>
          <w:color w:val="auto"/>
          <w:sz w:val="28"/>
          <w:szCs w:val="28"/>
          <w:lang w:eastAsia="ar-SA"/>
        </w:rPr>
        <w:t>, которые изучали иностранный языка на    предшествующем этапе обучения.</w:t>
      </w:r>
      <w:proofErr w:type="gramEnd"/>
      <w:r w:rsidR="007C4DD0">
        <w:rPr>
          <w:rFonts w:eastAsia="Calibri"/>
          <w:color w:val="auto"/>
          <w:sz w:val="28"/>
          <w:szCs w:val="28"/>
          <w:lang w:eastAsia="ar-SA"/>
        </w:rPr>
        <w:t xml:space="preserve"> РПД </w:t>
      </w:r>
      <w:proofErr w:type="gramStart"/>
      <w:r w:rsidR="007C4DD0">
        <w:rPr>
          <w:rFonts w:eastAsia="Calibri"/>
          <w:color w:val="auto"/>
          <w:sz w:val="28"/>
          <w:szCs w:val="28"/>
          <w:lang w:eastAsia="ar-SA"/>
        </w:rPr>
        <w:t>предназначена</w:t>
      </w:r>
      <w:proofErr w:type="gramEnd"/>
      <w:r w:rsidR="007C4DD0">
        <w:rPr>
          <w:rFonts w:eastAsia="Calibri"/>
          <w:color w:val="auto"/>
          <w:sz w:val="28"/>
          <w:szCs w:val="28"/>
          <w:lang w:eastAsia="ar-SA"/>
        </w:rPr>
        <w:t xml:space="preserve"> для обучающихся</w:t>
      </w:r>
      <w:r w:rsidR="007C4DD0" w:rsidRPr="005C467B">
        <w:rPr>
          <w:rFonts w:eastAsia="Calibri"/>
          <w:color w:val="auto"/>
          <w:sz w:val="28"/>
          <w:szCs w:val="28"/>
          <w:lang w:eastAsia="ar-SA"/>
        </w:rPr>
        <w:t xml:space="preserve"> неязыковых специальностей педагогического вуза.</w:t>
      </w:r>
    </w:p>
    <w:p w:rsidR="007C4DD0" w:rsidRPr="005C467B" w:rsidRDefault="0032028F" w:rsidP="007C4DD0">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 xml:space="preserve">         </w:t>
      </w:r>
      <w:r w:rsidR="007C4DD0" w:rsidRPr="005C467B">
        <w:rPr>
          <w:rFonts w:eastAsia="Calibri"/>
          <w:color w:val="auto"/>
          <w:sz w:val="28"/>
          <w:szCs w:val="28"/>
          <w:lang w:eastAsia="ar-SA"/>
        </w:rPr>
        <w:t xml:space="preserve">При работе </w:t>
      </w:r>
      <w:proofErr w:type="gramStart"/>
      <w:r w:rsidR="007C4DD0" w:rsidRPr="005C467B">
        <w:rPr>
          <w:rFonts w:eastAsia="Calibri"/>
          <w:color w:val="auto"/>
          <w:sz w:val="28"/>
          <w:szCs w:val="28"/>
          <w:lang w:eastAsia="ar-SA"/>
        </w:rPr>
        <w:t>с</w:t>
      </w:r>
      <w:proofErr w:type="gramEnd"/>
      <w:r w:rsidR="007C4DD0" w:rsidRPr="005C467B">
        <w:rPr>
          <w:rFonts w:eastAsia="Calibri"/>
          <w:color w:val="auto"/>
          <w:sz w:val="28"/>
          <w:szCs w:val="28"/>
          <w:lang w:eastAsia="ar-SA"/>
        </w:rPr>
        <w:t xml:space="preserve"> </w:t>
      </w:r>
      <w:proofErr w:type="gramStart"/>
      <w:r w:rsidR="007C4DD0" w:rsidRPr="005C467B">
        <w:rPr>
          <w:rFonts w:eastAsia="Calibri"/>
          <w:color w:val="auto"/>
          <w:sz w:val="28"/>
          <w:szCs w:val="28"/>
          <w:lang w:eastAsia="ar-SA"/>
        </w:rPr>
        <w:t>предложен</w:t>
      </w:r>
      <w:r w:rsidR="007C4DD0">
        <w:rPr>
          <w:rFonts w:eastAsia="Calibri"/>
          <w:color w:val="auto"/>
          <w:sz w:val="28"/>
          <w:szCs w:val="28"/>
          <w:lang w:eastAsia="ar-SA"/>
        </w:rPr>
        <w:t>ным</w:t>
      </w:r>
      <w:proofErr w:type="gramEnd"/>
      <w:r w:rsidR="007C4DD0">
        <w:rPr>
          <w:rFonts w:eastAsia="Calibri"/>
          <w:color w:val="auto"/>
          <w:sz w:val="28"/>
          <w:szCs w:val="28"/>
          <w:lang w:eastAsia="ar-SA"/>
        </w:rPr>
        <w:t xml:space="preserve"> РПД особое внимание обучающиеся</w:t>
      </w:r>
      <w:r w:rsidR="007C4DD0" w:rsidRPr="005C467B">
        <w:rPr>
          <w:rFonts w:eastAsia="Calibri"/>
          <w:color w:val="auto"/>
          <w:sz w:val="28"/>
          <w:szCs w:val="28"/>
          <w:lang w:eastAsia="ar-SA"/>
        </w:rPr>
        <w:t xml:space="preserve"> должны уделить формированию способности и готовности к межкультурной коммуникации, что предполагает развитие умений и навыков чтения и перевода текстов на английском языке, развитие навыков иноязычного общения.</w:t>
      </w:r>
    </w:p>
    <w:p w:rsidR="007C4DD0" w:rsidRPr="005C467B" w:rsidRDefault="007C4DD0" w:rsidP="007C4DD0">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На занятии обучающимся</w:t>
      </w:r>
      <w:r w:rsidRPr="005C467B">
        <w:rPr>
          <w:rFonts w:eastAsia="Calibri"/>
          <w:color w:val="auto"/>
          <w:sz w:val="28"/>
          <w:szCs w:val="28"/>
          <w:lang w:eastAsia="ar-SA"/>
        </w:rPr>
        <w:t xml:space="preserve"> предлагаются задания по всем видам речевой деятельности: </w:t>
      </w:r>
      <w:proofErr w:type="spellStart"/>
      <w:r w:rsidRPr="005C467B">
        <w:rPr>
          <w:rFonts w:eastAsia="Calibri"/>
          <w:color w:val="auto"/>
          <w:sz w:val="28"/>
          <w:szCs w:val="28"/>
          <w:lang w:eastAsia="ar-SA"/>
        </w:rPr>
        <w:t>аудированию</w:t>
      </w:r>
      <w:proofErr w:type="spellEnd"/>
      <w:r w:rsidRPr="005C467B">
        <w:rPr>
          <w:rFonts w:eastAsia="Calibri"/>
          <w:color w:val="auto"/>
          <w:sz w:val="28"/>
          <w:szCs w:val="28"/>
          <w:lang w:eastAsia="ar-SA"/>
        </w:rPr>
        <w:t>, чтению, говорению и письму. Грамматика изучается по доп</w:t>
      </w:r>
      <w:r>
        <w:rPr>
          <w:rFonts w:eastAsia="Calibri"/>
          <w:color w:val="auto"/>
          <w:sz w:val="28"/>
          <w:szCs w:val="28"/>
          <w:lang w:eastAsia="ar-SA"/>
        </w:rPr>
        <w:t>олнительным учебникам.  Обучающиеся</w:t>
      </w:r>
      <w:r w:rsidRPr="005C467B">
        <w:rPr>
          <w:rFonts w:eastAsia="Calibri"/>
          <w:color w:val="auto"/>
          <w:sz w:val="28"/>
          <w:szCs w:val="28"/>
          <w:lang w:eastAsia="ar-SA"/>
        </w:rPr>
        <w:t xml:space="preserve"> могут пользоваться различными учебниками по грамматике, используя также и грамматические</w:t>
      </w:r>
      <w:r>
        <w:rPr>
          <w:rFonts w:eastAsia="Calibri"/>
          <w:color w:val="auto"/>
          <w:sz w:val="28"/>
          <w:szCs w:val="28"/>
          <w:lang w:eastAsia="ar-SA"/>
        </w:rPr>
        <w:t xml:space="preserve"> задания в Интернете. </w:t>
      </w:r>
      <w:proofErr w:type="gramStart"/>
      <w:r>
        <w:rPr>
          <w:rFonts w:eastAsia="Calibri"/>
          <w:color w:val="auto"/>
          <w:sz w:val="28"/>
          <w:szCs w:val="28"/>
          <w:lang w:eastAsia="ar-SA"/>
        </w:rPr>
        <w:t xml:space="preserve">Обучающимся </w:t>
      </w:r>
      <w:r w:rsidRPr="005C467B">
        <w:rPr>
          <w:rFonts w:eastAsia="Calibri"/>
          <w:color w:val="auto"/>
          <w:sz w:val="28"/>
          <w:szCs w:val="28"/>
          <w:lang w:eastAsia="ar-SA"/>
        </w:rPr>
        <w:t>предлагаются проектные задания по следующим темам:</w:t>
      </w:r>
      <w:proofErr w:type="gramEnd"/>
      <w:r w:rsidRPr="005C467B">
        <w:rPr>
          <w:rFonts w:eastAsia="Calibri"/>
          <w:color w:val="auto"/>
          <w:sz w:val="28"/>
          <w:szCs w:val="28"/>
          <w:lang w:eastAsia="ar-SA"/>
        </w:rPr>
        <w:t xml:space="preserve"> «Особенности английской семьи», «Архитектура английских домов»,</w:t>
      </w:r>
      <w:r>
        <w:rPr>
          <w:rFonts w:eastAsia="Calibri"/>
          <w:color w:val="auto"/>
          <w:sz w:val="28"/>
          <w:szCs w:val="28"/>
          <w:lang w:eastAsia="ar-SA"/>
        </w:rPr>
        <w:t xml:space="preserve"> «Английская еда» и др. Обучающиеся</w:t>
      </w:r>
      <w:r w:rsidRPr="005C467B">
        <w:rPr>
          <w:rFonts w:eastAsia="Calibri"/>
          <w:color w:val="auto"/>
          <w:sz w:val="28"/>
          <w:szCs w:val="28"/>
          <w:lang w:eastAsia="ar-SA"/>
        </w:rPr>
        <w:t xml:space="preserve"> должны уметь пользоваться словарями: англо-русским и русско-английским. </w:t>
      </w:r>
    </w:p>
    <w:p w:rsidR="007C4DD0" w:rsidRPr="005C467B" w:rsidRDefault="0032028F" w:rsidP="007C4DD0">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 xml:space="preserve">          </w:t>
      </w:r>
      <w:r w:rsidR="007C4DD0" w:rsidRPr="005C467B">
        <w:rPr>
          <w:rFonts w:eastAsia="Calibri"/>
          <w:color w:val="auto"/>
          <w:sz w:val="28"/>
          <w:szCs w:val="28"/>
          <w:lang w:eastAsia="ar-SA"/>
        </w:rPr>
        <w:t>Пос</w:t>
      </w:r>
      <w:r w:rsidR="007C4DD0">
        <w:rPr>
          <w:rFonts w:eastAsia="Calibri"/>
          <w:color w:val="auto"/>
          <w:sz w:val="28"/>
          <w:szCs w:val="28"/>
          <w:lang w:eastAsia="ar-SA"/>
        </w:rPr>
        <w:t>ле изучения каждой темы обучающиеся</w:t>
      </w:r>
      <w:r w:rsidR="007C4DD0" w:rsidRPr="005C467B">
        <w:rPr>
          <w:rFonts w:eastAsia="Calibri"/>
          <w:color w:val="auto"/>
          <w:sz w:val="28"/>
          <w:szCs w:val="28"/>
          <w:lang w:eastAsia="ar-SA"/>
        </w:rPr>
        <w:t xml:space="preserve"> выполняют лексико-грамматический тест и готовят проектное задание. Внеаудиторные занятия предполагают самостоятельное выполнение лексико-грамматических упражнений и проектных заданий, чтение и перевод текстов профессиональной направленности.</w:t>
      </w:r>
    </w:p>
    <w:p w:rsidR="007C4DD0" w:rsidRPr="006A16A0" w:rsidRDefault="007C4DD0" w:rsidP="007C4DD0">
      <w:pPr>
        <w:pStyle w:val="a3"/>
        <w:suppressAutoHyphens/>
        <w:spacing w:line="240" w:lineRule="auto"/>
        <w:ind w:left="450" w:firstLine="709"/>
        <w:jc w:val="center"/>
        <w:rPr>
          <w:rFonts w:cs="Calibri"/>
          <w:b/>
          <w:i/>
          <w:color w:val="auto"/>
          <w:sz w:val="28"/>
          <w:szCs w:val="28"/>
          <w:lang w:eastAsia="ar-SA"/>
        </w:rPr>
      </w:pPr>
      <w:r w:rsidRPr="006A16A0">
        <w:rPr>
          <w:rFonts w:cs="Calibri"/>
          <w:b/>
          <w:i/>
          <w:color w:val="auto"/>
          <w:sz w:val="28"/>
          <w:szCs w:val="28"/>
          <w:lang w:eastAsia="ar-SA"/>
        </w:rPr>
        <w:t>Рекомендации по организации проектно-исследовательской деятельности</w:t>
      </w:r>
      <w:r w:rsidR="0032028F">
        <w:rPr>
          <w:rFonts w:cs="Calibri"/>
          <w:b/>
          <w:i/>
          <w:color w:val="auto"/>
          <w:sz w:val="28"/>
          <w:szCs w:val="28"/>
          <w:lang w:eastAsia="ar-SA"/>
        </w:rPr>
        <w:t xml:space="preserve"> </w:t>
      </w:r>
      <w:proofErr w:type="gramStart"/>
      <w:r w:rsidR="0032028F">
        <w:rPr>
          <w:rFonts w:cs="Calibri"/>
          <w:b/>
          <w:i/>
          <w:color w:val="auto"/>
          <w:sz w:val="28"/>
          <w:szCs w:val="28"/>
          <w:lang w:eastAsia="ar-SA"/>
        </w:rPr>
        <w:t>обучающихся</w:t>
      </w:r>
      <w:proofErr w:type="gramEnd"/>
    </w:p>
    <w:p w:rsidR="007C4DD0" w:rsidRPr="006A16A0" w:rsidRDefault="007C4DD0" w:rsidP="007C4DD0">
      <w:pPr>
        <w:suppressAutoHyphens/>
        <w:spacing w:after="0" w:line="360" w:lineRule="auto"/>
        <w:ind w:firstLine="709"/>
        <w:jc w:val="both"/>
        <w:rPr>
          <w:rFonts w:cs="Calibri"/>
          <w:color w:val="auto"/>
          <w:sz w:val="28"/>
          <w:szCs w:val="28"/>
          <w:lang w:eastAsia="ar-SA"/>
        </w:rPr>
      </w:pPr>
      <w:proofErr w:type="gramStart"/>
      <w:r w:rsidRPr="006A16A0">
        <w:rPr>
          <w:rFonts w:cs="Calibri"/>
          <w:color w:val="auto"/>
          <w:sz w:val="28"/>
          <w:szCs w:val="28"/>
          <w:lang w:eastAsia="ar-SA"/>
        </w:rPr>
        <w:t>В процессе освоения дисципл</w:t>
      </w:r>
      <w:r>
        <w:rPr>
          <w:rFonts w:cs="Calibri"/>
          <w:color w:val="auto"/>
          <w:sz w:val="28"/>
          <w:szCs w:val="28"/>
          <w:lang w:eastAsia="ar-SA"/>
        </w:rPr>
        <w:t>ины «Иностранный язык» обучающимся</w:t>
      </w:r>
      <w:r w:rsidRPr="006A16A0">
        <w:rPr>
          <w:rFonts w:cs="Calibri"/>
          <w:color w:val="auto"/>
          <w:sz w:val="28"/>
          <w:szCs w:val="28"/>
          <w:lang w:eastAsia="ar-SA"/>
        </w:rPr>
        <w:t xml:space="preserve"> рекомендуется достаточно много времени уделять самостоятельной работе над языком, используя записи учебных занятий, рекомендуемые учебники.</w:t>
      </w:r>
      <w:proofErr w:type="gramEnd"/>
    </w:p>
    <w:p w:rsidR="007C4DD0" w:rsidRPr="006A16A0" w:rsidRDefault="007C4DD0" w:rsidP="007C4DD0">
      <w:pPr>
        <w:suppressAutoHyphens/>
        <w:spacing w:after="0" w:line="360" w:lineRule="auto"/>
        <w:ind w:firstLine="709"/>
        <w:jc w:val="both"/>
        <w:rPr>
          <w:rFonts w:cs="Calibri"/>
          <w:color w:val="auto"/>
          <w:sz w:val="28"/>
          <w:szCs w:val="28"/>
          <w:lang w:eastAsia="ar-SA"/>
        </w:rPr>
      </w:pPr>
      <w:r w:rsidRPr="006A16A0">
        <w:rPr>
          <w:rFonts w:cs="Calibri"/>
          <w:color w:val="auto"/>
          <w:sz w:val="28"/>
          <w:szCs w:val="28"/>
          <w:lang w:eastAsia="ar-SA"/>
        </w:rPr>
        <w:t xml:space="preserve">Студенты неязыковых факультетов при изучении дисциплины «Иностранный язык» должны уметь работать со словарем: англо-русским и русско-английским. </w:t>
      </w:r>
      <w:r w:rsidRPr="006A16A0">
        <w:rPr>
          <w:rFonts w:cs="Calibri"/>
          <w:color w:val="auto"/>
          <w:sz w:val="28"/>
          <w:szCs w:val="28"/>
          <w:lang w:eastAsia="ar-SA"/>
        </w:rPr>
        <w:lastRenderedPageBreak/>
        <w:t>При работе с грамматикой: при выполнении лексико-грамматиче</w:t>
      </w:r>
      <w:r>
        <w:rPr>
          <w:rFonts w:cs="Calibri"/>
          <w:color w:val="auto"/>
          <w:sz w:val="28"/>
          <w:szCs w:val="28"/>
          <w:lang w:eastAsia="ar-SA"/>
        </w:rPr>
        <w:t>ских упражнений, тестов обучающиеся</w:t>
      </w:r>
      <w:r w:rsidRPr="006A16A0">
        <w:rPr>
          <w:rFonts w:cs="Calibri"/>
          <w:color w:val="auto"/>
          <w:sz w:val="28"/>
          <w:szCs w:val="28"/>
          <w:lang w:eastAsia="ar-SA"/>
        </w:rPr>
        <w:t xml:space="preserve"> должны уметь пользоваться грамматическими справочниками, таблицами, правилами, записанными в тетради. При чтении и переводе текстов должны знать правила чтения английских буквосочетаний, знать структуру построения английского предложения.</w:t>
      </w:r>
    </w:p>
    <w:p w:rsidR="007C4DD0" w:rsidRDefault="007C4DD0" w:rsidP="007C4DD0">
      <w:pPr>
        <w:suppressAutoHyphens/>
        <w:spacing w:after="0" w:line="360" w:lineRule="auto"/>
        <w:ind w:firstLine="709"/>
        <w:jc w:val="both"/>
        <w:rPr>
          <w:rFonts w:cs="Calibri"/>
          <w:color w:val="auto"/>
          <w:sz w:val="28"/>
          <w:szCs w:val="28"/>
          <w:lang w:eastAsia="ar-SA"/>
        </w:rPr>
      </w:pPr>
      <w:r w:rsidRPr="006A16A0">
        <w:rPr>
          <w:rFonts w:cs="Calibri"/>
          <w:color w:val="auto"/>
          <w:sz w:val="28"/>
          <w:szCs w:val="28"/>
          <w:lang w:eastAsia="ar-SA"/>
        </w:rPr>
        <w:t>Самостоятельная работа проводится с целью углубления знаний по иностранному языку и предусматривает: подготовку к практическим занятиям, индивидуальное чтение текстов, работу с Интернет-ресурсами. Домашние задания по самостоятельной работе должны носить творческий характер и предусматривать обязательное извлечение информации при чтении, использование полученной информации при выполнении последующих заданий. Для повышения информативной значимости текстов профессиональной направленности следует использовать актуальные статьи из газет и журналов, а также Интернет - источники.</w:t>
      </w: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32028F" w:rsidRDefault="0032028F" w:rsidP="007C4DD0">
      <w:pPr>
        <w:pStyle w:val="a3"/>
        <w:ind w:left="1069"/>
        <w:rPr>
          <w:rFonts w:eastAsia="Times New Roman"/>
          <w:b/>
          <w:color w:val="auto"/>
          <w:sz w:val="28"/>
          <w:szCs w:val="28"/>
          <w:lang w:eastAsia="ar-SA"/>
        </w:rPr>
      </w:pPr>
    </w:p>
    <w:p w:rsidR="007C4DD0" w:rsidRDefault="007C4DD0" w:rsidP="007C4DD0">
      <w:pPr>
        <w:pStyle w:val="a3"/>
        <w:ind w:left="1069"/>
        <w:rPr>
          <w:rFonts w:eastAsia="Times New Roman"/>
          <w:b/>
          <w:color w:val="auto"/>
          <w:sz w:val="28"/>
          <w:szCs w:val="28"/>
          <w:lang w:eastAsia="ar-SA"/>
        </w:rPr>
      </w:pPr>
    </w:p>
    <w:p w:rsidR="001A0554" w:rsidRPr="00DA5F71" w:rsidRDefault="001A0554" w:rsidP="001A0554">
      <w:pPr>
        <w:spacing w:line="360" w:lineRule="auto"/>
        <w:ind w:firstLine="567"/>
        <w:jc w:val="center"/>
      </w:pPr>
      <w:r>
        <w:rPr>
          <w:rFonts w:eastAsia="Calibri"/>
          <w:b/>
          <w:bCs/>
          <w:sz w:val="32"/>
          <w:szCs w:val="32"/>
        </w:rPr>
        <w:lastRenderedPageBreak/>
        <w:t>3. КОМПОНЕНТЫ МОНИТОРИН</w:t>
      </w:r>
      <w:r w:rsidR="00850B2D">
        <w:rPr>
          <w:rFonts w:eastAsia="Calibri"/>
          <w:b/>
          <w:bCs/>
          <w:sz w:val="32"/>
          <w:szCs w:val="32"/>
        </w:rPr>
        <w:t>ГА УЧЕБНЫХ ДОСТИЖЕНИЙ</w:t>
      </w:r>
    </w:p>
    <w:p w:rsidR="003E1077" w:rsidRPr="001A0554" w:rsidRDefault="001A0554" w:rsidP="001A0554">
      <w:pPr>
        <w:jc w:val="center"/>
      </w:pPr>
      <w:r>
        <w:rPr>
          <w:b/>
          <w:sz w:val="32"/>
          <w:szCs w:val="32"/>
        </w:rPr>
        <w:t>3.1. Технологическая карта рейтинга дисциплины</w:t>
      </w:r>
    </w:p>
    <w:tbl>
      <w:tblPr>
        <w:tblW w:w="10348" w:type="dxa"/>
        <w:tblInd w:w="-459" w:type="dxa"/>
        <w:tblLayout w:type="fixed"/>
        <w:tblLook w:val="0000"/>
      </w:tblPr>
      <w:tblGrid>
        <w:gridCol w:w="2694"/>
        <w:gridCol w:w="5953"/>
        <w:gridCol w:w="1701"/>
      </w:tblGrid>
      <w:tr w:rsidR="003E1077" w:rsidRPr="00BF33F4" w:rsidTr="003E1077">
        <w:tc>
          <w:tcPr>
            <w:tcW w:w="2694" w:type="dxa"/>
            <w:tcBorders>
              <w:top w:val="thinThickSmallGap" w:sz="24" w:space="0" w:color="000000"/>
              <w:left w:val="thinThickSmallGap" w:sz="24" w:space="0" w:color="000000"/>
              <w:bottom w:val="single" w:sz="4" w:space="0" w:color="000000"/>
            </w:tcBorders>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Наименование</w:t>
            </w:r>
          </w:p>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Направление подготовки и уровень образования</w:t>
            </w:r>
          </w:p>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w:t>
            </w:r>
            <w:proofErr w:type="spellStart"/>
            <w:r w:rsidRPr="00BF33F4">
              <w:rPr>
                <w:rFonts w:eastAsia="Times New Roman"/>
                <w:color w:val="auto"/>
                <w:sz w:val="28"/>
                <w:szCs w:val="28"/>
                <w:lang w:eastAsia="ar-SA"/>
              </w:rPr>
              <w:t>бакалавриат</w:t>
            </w:r>
            <w:proofErr w:type="spellEnd"/>
            <w:r w:rsidRPr="00BF33F4">
              <w:rPr>
                <w:rFonts w:eastAsia="Times New Roman"/>
                <w:color w:val="auto"/>
                <w:sz w:val="28"/>
                <w:szCs w:val="28"/>
                <w:lang w:eastAsia="ar-SA"/>
              </w:rPr>
              <w:t>, магистратура, аспирантура)</w:t>
            </w:r>
          </w:p>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Наименование программы/ профиля</w:t>
            </w:r>
          </w:p>
        </w:tc>
        <w:tc>
          <w:tcPr>
            <w:tcW w:w="1701"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Количество зачетных единиц</w:t>
            </w:r>
          </w:p>
        </w:tc>
      </w:tr>
      <w:tr w:rsidR="003E1077" w:rsidRPr="00BF33F4" w:rsidTr="003E1077">
        <w:tc>
          <w:tcPr>
            <w:tcW w:w="2694" w:type="dxa"/>
            <w:tcBorders>
              <w:top w:val="single" w:sz="4" w:space="0" w:color="000000"/>
              <w:left w:val="thinThickSmallGap" w:sz="24" w:space="0" w:color="000000"/>
              <w:bottom w:val="single" w:sz="4" w:space="0" w:color="000000"/>
            </w:tcBorders>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r w:rsidRPr="00BF33F4">
              <w:rPr>
                <w:rFonts w:eastAsia="Calibri"/>
                <w:color w:val="auto"/>
                <w:sz w:val="28"/>
                <w:szCs w:val="28"/>
                <w:lang w:eastAsia="ar-SA"/>
              </w:rPr>
              <w:t>Иностранный язык</w:t>
            </w:r>
            <w:r w:rsidRPr="00BF33F4">
              <w:rPr>
                <w:rFonts w:eastAsia="Times New Roman"/>
                <w:color w:val="auto"/>
                <w:sz w:val="28"/>
                <w:szCs w:val="28"/>
                <w:lang w:eastAsia="ar-SA"/>
              </w:rPr>
              <w:t xml:space="preserve"> </w:t>
            </w:r>
          </w:p>
        </w:tc>
        <w:tc>
          <w:tcPr>
            <w:tcW w:w="5953" w:type="dxa"/>
            <w:tcBorders>
              <w:top w:val="single" w:sz="4" w:space="0" w:color="000000"/>
              <w:left w:val="single" w:sz="4" w:space="0" w:color="000000"/>
              <w:bottom w:val="single" w:sz="4" w:space="0" w:color="000000"/>
            </w:tcBorders>
            <w:shd w:val="clear" w:color="auto" w:fill="auto"/>
          </w:tcPr>
          <w:p w:rsidR="003E1077" w:rsidRPr="00BF33F4" w:rsidRDefault="003E1077" w:rsidP="003E1077">
            <w:pPr>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 xml:space="preserve">44.03.01 </w:t>
            </w:r>
            <w:r w:rsidRPr="00F32F70">
              <w:rPr>
                <w:rFonts w:eastAsia="Times New Roman"/>
                <w:i/>
                <w:color w:val="auto"/>
                <w:sz w:val="28"/>
                <w:szCs w:val="28"/>
                <w:lang w:eastAsia="ar-SA"/>
              </w:rPr>
              <w:t>Педагогическое образование</w:t>
            </w:r>
            <w:r w:rsidRPr="00BF33F4">
              <w:rPr>
                <w:rFonts w:eastAsia="Times New Roman"/>
                <w:color w:val="auto"/>
                <w:sz w:val="28"/>
                <w:szCs w:val="28"/>
                <w:lang w:eastAsia="ar-SA"/>
              </w:rPr>
              <w:t xml:space="preserve"> </w:t>
            </w:r>
            <w:r>
              <w:rPr>
                <w:rFonts w:eastAsia="Times New Roman"/>
                <w:color w:val="auto"/>
                <w:sz w:val="28"/>
                <w:szCs w:val="28"/>
                <w:lang w:eastAsia="ar-SA"/>
              </w:rPr>
              <w:t xml:space="preserve">квалификация </w:t>
            </w:r>
            <w:r w:rsidRPr="00BF33F4">
              <w:rPr>
                <w:rFonts w:eastAsia="Times New Roman"/>
                <w:color w:val="auto"/>
                <w:sz w:val="28"/>
                <w:szCs w:val="28"/>
                <w:lang w:eastAsia="ar-SA"/>
              </w:rPr>
              <w:t>(бакалавр)</w:t>
            </w:r>
          </w:p>
          <w:p w:rsidR="003E1077" w:rsidRPr="001D1CD5" w:rsidRDefault="003E1077" w:rsidP="003E1077">
            <w:pPr>
              <w:pBdr>
                <w:bottom w:val="single" w:sz="8" w:space="1" w:color="000000"/>
              </w:pBdr>
              <w:suppressAutoHyphens/>
              <w:spacing w:after="0" w:line="240" w:lineRule="auto"/>
              <w:jc w:val="center"/>
              <w:rPr>
                <w:rFonts w:eastAsia="Calibri"/>
                <w:color w:val="auto"/>
                <w:sz w:val="28"/>
                <w:szCs w:val="28"/>
                <w:lang w:eastAsia="ar-SA"/>
              </w:rPr>
            </w:pPr>
            <w:r w:rsidRPr="00F32F70">
              <w:rPr>
                <w:rFonts w:eastAsia="Calibri"/>
                <w:color w:val="auto"/>
                <w:sz w:val="28"/>
                <w:szCs w:val="28"/>
                <w:lang w:eastAsia="ar-SA"/>
              </w:rPr>
              <w:t xml:space="preserve">направленность (профиль) образовательной программы </w:t>
            </w:r>
            <w:r w:rsidR="00B642BF">
              <w:rPr>
                <w:rFonts w:eastAsia="Times New Roman"/>
                <w:i/>
                <w:color w:val="000000" w:themeColor="text1"/>
                <w:sz w:val="28"/>
                <w:szCs w:val="28"/>
                <w:lang w:eastAsia="ar-SA"/>
              </w:rPr>
              <w:t>Русский язык</w:t>
            </w:r>
            <w:r w:rsidR="00B642BF">
              <w:rPr>
                <w:rFonts w:eastAsia="Times New Roman"/>
                <w:iCs/>
                <w:color w:val="auto"/>
                <w:sz w:val="28"/>
                <w:szCs w:val="28"/>
                <w:lang w:eastAsia="ar-SA"/>
              </w:rPr>
              <w:t xml:space="preserve"> </w:t>
            </w:r>
            <w:r>
              <w:rPr>
                <w:rFonts w:eastAsia="Times New Roman"/>
                <w:iCs/>
                <w:color w:val="auto"/>
                <w:sz w:val="28"/>
                <w:szCs w:val="28"/>
                <w:lang w:eastAsia="ar-SA"/>
              </w:rPr>
              <w:t>(заочная форма обучения)</w:t>
            </w:r>
          </w:p>
        </w:tc>
        <w:tc>
          <w:tcPr>
            <w:tcW w:w="1701" w:type="dxa"/>
            <w:tcBorders>
              <w:top w:val="single" w:sz="4" w:space="0" w:color="000000"/>
              <w:left w:val="single" w:sz="4" w:space="0" w:color="000000"/>
              <w:bottom w:val="single" w:sz="4" w:space="0" w:color="000000"/>
              <w:right w:val="thickThinSmallGap" w:sz="24" w:space="0" w:color="000000"/>
            </w:tcBorders>
            <w:shd w:val="clear" w:color="auto" w:fill="auto"/>
          </w:tcPr>
          <w:p w:rsidR="003E1077" w:rsidRPr="00B642BF" w:rsidRDefault="00B642BF" w:rsidP="003E1077">
            <w:pPr>
              <w:suppressAutoHyphens/>
              <w:spacing w:after="0" w:line="240" w:lineRule="auto"/>
              <w:jc w:val="center"/>
              <w:rPr>
                <w:rFonts w:eastAsia="Times New Roman"/>
                <w:color w:val="auto"/>
                <w:sz w:val="28"/>
                <w:szCs w:val="28"/>
                <w:lang w:eastAsia="ar-SA"/>
              </w:rPr>
            </w:pPr>
            <w:r>
              <w:rPr>
                <w:rFonts w:eastAsia="Times New Roman"/>
                <w:color w:val="auto"/>
                <w:sz w:val="28"/>
                <w:szCs w:val="28"/>
                <w:lang w:eastAsia="ar-SA"/>
              </w:rPr>
              <w:t>8</w:t>
            </w:r>
          </w:p>
        </w:tc>
      </w:tr>
      <w:tr w:rsidR="003E1077" w:rsidRPr="00BF33F4" w:rsidTr="003E1077">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3E1077" w:rsidRPr="00BF33F4" w:rsidRDefault="003E1077" w:rsidP="003E1077">
            <w:pP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Смежные дисциплины по учебному плану</w:t>
            </w:r>
          </w:p>
        </w:tc>
      </w:tr>
      <w:tr w:rsidR="003E1077" w:rsidRPr="00BF33F4" w:rsidTr="003E1077">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proofErr w:type="gramStart"/>
            <w:r w:rsidRPr="00BF33F4">
              <w:rPr>
                <w:rFonts w:eastAsia="Times New Roman"/>
                <w:color w:val="auto"/>
                <w:sz w:val="28"/>
                <w:szCs w:val="28"/>
                <w:lang w:eastAsia="ar-SA"/>
              </w:rPr>
              <w:t>Предшествующие</w:t>
            </w:r>
            <w:proofErr w:type="gramEnd"/>
            <w:r w:rsidRPr="00BF33F4">
              <w:rPr>
                <w:rFonts w:eastAsia="Times New Roman"/>
                <w:color w:val="auto"/>
                <w:sz w:val="28"/>
                <w:szCs w:val="28"/>
                <w:lang w:eastAsia="ar-SA"/>
              </w:rPr>
              <w:t>: школьный курс по иностранному языку</w:t>
            </w:r>
          </w:p>
        </w:tc>
      </w:tr>
      <w:tr w:rsidR="003E1077" w:rsidRPr="00BF33F4" w:rsidTr="003E1077">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3E1077" w:rsidRPr="00BF33F4" w:rsidRDefault="003E1077" w:rsidP="003E1077">
            <w:pPr>
              <w:suppressAutoHyphens/>
              <w:snapToGrid w:val="0"/>
              <w:spacing w:after="0" w:line="240" w:lineRule="auto"/>
              <w:jc w:val="both"/>
              <w:rPr>
                <w:rFonts w:eastAsia="Times New Roman"/>
                <w:color w:val="auto"/>
                <w:sz w:val="28"/>
                <w:szCs w:val="28"/>
                <w:lang w:eastAsia="ar-SA"/>
              </w:rPr>
            </w:pPr>
          </w:p>
        </w:tc>
      </w:tr>
      <w:tr w:rsidR="003E1077" w:rsidRPr="00BF33F4" w:rsidTr="003E1077">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Последующие: деловой иностранный язык, специальный иностранный язык 1-2 курс магистратуры.</w:t>
            </w:r>
          </w:p>
        </w:tc>
      </w:tr>
      <w:tr w:rsidR="003E1077" w:rsidRPr="00BF33F4" w:rsidTr="003E1077">
        <w:tc>
          <w:tcPr>
            <w:tcW w:w="10348"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3E1077" w:rsidRPr="00BF33F4" w:rsidRDefault="003E1077" w:rsidP="003E1077">
            <w:pPr>
              <w:suppressAutoHyphens/>
              <w:snapToGrid w:val="0"/>
              <w:spacing w:after="0" w:line="240" w:lineRule="auto"/>
              <w:jc w:val="both"/>
              <w:rPr>
                <w:rFonts w:eastAsia="Times New Roman"/>
                <w:color w:val="auto"/>
                <w:sz w:val="28"/>
                <w:szCs w:val="28"/>
                <w:lang w:eastAsia="ar-SA"/>
              </w:rPr>
            </w:pPr>
          </w:p>
        </w:tc>
      </w:tr>
    </w:tbl>
    <w:p w:rsidR="003E1077" w:rsidRPr="00BF33F4" w:rsidRDefault="003E1077" w:rsidP="003E1077">
      <w:pPr>
        <w:suppressAutoHyphens/>
        <w:jc w:val="center"/>
        <w:rPr>
          <w:rFonts w:eastAsia="Calibri"/>
          <w:color w:val="auto"/>
          <w:sz w:val="28"/>
          <w:szCs w:val="28"/>
          <w:lang w:eastAsia="ar-SA"/>
        </w:rPr>
      </w:pPr>
    </w:p>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07"/>
        <w:gridCol w:w="2880"/>
        <w:gridCol w:w="2390"/>
        <w:gridCol w:w="2171"/>
      </w:tblGrid>
      <w:tr w:rsidR="003E1077" w:rsidRPr="00BF33F4" w:rsidTr="003E1077">
        <w:tc>
          <w:tcPr>
            <w:tcW w:w="10348" w:type="dxa"/>
            <w:gridSpan w:val="4"/>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aps/>
                <w:color w:val="auto"/>
                <w:sz w:val="28"/>
                <w:szCs w:val="28"/>
                <w:lang w:eastAsia="ar-SA"/>
              </w:rPr>
              <w:t>Входной</w:t>
            </w:r>
            <w:r w:rsidRPr="00BF33F4">
              <w:rPr>
                <w:rFonts w:eastAsia="Times New Roman"/>
                <w:color w:val="auto"/>
                <w:sz w:val="28"/>
                <w:szCs w:val="28"/>
                <w:lang w:eastAsia="ar-SA"/>
              </w:rPr>
              <w:t xml:space="preserve"> КОНТРОЛЬ</w:t>
            </w:r>
          </w:p>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(проверка «остаточных» знаний по ранее изученным смежным дисциплинам)</w:t>
            </w:r>
          </w:p>
        </w:tc>
      </w:tr>
      <w:tr w:rsidR="003E1077" w:rsidRPr="00BF33F4" w:rsidTr="003E1077">
        <w:tc>
          <w:tcPr>
            <w:tcW w:w="2907" w:type="dxa"/>
            <w:vMerge w:val="restart"/>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p>
        </w:tc>
        <w:tc>
          <w:tcPr>
            <w:tcW w:w="2880" w:type="dxa"/>
            <w:vMerge w:val="restart"/>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Форма работы*</w:t>
            </w:r>
          </w:p>
        </w:tc>
        <w:tc>
          <w:tcPr>
            <w:tcW w:w="4561" w:type="dxa"/>
            <w:gridSpan w:val="2"/>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Количество баллов 5 %</w:t>
            </w:r>
          </w:p>
        </w:tc>
      </w:tr>
      <w:tr w:rsidR="003E1077" w:rsidRPr="00BF33F4" w:rsidTr="003E1077">
        <w:tc>
          <w:tcPr>
            <w:tcW w:w="2907" w:type="dxa"/>
            <w:vMerge/>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p>
        </w:tc>
        <w:tc>
          <w:tcPr>
            <w:tcW w:w="2880" w:type="dxa"/>
            <w:vMerge/>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p>
        </w:tc>
        <w:tc>
          <w:tcPr>
            <w:tcW w:w="2390" w:type="dxa"/>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val="en-US" w:eastAsia="ar-SA"/>
              </w:rPr>
            </w:pPr>
            <w:r w:rsidRPr="00BF33F4">
              <w:rPr>
                <w:rFonts w:eastAsia="Times New Roman"/>
                <w:color w:val="auto"/>
                <w:sz w:val="28"/>
                <w:szCs w:val="28"/>
                <w:lang w:val="en-US" w:eastAsia="ar-SA"/>
              </w:rPr>
              <w:t>min</w:t>
            </w:r>
          </w:p>
        </w:tc>
        <w:tc>
          <w:tcPr>
            <w:tcW w:w="2171" w:type="dxa"/>
            <w:shd w:val="clear" w:color="auto" w:fill="auto"/>
          </w:tcPr>
          <w:p w:rsidR="003E1077" w:rsidRPr="00BF33F4" w:rsidRDefault="003E1077" w:rsidP="003E1077">
            <w:pPr>
              <w:suppressAutoHyphens/>
              <w:spacing w:after="0" w:line="240" w:lineRule="auto"/>
              <w:jc w:val="center"/>
              <w:rPr>
                <w:rFonts w:eastAsia="Times New Roman"/>
                <w:color w:val="auto"/>
                <w:sz w:val="28"/>
                <w:szCs w:val="28"/>
                <w:lang w:val="en-US" w:eastAsia="ar-SA"/>
              </w:rPr>
            </w:pPr>
            <w:r w:rsidRPr="00BF33F4">
              <w:rPr>
                <w:rFonts w:eastAsia="Times New Roman"/>
                <w:color w:val="auto"/>
                <w:sz w:val="28"/>
                <w:szCs w:val="28"/>
                <w:lang w:val="en-US" w:eastAsia="ar-SA"/>
              </w:rPr>
              <w:t>max</w:t>
            </w:r>
          </w:p>
        </w:tc>
      </w:tr>
      <w:tr w:rsidR="003E1077" w:rsidRPr="00BF33F4" w:rsidTr="003E1077">
        <w:tc>
          <w:tcPr>
            <w:tcW w:w="2907" w:type="dxa"/>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p>
        </w:tc>
        <w:tc>
          <w:tcPr>
            <w:tcW w:w="2880" w:type="dxa"/>
            <w:shd w:val="clear" w:color="auto" w:fill="auto"/>
          </w:tcPr>
          <w:p w:rsidR="003E1077" w:rsidRPr="00BF33F4" w:rsidRDefault="003E1077" w:rsidP="003E1077">
            <w:pPr>
              <w:suppressAutoHyphens/>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Тестирование</w:t>
            </w:r>
          </w:p>
        </w:tc>
        <w:tc>
          <w:tcPr>
            <w:tcW w:w="2390" w:type="dxa"/>
            <w:shd w:val="clear" w:color="auto" w:fill="auto"/>
          </w:tcPr>
          <w:p w:rsidR="003E1077" w:rsidRPr="00BF33F4" w:rsidRDefault="003E1077" w:rsidP="003E1077">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t>4</w:t>
            </w:r>
          </w:p>
        </w:tc>
        <w:tc>
          <w:tcPr>
            <w:tcW w:w="2171" w:type="dxa"/>
            <w:shd w:val="clear" w:color="auto" w:fill="auto"/>
          </w:tcPr>
          <w:p w:rsidR="003E1077" w:rsidRPr="00BF33F4" w:rsidRDefault="003E1077" w:rsidP="003E1077">
            <w:pP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5</w:t>
            </w:r>
          </w:p>
        </w:tc>
      </w:tr>
      <w:tr w:rsidR="003E1077" w:rsidRPr="00BF33F4" w:rsidTr="003E1077">
        <w:tc>
          <w:tcPr>
            <w:tcW w:w="5787" w:type="dxa"/>
            <w:gridSpan w:val="2"/>
            <w:shd w:val="clear" w:color="auto" w:fill="auto"/>
          </w:tcPr>
          <w:p w:rsidR="003E1077" w:rsidRPr="00BF33F4" w:rsidRDefault="003E1077" w:rsidP="003E1077">
            <w:pPr>
              <w:suppressAutoHyphens/>
              <w:spacing w:after="0" w:line="240" w:lineRule="auto"/>
              <w:rPr>
                <w:rFonts w:eastAsia="Times New Roman"/>
                <w:color w:val="auto"/>
                <w:sz w:val="28"/>
                <w:szCs w:val="28"/>
                <w:lang w:eastAsia="ar-SA"/>
              </w:rPr>
            </w:pPr>
            <w:r w:rsidRPr="00BF33F4">
              <w:rPr>
                <w:rFonts w:eastAsia="Times New Roman"/>
                <w:color w:val="auto"/>
                <w:sz w:val="28"/>
                <w:szCs w:val="28"/>
                <w:lang w:eastAsia="ar-SA"/>
              </w:rPr>
              <w:t>Итого</w:t>
            </w:r>
          </w:p>
        </w:tc>
        <w:tc>
          <w:tcPr>
            <w:tcW w:w="2390" w:type="dxa"/>
            <w:shd w:val="clear" w:color="auto" w:fill="auto"/>
          </w:tcPr>
          <w:p w:rsidR="003E1077" w:rsidRPr="00BF33F4" w:rsidRDefault="003E1077" w:rsidP="003E1077">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t>4</w:t>
            </w:r>
          </w:p>
        </w:tc>
        <w:tc>
          <w:tcPr>
            <w:tcW w:w="2171" w:type="dxa"/>
            <w:shd w:val="clear" w:color="auto" w:fill="auto"/>
          </w:tcPr>
          <w:p w:rsidR="003E1077" w:rsidRPr="00BF33F4" w:rsidRDefault="003E1077" w:rsidP="003E1077">
            <w:pP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5</w:t>
            </w:r>
          </w:p>
        </w:tc>
      </w:tr>
    </w:tbl>
    <w:p w:rsidR="003E1077" w:rsidRPr="00FD266B" w:rsidRDefault="003E1077" w:rsidP="003E1077">
      <w:pPr>
        <w:tabs>
          <w:tab w:val="left" w:pos="2850"/>
        </w:tabs>
        <w:rPr>
          <w:rFonts w:eastAsia="Calibri"/>
          <w:sz w:val="28"/>
          <w:szCs w:val="28"/>
          <w:lang w:eastAsia="ar-SA"/>
        </w:rPr>
      </w:pPr>
    </w:p>
    <w:tbl>
      <w:tblPr>
        <w:tblpPr w:leftFromText="180" w:rightFromText="180" w:vertAnchor="text" w:horzAnchor="margin" w:tblpX="-493" w:tblpY="41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3341"/>
        <w:gridCol w:w="2166"/>
        <w:gridCol w:w="2058"/>
      </w:tblGrid>
      <w:tr w:rsidR="003E1077" w:rsidTr="003E1077">
        <w:trPr>
          <w:trHeight w:val="20"/>
        </w:trPr>
        <w:tc>
          <w:tcPr>
            <w:tcW w:w="10382" w:type="dxa"/>
            <w:gridSpan w:val="4"/>
            <w:shd w:val="clear" w:color="auto" w:fill="auto"/>
          </w:tcPr>
          <w:p w:rsidR="003E1077" w:rsidRPr="00BF33F4" w:rsidRDefault="005E136C" w:rsidP="003E1077">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003E1077" w:rsidRPr="00BF33F4">
              <w:rPr>
                <w:rFonts w:eastAsia="Calibri"/>
                <w:color w:val="auto"/>
                <w:sz w:val="28"/>
                <w:szCs w:val="28"/>
                <w:lang w:eastAsia="ar-SA"/>
              </w:rPr>
              <w:t xml:space="preserve"> № 1</w:t>
            </w:r>
          </w:p>
        </w:tc>
      </w:tr>
      <w:tr w:rsidR="003E1077" w:rsidTr="003E1077">
        <w:trPr>
          <w:trHeight w:val="20"/>
        </w:trPr>
        <w:tc>
          <w:tcPr>
            <w:tcW w:w="2817"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 xml:space="preserve">Количество баллов </w:t>
            </w:r>
            <w:r>
              <w:rPr>
                <w:rFonts w:eastAsia="Calibri"/>
                <w:color w:val="auto"/>
                <w:sz w:val="28"/>
                <w:szCs w:val="28"/>
                <w:lang w:eastAsia="ar-SA"/>
              </w:rPr>
              <w:t>2</w:t>
            </w:r>
            <w:r w:rsidRPr="00BF33F4">
              <w:rPr>
                <w:rFonts w:eastAsia="Calibri"/>
                <w:color w:val="auto"/>
                <w:sz w:val="28"/>
                <w:szCs w:val="28"/>
                <w:lang w:eastAsia="ar-SA"/>
              </w:rPr>
              <w:t>0 %</w:t>
            </w:r>
          </w:p>
        </w:tc>
      </w:tr>
      <w:tr w:rsidR="003E1077" w:rsidTr="003E1077">
        <w:trPr>
          <w:trHeight w:val="20"/>
        </w:trPr>
        <w:tc>
          <w:tcPr>
            <w:tcW w:w="2817"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3E1077" w:rsidTr="003E1077">
        <w:trPr>
          <w:trHeight w:val="20"/>
        </w:trPr>
        <w:tc>
          <w:tcPr>
            <w:tcW w:w="2817" w:type="dxa"/>
            <w:vMerge w:val="restart"/>
            <w:shd w:val="clear" w:color="auto" w:fill="auto"/>
          </w:tcPr>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w:t>
            </w:r>
          </w:p>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№2,</w:t>
            </w:r>
          </w:p>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 xml:space="preserve">Тема №3, </w:t>
            </w:r>
          </w:p>
          <w:p w:rsidR="003E1077" w:rsidRDefault="003E1077" w:rsidP="003E1077">
            <w:pPr>
              <w:suppressAutoHyphens/>
              <w:snapToGrid w:val="0"/>
              <w:spacing w:after="0" w:line="240" w:lineRule="auto"/>
              <w:jc w:val="both"/>
              <w:rPr>
                <w:rFonts w:eastAsia="Times New Roman"/>
                <w:color w:val="auto"/>
                <w:sz w:val="28"/>
                <w:szCs w:val="28"/>
                <w:lang w:eastAsia="ar-SA"/>
              </w:rPr>
            </w:pPr>
            <w:r>
              <w:rPr>
                <w:rFonts w:eastAsia="Times New Roman"/>
                <w:color w:val="auto"/>
                <w:sz w:val="28"/>
                <w:szCs w:val="28"/>
                <w:lang w:eastAsia="ar-SA"/>
              </w:rPr>
              <w:t>Тема №4</w:t>
            </w:r>
          </w:p>
          <w:p w:rsidR="003E1077" w:rsidRDefault="003E1077" w:rsidP="003E1077">
            <w:pPr>
              <w:suppressAutoHyphens/>
              <w:snapToGrid w:val="0"/>
              <w:spacing w:after="0" w:line="240" w:lineRule="auto"/>
              <w:jc w:val="both"/>
              <w:rPr>
                <w:rFonts w:eastAsia="Times New Roman"/>
                <w:color w:val="auto"/>
                <w:sz w:val="28"/>
                <w:szCs w:val="28"/>
                <w:lang w:eastAsia="ar-SA"/>
              </w:rPr>
            </w:pPr>
          </w:p>
          <w:p w:rsidR="003E1077" w:rsidRDefault="003E1077" w:rsidP="003E1077">
            <w:pPr>
              <w:suppressAutoHyphens/>
              <w:snapToGrid w:val="0"/>
              <w:spacing w:after="0" w:line="240" w:lineRule="auto"/>
              <w:jc w:val="both"/>
              <w:rPr>
                <w:rFonts w:eastAsia="Times New Roman"/>
                <w:color w:val="auto"/>
                <w:sz w:val="28"/>
                <w:szCs w:val="28"/>
                <w:lang w:eastAsia="ar-SA"/>
              </w:rPr>
            </w:pPr>
          </w:p>
          <w:p w:rsidR="003E1077" w:rsidRDefault="003E1077" w:rsidP="003E1077">
            <w:pPr>
              <w:suppressAutoHyphens/>
              <w:snapToGrid w:val="0"/>
              <w:spacing w:after="0" w:line="240" w:lineRule="auto"/>
              <w:jc w:val="both"/>
              <w:rPr>
                <w:rFonts w:eastAsia="Times New Roman"/>
                <w:color w:val="auto"/>
                <w:sz w:val="28"/>
                <w:szCs w:val="28"/>
                <w:lang w:eastAsia="ar-SA"/>
              </w:rPr>
            </w:pPr>
          </w:p>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Работа с текстом (чтение, пересказ, перевод)</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tcBorders>
              <w:bottom w:val="single" w:sz="4" w:space="0" w:color="auto"/>
            </w:tcBorders>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 xml:space="preserve">Сообщение по теме. Подготовка презентации по теме. Работа с диалогом (составление по </w:t>
            </w:r>
            <w:r w:rsidRPr="00BF33F4">
              <w:rPr>
                <w:rFonts w:eastAsia="Calibri"/>
                <w:color w:val="auto"/>
                <w:sz w:val="28"/>
                <w:szCs w:val="28"/>
                <w:lang w:eastAsia="ar-SA"/>
              </w:rPr>
              <w:lastRenderedPageBreak/>
              <w:t>образцу)</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lastRenderedPageBreak/>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bottom"/>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6158" w:type="dxa"/>
            <w:gridSpan w:val="2"/>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23</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40</w:t>
            </w:r>
          </w:p>
        </w:tc>
      </w:tr>
      <w:tr w:rsidR="003E1077" w:rsidTr="003E1077">
        <w:trPr>
          <w:trHeight w:val="20"/>
        </w:trPr>
        <w:tc>
          <w:tcPr>
            <w:tcW w:w="10382" w:type="dxa"/>
            <w:gridSpan w:val="4"/>
            <w:shd w:val="clear" w:color="auto" w:fill="auto"/>
          </w:tcPr>
          <w:p w:rsidR="003E1077" w:rsidRPr="00BF33F4" w:rsidRDefault="005E136C" w:rsidP="003E1077">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003E1077" w:rsidRPr="00BF33F4">
              <w:rPr>
                <w:rFonts w:eastAsia="Calibri"/>
                <w:color w:val="auto"/>
                <w:sz w:val="28"/>
                <w:szCs w:val="28"/>
                <w:lang w:eastAsia="ar-SA"/>
              </w:rPr>
              <w:t xml:space="preserve"> № 2</w:t>
            </w:r>
          </w:p>
        </w:tc>
      </w:tr>
      <w:tr w:rsidR="003E1077" w:rsidTr="003E1077">
        <w:trPr>
          <w:trHeight w:val="20"/>
        </w:trPr>
        <w:tc>
          <w:tcPr>
            <w:tcW w:w="2817"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 xml:space="preserve">Количество баллов </w:t>
            </w:r>
            <w:r>
              <w:rPr>
                <w:rFonts w:eastAsia="Calibri"/>
                <w:color w:val="auto"/>
                <w:sz w:val="28"/>
                <w:szCs w:val="28"/>
                <w:lang w:eastAsia="ar-SA"/>
              </w:rPr>
              <w:t>20</w:t>
            </w:r>
            <w:r w:rsidRPr="00BF33F4">
              <w:rPr>
                <w:rFonts w:eastAsia="Calibri"/>
                <w:color w:val="auto"/>
                <w:sz w:val="28"/>
                <w:szCs w:val="28"/>
                <w:lang w:eastAsia="ar-SA"/>
              </w:rPr>
              <w:t xml:space="preserve"> %</w:t>
            </w:r>
          </w:p>
        </w:tc>
      </w:tr>
      <w:tr w:rsidR="003E1077" w:rsidTr="003E1077">
        <w:trPr>
          <w:trHeight w:val="20"/>
        </w:trPr>
        <w:tc>
          <w:tcPr>
            <w:tcW w:w="2817"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3E1077" w:rsidTr="003E1077">
        <w:trPr>
          <w:trHeight w:val="20"/>
        </w:trPr>
        <w:tc>
          <w:tcPr>
            <w:tcW w:w="2817" w:type="dxa"/>
            <w:vMerge w:val="restart"/>
            <w:shd w:val="clear" w:color="auto" w:fill="auto"/>
          </w:tcPr>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№5,</w:t>
            </w:r>
          </w:p>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№6,</w:t>
            </w:r>
          </w:p>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№7,</w:t>
            </w:r>
          </w:p>
          <w:p w:rsidR="003E1077" w:rsidRPr="00BF33F4" w:rsidRDefault="003E1077" w:rsidP="003E1077">
            <w:pPr>
              <w:suppressAutoHyphens/>
              <w:snapToGrid w:val="0"/>
              <w:spacing w:after="0" w:line="240" w:lineRule="auto"/>
              <w:jc w:val="both"/>
              <w:rPr>
                <w:rFonts w:eastAsia="Calibri"/>
                <w:color w:val="auto"/>
                <w:sz w:val="28"/>
                <w:szCs w:val="28"/>
                <w:lang w:eastAsia="ar-SA"/>
              </w:rPr>
            </w:pPr>
            <w:r>
              <w:rPr>
                <w:rFonts w:eastAsia="Times New Roman"/>
                <w:color w:val="auto"/>
                <w:sz w:val="28"/>
                <w:szCs w:val="28"/>
                <w:lang w:eastAsia="ar-SA"/>
              </w:rPr>
              <w:t>Тема №8</w:t>
            </w: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 xml:space="preserve">Подготовка монологического высказывания, презентации по теме. Работа с диалогом в группе (составление и </w:t>
            </w:r>
            <w:proofErr w:type="spellStart"/>
            <w:r w:rsidRPr="00BF33F4">
              <w:rPr>
                <w:rFonts w:eastAsia="Calibri"/>
                <w:color w:val="auto"/>
                <w:sz w:val="28"/>
                <w:szCs w:val="28"/>
                <w:lang w:eastAsia="ar-SA"/>
              </w:rPr>
              <w:t>исценирование</w:t>
            </w:r>
            <w:proofErr w:type="spellEnd"/>
            <w:r w:rsidRPr="00BF33F4">
              <w:rPr>
                <w:rFonts w:eastAsia="Calibri"/>
                <w:color w:val="auto"/>
                <w:sz w:val="28"/>
                <w:szCs w:val="28"/>
                <w:lang w:eastAsia="ar-SA"/>
              </w:rPr>
              <w:t>)</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Письменная работа (аудиторная)</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6158" w:type="dxa"/>
            <w:gridSpan w:val="2"/>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23</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40</w:t>
            </w:r>
          </w:p>
        </w:tc>
      </w:tr>
      <w:tr w:rsidR="003E1077" w:rsidTr="003E1077">
        <w:trPr>
          <w:trHeight w:val="20"/>
        </w:trPr>
        <w:tc>
          <w:tcPr>
            <w:tcW w:w="6158" w:type="dxa"/>
            <w:gridSpan w:val="2"/>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vAlign w:val="center"/>
          </w:tcPr>
          <w:p w:rsidR="003E1077" w:rsidRDefault="003E1077" w:rsidP="003E1077">
            <w:pPr>
              <w:suppressAutoHyphens/>
              <w:snapToGrid w:val="0"/>
              <w:spacing w:after="0" w:line="240" w:lineRule="auto"/>
              <w:jc w:val="center"/>
              <w:rPr>
                <w:rFonts w:eastAsia="Calibri"/>
                <w:b/>
                <w:color w:val="auto"/>
                <w:sz w:val="28"/>
                <w:szCs w:val="28"/>
                <w:lang w:eastAsia="ar-SA"/>
              </w:rPr>
            </w:pPr>
          </w:p>
        </w:tc>
        <w:tc>
          <w:tcPr>
            <w:tcW w:w="2058" w:type="dxa"/>
            <w:shd w:val="clear" w:color="auto" w:fill="auto"/>
            <w:vAlign w:val="center"/>
          </w:tcPr>
          <w:p w:rsidR="003E1077" w:rsidRDefault="003E1077" w:rsidP="003E1077">
            <w:pPr>
              <w:suppressAutoHyphens/>
              <w:snapToGrid w:val="0"/>
              <w:spacing w:after="0" w:line="240" w:lineRule="auto"/>
              <w:jc w:val="center"/>
              <w:rPr>
                <w:rFonts w:eastAsia="Calibri"/>
                <w:b/>
                <w:color w:val="auto"/>
                <w:sz w:val="28"/>
                <w:szCs w:val="28"/>
                <w:lang w:eastAsia="ar-SA"/>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2877"/>
        <w:gridCol w:w="2393"/>
        <w:gridCol w:w="2897"/>
      </w:tblGrid>
      <w:tr w:rsidR="003E1077" w:rsidTr="003E1077">
        <w:tc>
          <w:tcPr>
            <w:tcW w:w="10348" w:type="dxa"/>
            <w:gridSpan w:val="4"/>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 xml:space="preserve">Итоговый </w:t>
            </w:r>
            <w:r w:rsidR="005E136C">
              <w:rPr>
                <w:rFonts w:eastAsia="Calibri"/>
                <w:color w:val="auto"/>
                <w:sz w:val="28"/>
                <w:szCs w:val="28"/>
                <w:lang w:eastAsia="ar-SA"/>
              </w:rPr>
              <w:t>раздел</w:t>
            </w:r>
          </w:p>
        </w:tc>
      </w:tr>
      <w:tr w:rsidR="003E1077" w:rsidTr="003E1077">
        <w:tc>
          <w:tcPr>
            <w:tcW w:w="2181" w:type="dxa"/>
            <w:vMerge w:val="restart"/>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Содержание</w:t>
            </w:r>
          </w:p>
        </w:tc>
        <w:tc>
          <w:tcPr>
            <w:tcW w:w="2877" w:type="dxa"/>
            <w:vMerge w:val="restart"/>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5290" w:type="dxa"/>
            <w:gridSpan w:val="2"/>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Pr>
                <w:rFonts w:eastAsia="Calibri"/>
                <w:color w:val="auto"/>
                <w:sz w:val="28"/>
                <w:szCs w:val="28"/>
                <w:lang w:eastAsia="ar-SA"/>
              </w:rPr>
              <w:t>Количество баллов 1</w:t>
            </w:r>
            <w:r w:rsidRPr="00BF33F4">
              <w:rPr>
                <w:rFonts w:eastAsia="Calibri"/>
                <w:color w:val="auto"/>
                <w:sz w:val="28"/>
                <w:szCs w:val="28"/>
                <w:lang w:eastAsia="ar-SA"/>
              </w:rPr>
              <w:t>5 %</w:t>
            </w:r>
          </w:p>
        </w:tc>
      </w:tr>
      <w:tr w:rsidR="003E1077" w:rsidTr="003E1077">
        <w:tc>
          <w:tcPr>
            <w:tcW w:w="2181" w:type="dxa"/>
            <w:vMerge/>
            <w:shd w:val="clear" w:color="auto" w:fill="auto"/>
            <w:vAlign w:val="center"/>
          </w:tcPr>
          <w:p w:rsidR="003E1077" w:rsidRPr="00BF33F4" w:rsidRDefault="003E1077" w:rsidP="003E1077">
            <w:pPr>
              <w:suppressAutoHyphens/>
              <w:snapToGrid w:val="0"/>
              <w:spacing w:after="0"/>
              <w:rPr>
                <w:rFonts w:eastAsia="Calibri"/>
                <w:color w:val="auto"/>
                <w:sz w:val="28"/>
                <w:szCs w:val="28"/>
                <w:lang w:eastAsia="ar-SA"/>
              </w:rPr>
            </w:pPr>
          </w:p>
        </w:tc>
        <w:tc>
          <w:tcPr>
            <w:tcW w:w="2877" w:type="dxa"/>
            <w:vMerge/>
            <w:shd w:val="clear" w:color="auto" w:fill="auto"/>
            <w:vAlign w:val="center"/>
          </w:tcPr>
          <w:p w:rsidR="003E1077" w:rsidRPr="00BF33F4" w:rsidRDefault="003E1077" w:rsidP="003E1077">
            <w:pPr>
              <w:suppressAutoHyphens/>
              <w:snapToGrid w:val="0"/>
              <w:spacing w:after="0"/>
              <w:rPr>
                <w:rFonts w:eastAsia="Calibri"/>
                <w:color w:val="auto"/>
                <w:sz w:val="28"/>
                <w:szCs w:val="28"/>
                <w:lang w:eastAsia="ar-SA"/>
              </w:rPr>
            </w:pPr>
          </w:p>
        </w:tc>
        <w:tc>
          <w:tcPr>
            <w:tcW w:w="2393" w:type="dxa"/>
            <w:shd w:val="clear" w:color="auto" w:fill="auto"/>
          </w:tcPr>
          <w:p w:rsidR="003E1077" w:rsidRPr="00BF33F4" w:rsidRDefault="003E1077" w:rsidP="003E1077">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897" w:type="dxa"/>
            <w:shd w:val="clear" w:color="auto" w:fill="auto"/>
          </w:tcPr>
          <w:p w:rsidR="003E1077" w:rsidRPr="00BF33F4" w:rsidRDefault="003E1077" w:rsidP="003E1077">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3E1077" w:rsidTr="003E1077">
        <w:tc>
          <w:tcPr>
            <w:tcW w:w="2181" w:type="dxa"/>
            <w:shd w:val="clear" w:color="auto" w:fill="auto"/>
          </w:tcPr>
          <w:p w:rsidR="003E1077" w:rsidRPr="00BF33F4" w:rsidRDefault="003E1077" w:rsidP="003E1077">
            <w:pPr>
              <w:suppressAutoHyphens/>
              <w:snapToGrid w:val="0"/>
              <w:spacing w:after="0"/>
              <w:jc w:val="both"/>
              <w:rPr>
                <w:rFonts w:eastAsia="Calibri"/>
                <w:color w:val="auto"/>
                <w:sz w:val="28"/>
                <w:szCs w:val="28"/>
                <w:lang w:eastAsia="ar-SA"/>
              </w:rPr>
            </w:pPr>
          </w:p>
        </w:tc>
        <w:tc>
          <w:tcPr>
            <w:tcW w:w="2877" w:type="dxa"/>
            <w:shd w:val="clear" w:color="auto" w:fill="auto"/>
          </w:tcPr>
          <w:p w:rsidR="003E1077" w:rsidRPr="00BF33F4" w:rsidRDefault="003230B7" w:rsidP="003E1077">
            <w:pPr>
              <w:suppressAutoHyphens/>
              <w:snapToGrid w:val="0"/>
              <w:spacing w:after="0"/>
              <w:jc w:val="both"/>
              <w:rPr>
                <w:rFonts w:eastAsia="Calibri"/>
                <w:color w:val="auto"/>
                <w:sz w:val="28"/>
                <w:szCs w:val="28"/>
                <w:lang w:eastAsia="ar-SA"/>
              </w:rPr>
            </w:pPr>
            <w:r>
              <w:rPr>
                <w:rFonts w:eastAsia="Calibri"/>
                <w:color w:val="auto"/>
                <w:sz w:val="28"/>
                <w:szCs w:val="28"/>
                <w:lang w:eastAsia="ar-SA"/>
              </w:rPr>
              <w:t>Зачет с оценкой</w:t>
            </w:r>
          </w:p>
        </w:tc>
        <w:tc>
          <w:tcPr>
            <w:tcW w:w="2393"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w:t>
            </w:r>
          </w:p>
        </w:tc>
        <w:tc>
          <w:tcPr>
            <w:tcW w:w="2897"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w:t>
            </w:r>
            <w:r w:rsidRPr="00BF33F4">
              <w:rPr>
                <w:rFonts w:eastAsia="Calibri"/>
                <w:b/>
                <w:color w:val="auto"/>
                <w:sz w:val="28"/>
                <w:szCs w:val="28"/>
                <w:lang w:eastAsia="ar-SA"/>
              </w:rPr>
              <w:t>5</w:t>
            </w:r>
          </w:p>
        </w:tc>
      </w:tr>
      <w:tr w:rsidR="003E1077" w:rsidTr="003E1077">
        <w:tc>
          <w:tcPr>
            <w:tcW w:w="5058" w:type="dxa"/>
            <w:gridSpan w:val="2"/>
            <w:shd w:val="clear" w:color="auto" w:fill="auto"/>
          </w:tcPr>
          <w:p w:rsidR="003E1077" w:rsidRPr="00F32F70" w:rsidRDefault="003E1077" w:rsidP="003E1077">
            <w:pPr>
              <w:suppressAutoHyphens/>
              <w:snapToGrid w:val="0"/>
              <w:spacing w:after="0"/>
              <w:rPr>
                <w:rFonts w:eastAsia="Calibri"/>
                <w:b/>
                <w:color w:val="auto"/>
                <w:sz w:val="28"/>
                <w:szCs w:val="28"/>
                <w:lang w:eastAsia="ar-SA"/>
              </w:rPr>
            </w:pPr>
            <w:r w:rsidRPr="00F32F70">
              <w:rPr>
                <w:rFonts w:eastAsia="Calibri"/>
                <w:b/>
                <w:color w:val="auto"/>
                <w:sz w:val="28"/>
                <w:szCs w:val="28"/>
                <w:lang w:eastAsia="ar-SA"/>
              </w:rPr>
              <w:t>Итого</w:t>
            </w:r>
          </w:p>
        </w:tc>
        <w:tc>
          <w:tcPr>
            <w:tcW w:w="2393"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60</w:t>
            </w:r>
          </w:p>
        </w:tc>
        <w:tc>
          <w:tcPr>
            <w:tcW w:w="2897"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100</w:t>
            </w:r>
          </w:p>
        </w:tc>
      </w:tr>
    </w:tbl>
    <w:tbl>
      <w:tblPr>
        <w:tblpPr w:leftFromText="180" w:rightFromText="180" w:vertAnchor="text" w:horzAnchor="margin" w:tblpX="-493" w:tblpY="41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3341"/>
        <w:gridCol w:w="2166"/>
        <w:gridCol w:w="2058"/>
      </w:tblGrid>
      <w:tr w:rsidR="003E1077" w:rsidTr="003E1077">
        <w:trPr>
          <w:trHeight w:val="20"/>
        </w:trPr>
        <w:tc>
          <w:tcPr>
            <w:tcW w:w="6158" w:type="dxa"/>
            <w:gridSpan w:val="2"/>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vAlign w:val="center"/>
          </w:tcPr>
          <w:p w:rsidR="003E1077" w:rsidRDefault="003E1077" w:rsidP="003E1077">
            <w:pPr>
              <w:suppressAutoHyphens/>
              <w:snapToGrid w:val="0"/>
              <w:spacing w:after="0" w:line="240" w:lineRule="auto"/>
              <w:jc w:val="center"/>
              <w:rPr>
                <w:rFonts w:eastAsia="Calibri"/>
                <w:b/>
                <w:color w:val="auto"/>
                <w:sz w:val="28"/>
                <w:szCs w:val="28"/>
                <w:lang w:eastAsia="ar-SA"/>
              </w:rPr>
            </w:pPr>
          </w:p>
        </w:tc>
        <w:tc>
          <w:tcPr>
            <w:tcW w:w="2058" w:type="dxa"/>
            <w:shd w:val="clear" w:color="auto" w:fill="auto"/>
            <w:vAlign w:val="center"/>
          </w:tcPr>
          <w:p w:rsidR="003E1077" w:rsidRDefault="003E1077" w:rsidP="003E1077">
            <w:pPr>
              <w:suppressAutoHyphens/>
              <w:snapToGrid w:val="0"/>
              <w:spacing w:after="0" w:line="240" w:lineRule="auto"/>
              <w:jc w:val="center"/>
              <w:rPr>
                <w:rFonts w:eastAsia="Calibri"/>
                <w:b/>
                <w:color w:val="auto"/>
                <w:sz w:val="28"/>
                <w:szCs w:val="28"/>
                <w:lang w:eastAsia="ar-SA"/>
              </w:rPr>
            </w:pPr>
          </w:p>
        </w:tc>
      </w:tr>
      <w:tr w:rsidR="003E1077" w:rsidTr="003E1077">
        <w:trPr>
          <w:trHeight w:val="20"/>
        </w:trPr>
        <w:tc>
          <w:tcPr>
            <w:tcW w:w="10382" w:type="dxa"/>
            <w:gridSpan w:val="4"/>
            <w:shd w:val="clear" w:color="auto" w:fill="auto"/>
          </w:tcPr>
          <w:p w:rsidR="003E1077" w:rsidRPr="00BF33F4" w:rsidRDefault="005E136C" w:rsidP="003E1077">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003E1077" w:rsidRPr="00BF33F4">
              <w:rPr>
                <w:rFonts w:eastAsia="Calibri"/>
                <w:color w:val="auto"/>
                <w:sz w:val="28"/>
                <w:szCs w:val="28"/>
                <w:lang w:eastAsia="ar-SA"/>
              </w:rPr>
              <w:t xml:space="preserve"> № 3</w:t>
            </w:r>
          </w:p>
        </w:tc>
      </w:tr>
      <w:tr w:rsidR="003E1077" w:rsidTr="003E1077">
        <w:trPr>
          <w:trHeight w:val="20"/>
        </w:trPr>
        <w:tc>
          <w:tcPr>
            <w:tcW w:w="2817"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Количество баллов 20</w:t>
            </w:r>
            <w:r w:rsidRPr="00BF33F4">
              <w:rPr>
                <w:rFonts w:eastAsia="Calibri"/>
                <w:color w:val="auto"/>
                <w:sz w:val="28"/>
                <w:szCs w:val="28"/>
                <w:lang w:eastAsia="ar-SA"/>
              </w:rPr>
              <w:t xml:space="preserve"> %</w:t>
            </w:r>
          </w:p>
        </w:tc>
      </w:tr>
      <w:tr w:rsidR="003E1077" w:rsidTr="003E1077">
        <w:trPr>
          <w:trHeight w:val="20"/>
        </w:trPr>
        <w:tc>
          <w:tcPr>
            <w:tcW w:w="2817"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3E1077" w:rsidTr="003E1077">
        <w:trPr>
          <w:trHeight w:val="20"/>
        </w:trPr>
        <w:tc>
          <w:tcPr>
            <w:tcW w:w="2817" w:type="dxa"/>
            <w:vMerge w:val="restart"/>
            <w:shd w:val="clear" w:color="auto" w:fill="auto"/>
          </w:tcPr>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№9,</w:t>
            </w:r>
          </w:p>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№10,</w:t>
            </w:r>
          </w:p>
          <w:p w:rsidR="003E1077" w:rsidRPr="00BF33F4" w:rsidRDefault="003E1077" w:rsidP="003E1077">
            <w:pPr>
              <w:suppressAutoHyphens/>
              <w:snapToGrid w:val="0"/>
              <w:spacing w:after="0" w:line="240" w:lineRule="auto"/>
              <w:jc w:val="both"/>
              <w:rPr>
                <w:rFonts w:eastAsia="Calibri"/>
                <w:color w:val="auto"/>
                <w:sz w:val="28"/>
                <w:szCs w:val="28"/>
                <w:lang w:eastAsia="ar-SA"/>
              </w:rPr>
            </w:pPr>
            <w:r>
              <w:rPr>
                <w:rFonts w:eastAsia="Times New Roman"/>
                <w:color w:val="auto"/>
                <w:sz w:val="28"/>
                <w:szCs w:val="28"/>
                <w:lang w:eastAsia="ar-SA"/>
              </w:rPr>
              <w:t>Тема №11</w:t>
            </w: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Работа с текстом (чтение, пересказ, перевод)</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 xml:space="preserve">Сообщение по теме. </w:t>
            </w:r>
            <w:r w:rsidRPr="00BF33F4">
              <w:rPr>
                <w:rFonts w:eastAsia="Calibri"/>
                <w:color w:val="auto"/>
                <w:sz w:val="28"/>
                <w:szCs w:val="28"/>
                <w:lang w:eastAsia="ar-SA"/>
              </w:rPr>
              <w:lastRenderedPageBreak/>
              <w:t>Подготовка презентации по теме. Работа с диалогом (составление по образцу)</w:t>
            </w:r>
          </w:p>
        </w:tc>
        <w:tc>
          <w:tcPr>
            <w:tcW w:w="2166" w:type="dxa"/>
            <w:shd w:val="clear" w:color="auto" w:fill="auto"/>
            <w:vAlign w:val="center"/>
          </w:tcPr>
          <w:p w:rsidR="003E1077" w:rsidRPr="00BF33F4" w:rsidRDefault="003E1077" w:rsidP="003E1077">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lastRenderedPageBreak/>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6158" w:type="dxa"/>
            <w:gridSpan w:val="2"/>
            <w:shd w:val="clear" w:color="auto" w:fill="auto"/>
          </w:tcPr>
          <w:p w:rsidR="003E1077"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25</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40</w:t>
            </w:r>
          </w:p>
        </w:tc>
      </w:tr>
      <w:tr w:rsidR="003E1077" w:rsidTr="003E1077">
        <w:trPr>
          <w:trHeight w:val="20"/>
        </w:trPr>
        <w:tc>
          <w:tcPr>
            <w:tcW w:w="10382" w:type="dxa"/>
            <w:gridSpan w:val="4"/>
            <w:shd w:val="clear" w:color="auto" w:fill="auto"/>
          </w:tcPr>
          <w:p w:rsidR="003E1077" w:rsidRPr="00BF33F4" w:rsidRDefault="005E136C" w:rsidP="003E1077">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003E1077" w:rsidRPr="00BF33F4">
              <w:rPr>
                <w:rFonts w:eastAsia="Calibri"/>
                <w:color w:val="auto"/>
                <w:sz w:val="28"/>
                <w:szCs w:val="28"/>
                <w:lang w:eastAsia="ar-SA"/>
              </w:rPr>
              <w:t xml:space="preserve"> № 4</w:t>
            </w:r>
          </w:p>
        </w:tc>
      </w:tr>
      <w:tr w:rsidR="003E1077" w:rsidTr="003E1077">
        <w:trPr>
          <w:trHeight w:val="20"/>
        </w:trPr>
        <w:tc>
          <w:tcPr>
            <w:tcW w:w="2817"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Количество баллов 2</w:t>
            </w:r>
            <w:r w:rsidRPr="00BF33F4">
              <w:rPr>
                <w:rFonts w:eastAsia="Calibri"/>
                <w:color w:val="auto"/>
                <w:sz w:val="28"/>
                <w:szCs w:val="28"/>
                <w:lang w:eastAsia="ar-SA"/>
              </w:rPr>
              <w:t>0 %</w:t>
            </w:r>
          </w:p>
        </w:tc>
      </w:tr>
      <w:tr w:rsidR="003E1077" w:rsidTr="003E1077">
        <w:trPr>
          <w:trHeight w:val="20"/>
        </w:trPr>
        <w:tc>
          <w:tcPr>
            <w:tcW w:w="2817"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3E1077" w:rsidRPr="00BF33F4" w:rsidRDefault="003E1077" w:rsidP="003E1077">
            <w:pPr>
              <w:suppressAutoHyphens/>
              <w:snapToGrid w:val="0"/>
              <w:spacing w:after="0" w:line="240" w:lineRule="auto"/>
              <w:rPr>
                <w:rFonts w:eastAsia="Calibri"/>
                <w:color w:val="auto"/>
                <w:sz w:val="28"/>
                <w:szCs w:val="28"/>
                <w:lang w:eastAsia="ar-SA"/>
              </w:rPr>
            </w:pPr>
          </w:p>
        </w:tc>
        <w:tc>
          <w:tcPr>
            <w:tcW w:w="2166"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3E1077" w:rsidRPr="00BF33F4" w:rsidRDefault="003E1077" w:rsidP="003E1077">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3E1077" w:rsidTr="003E1077">
        <w:trPr>
          <w:trHeight w:val="20"/>
        </w:trPr>
        <w:tc>
          <w:tcPr>
            <w:tcW w:w="2817" w:type="dxa"/>
            <w:vMerge w:val="restart"/>
            <w:shd w:val="clear" w:color="auto" w:fill="auto"/>
          </w:tcPr>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№12,</w:t>
            </w:r>
          </w:p>
          <w:p w:rsidR="003E1077" w:rsidRDefault="003E1077" w:rsidP="003E1077">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№13,</w:t>
            </w:r>
          </w:p>
          <w:p w:rsidR="003E1077" w:rsidRPr="00BF33F4" w:rsidRDefault="003E1077" w:rsidP="003E1077">
            <w:pPr>
              <w:suppressAutoHyphens/>
              <w:snapToGrid w:val="0"/>
              <w:spacing w:after="0" w:line="240" w:lineRule="auto"/>
              <w:jc w:val="both"/>
              <w:rPr>
                <w:rFonts w:eastAsia="Calibri"/>
                <w:color w:val="auto"/>
                <w:sz w:val="28"/>
                <w:szCs w:val="28"/>
                <w:lang w:eastAsia="ar-SA"/>
              </w:rPr>
            </w:pPr>
            <w:r>
              <w:rPr>
                <w:rFonts w:eastAsia="Times New Roman"/>
                <w:color w:val="auto"/>
                <w:sz w:val="28"/>
                <w:szCs w:val="28"/>
                <w:lang w:eastAsia="ar-SA"/>
              </w:rPr>
              <w:t>Тема №14</w:t>
            </w: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 xml:space="preserve">Подготовка монологического высказывания, презентации по теме. Работа с диалогом в группе (составление и </w:t>
            </w:r>
            <w:proofErr w:type="spellStart"/>
            <w:r w:rsidRPr="00BF33F4">
              <w:rPr>
                <w:rFonts w:eastAsia="Calibri"/>
                <w:color w:val="auto"/>
                <w:sz w:val="28"/>
                <w:szCs w:val="28"/>
                <w:lang w:eastAsia="ar-SA"/>
              </w:rPr>
              <w:t>исценирование</w:t>
            </w:r>
            <w:proofErr w:type="spellEnd"/>
            <w:r w:rsidRPr="00BF33F4">
              <w:rPr>
                <w:rFonts w:eastAsia="Calibri"/>
                <w:color w:val="auto"/>
                <w:sz w:val="28"/>
                <w:szCs w:val="28"/>
                <w:lang w:eastAsia="ar-SA"/>
              </w:rPr>
              <w:t>)</w:t>
            </w:r>
          </w:p>
        </w:tc>
        <w:tc>
          <w:tcPr>
            <w:tcW w:w="2166" w:type="dxa"/>
            <w:shd w:val="clear" w:color="auto" w:fill="auto"/>
          </w:tcPr>
          <w:p w:rsidR="003E1077" w:rsidRDefault="003E1077" w:rsidP="003E1077">
            <w:pPr>
              <w:jc w:val="center"/>
            </w:pPr>
            <w:r>
              <w:rPr>
                <w:rFonts w:eastAsia="Calibri"/>
                <w:b/>
                <w:color w:val="auto"/>
                <w:sz w:val="28"/>
                <w:szCs w:val="28"/>
                <w:lang w:eastAsia="ar-SA"/>
              </w:rPr>
              <w:t>5</w:t>
            </w:r>
          </w:p>
        </w:tc>
        <w:tc>
          <w:tcPr>
            <w:tcW w:w="2058" w:type="dxa"/>
            <w:shd w:val="clear" w:color="auto" w:fill="auto"/>
          </w:tcPr>
          <w:p w:rsidR="003E1077" w:rsidRDefault="003E1077" w:rsidP="003E1077">
            <w:pPr>
              <w:jc w:val="cente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tcPr>
          <w:p w:rsidR="003E1077" w:rsidRDefault="003E1077" w:rsidP="003E1077">
            <w:pPr>
              <w:jc w:val="center"/>
            </w:pPr>
            <w:r>
              <w:rPr>
                <w:rFonts w:eastAsia="Calibri"/>
                <w:b/>
                <w:color w:val="auto"/>
                <w:sz w:val="28"/>
                <w:szCs w:val="28"/>
                <w:lang w:eastAsia="ar-SA"/>
              </w:rPr>
              <w:t>5</w:t>
            </w:r>
          </w:p>
        </w:tc>
        <w:tc>
          <w:tcPr>
            <w:tcW w:w="2058" w:type="dxa"/>
            <w:shd w:val="clear" w:color="auto" w:fill="auto"/>
          </w:tcPr>
          <w:p w:rsidR="003E1077" w:rsidRDefault="003E1077" w:rsidP="003E1077">
            <w:pPr>
              <w:jc w:val="center"/>
            </w:pPr>
            <w:r>
              <w:rPr>
                <w:rFonts w:eastAsia="Calibri"/>
                <w:b/>
                <w:color w:val="auto"/>
                <w:sz w:val="28"/>
                <w:szCs w:val="28"/>
                <w:lang w:eastAsia="ar-SA"/>
              </w:rPr>
              <w:t>8</w:t>
            </w:r>
          </w:p>
        </w:tc>
      </w:tr>
      <w:tr w:rsidR="003E1077" w:rsidTr="003E1077">
        <w:trPr>
          <w:trHeight w:val="20"/>
        </w:trPr>
        <w:tc>
          <w:tcPr>
            <w:tcW w:w="2817" w:type="dxa"/>
            <w:vMerge/>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Письменная работа (аудиторная)</w:t>
            </w:r>
          </w:p>
        </w:tc>
        <w:tc>
          <w:tcPr>
            <w:tcW w:w="2166" w:type="dxa"/>
            <w:shd w:val="clear" w:color="auto" w:fill="auto"/>
          </w:tcPr>
          <w:p w:rsidR="003E1077" w:rsidRDefault="003E1077" w:rsidP="003E1077">
            <w:pPr>
              <w:jc w:val="center"/>
            </w:pPr>
            <w:r>
              <w:rPr>
                <w:rFonts w:eastAsia="Calibri"/>
                <w:b/>
                <w:color w:val="auto"/>
                <w:sz w:val="28"/>
                <w:szCs w:val="28"/>
                <w:lang w:eastAsia="ar-SA"/>
              </w:rPr>
              <w:t>5</w:t>
            </w:r>
          </w:p>
        </w:tc>
        <w:tc>
          <w:tcPr>
            <w:tcW w:w="2058" w:type="dxa"/>
            <w:shd w:val="clear" w:color="auto" w:fill="auto"/>
          </w:tcPr>
          <w:p w:rsidR="003E1077" w:rsidRDefault="003E1077" w:rsidP="003E1077">
            <w:pPr>
              <w:jc w:val="center"/>
            </w:pPr>
            <w:r>
              <w:rPr>
                <w:rFonts w:eastAsia="Calibri"/>
                <w:b/>
                <w:color w:val="auto"/>
                <w:sz w:val="28"/>
                <w:szCs w:val="28"/>
                <w:lang w:eastAsia="ar-SA"/>
              </w:rPr>
              <w:t>8</w:t>
            </w:r>
          </w:p>
        </w:tc>
      </w:tr>
      <w:tr w:rsidR="003E1077" w:rsidTr="003E1077">
        <w:trPr>
          <w:trHeight w:val="20"/>
        </w:trPr>
        <w:tc>
          <w:tcPr>
            <w:tcW w:w="2817" w:type="dxa"/>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3E1077" w:rsidRPr="00BF33F4" w:rsidRDefault="003E1077" w:rsidP="003E1077">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tcPr>
          <w:p w:rsidR="003E1077" w:rsidRDefault="003E1077" w:rsidP="003E1077">
            <w:pPr>
              <w:jc w:val="center"/>
            </w:pPr>
            <w:r>
              <w:rPr>
                <w:rFonts w:eastAsia="Calibri"/>
                <w:b/>
                <w:color w:val="auto"/>
                <w:sz w:val="28"/>
                <w:szCs w:val="28"/>
                <w:lang w:eastAsia="ar-SA"/>
              </w:rPr>
              <w:t>5</w:t>
            </w:r>
          </w:p>
        </w:tc>
        <w:tc>
          <w:tcPr>
            <w:tcW w:w="2058" w:type="dxa"/>
            <w:shd w:val="clear" w:color="auto" w:fill="auto"/>
          </w:tcPr>
          <w:p w:rsidR="003E1077" w:rsidRDefault="003E1077" w:rsidP="003E1077">
            <w:pPr>
              <w:jc w:val="center"/>
            </w:pPr>
            <w:r>
              <w:rPr>
                <w:rFonts w:eastAsia="Calibri"/>
                <w:b/>
                <w:color w:val="auto"/>
                <w:sz w:val="28"/>
                <w:szCs w:val="28"/>
                <w:lang w:eastAsia="ar-SA"/>
              </w:rPr>
              <w:t>8</w:t>
            </w:r>
          </w:p>
        </w:tc>
      </w:tr>
      <w:tr w:rsidR="003E1077" w:rsidTr="003E1077">
        <w:trPr>
          <w:trHeight w:val="20"/>
        </w:trPr>
        <w:tc>
          <w:tcPr>
            <w:tcW w:w="6158" w:type="dxa"/>
            <w:gridSpan w:val="2"/>
            <w:shd w:val="clear" w:color="auto" w:fill="auto"/>
          </w:tcPr>
          <w:p w:rsidR="003E1077" w:rsidRPr="00BF33F4" w:rsidRDefault="003E1077" w:rsidP="003E1077">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tc>
        <w:tc>
          <w:tcPr>
            <w:tcW w:w="2166"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25</w:t>
            </w:r>
          </w:p>
        </w:tc>
        <w:tc>
          <w:tcPr>
            <w:tcW w:w="2058" w:type="dxa"/>
            <w:shd w:val="clear" w:color="auto" w:fill="auto"/>
            <w:vAlign w:val="center"/>
          </w:tcPr>
          <w:p w:rsidR="003E1077" w:rsidRPr="00BF33F4" w:rsidRDefault="003E1077" w:rsidP="003E1077">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45</w:t>
            </w: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2877"/>
        <w:gridCol w:w="2393"/>
        <w:gridCol w:w="2897"/>
      </w:tblGrid>
      <w:tr w:rsidR="003E1077" w:rsidTr="003E1077">
        <w:tc>
          <w:tcPr>
            <w:tcW w:w="10348" w:type="dxa"/>
            <w:gridSpan w:val="4"/>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 xml:space="preserve">Итоговый </w:t>
            </w:r>
            <w:r w:rsidR="005E136C">
              <w:rPr>
                <w:rFonts w:eastAsia="Calibri"/>
                <w:color w:val="auto"/>
                <w:sz w:val="28"/>
                <w:szCs w:val="28"/>
                <w:lang w:eastAsia="ar-SA"/>
              </w:rPr>
              <w:t>раздел</w:t>
            </w:r>
          </w:p>
        </w:tc>
      </w:tr>
      <w:tr w:rsidR="003E1077" w:rsidTr="003E1077">
        <w:tc>
          <w:tcPr>
            <w:tcW w:w="2181" w:type="dxa"/>
            <w:vMerge w:val="restart"/>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Содержание</w:t>
            </w:r>
          </w:p>
        </w:tc>
        <w:tc>
          <w:tcPr>
            <w:tcW w:w="2877" w:type="dxa"/>
            <w:vMerge w:val="restart"/>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5290" w:type="dxa"/>
            <w:gridSpan w:val="2"/>
            <w:shd w:val="clear" w:color="auto" w:fill="auto"/>
          </w:tcPr>
          <w:p w:rsidR="003E1077" w:rsidRPr="00BF33F4" w:rsidRDefault="003E1077" w:rsidP="003E1077">
            <w:pPr>
              <w:suppressAutoHyphens/>
              <w:snapToGrid w:val="0"/>
              <w:spacing w:after="0"/>
              <w:jc w:val="center"/>
              <w:rPr>
                <w:rFonts w:eastAsia="Calibri"/>
                <w:color w:val="auto"/>
                <w:sz w:val="28"/>
                <w:szCs w:val="28"/>
                <w:lang w:eastAsia="ar-SA"/>
              </w:rPr>
            </w:pPr>
            <w:r>
              <w:rPr>
                <w:rFonts w:eastAsia="Calibri"/>
                <w:color w:val="auto"/>
                <w:sz w:val="28"/>
                <w:szCs w:val="28"/>
                <w:lang w:eastAsia="ar-SA"/>
              </w:rPr>
              <w:t>Количество баллов 1</w:t>
            </w:r>
            <w:r w:rsidRPr="00BF33F4">
              <w:rPr>
                <w:rFonts w:eastAsia="Calibri"/>
                <w:color w:val="auto"/>
                <w:sz w:val="28"/>
                <w:szCs w:val="28"/>
                <w:lang w:eastAsia="ar-SA"/>
              </w:rPr>
              <w:t>5 %</w:t>
            </w:r>
          </w:p>
        </w:tc>
      </w:tr>
      <w:tr w:rsidR="003E1077" w:rsidTr="003E1077">
        <w:tc>
          <w:tcPr>
            <w:tcW w:w="2181" w:type="dxa"/>
            <w:vMerge/>
            <w:shd w:val="clear" w:color="auto" w:fill="auto"/>
            <w:vAlign w:val="center"/>
          </w:tcPr>
          <w:p w:rsidR="003E1077" w:rsidRPr="00BF33F4" w:rsidRDefault="003E1077" w:rsidP="003E1077">
            <w:pPr>
              <w:suppressAutoHyphens/>
              <w:snapToGrid w:val="0"/>
              <w:spacing w:after="0"/>
              <w:rPr>
                <w:rFonts w:eastAsia="Calibri"/>
                <w:color w:val="auto"/>
                <w:sz w:val="28"/>
                <w:szCs w:val="28"/>
                <w:lang w:eastAsia="ar-SA"/>
              </w:rPr>
            </w:pPr>
          </w:p>
        </w:tc>
        <w:tc>
          <w:tcPr>
            <w:tcW w:w="2877" w:type="dxa"/>
            <w:vMerge/>
            <w:shd w:val="clear" w:color="auto" w:fill="auto"/>
            <w:vAlign w:val="center"/>
          </w:tcPr>
          <w:p w:rsidR="003E1077" w:rsidRPr="00BF33F4" w:rsidRDefault="003E1077" w:rsidP="003E1077">
            <w:pPr>
              <w:suppressAutoHyphens/>
              <w:snapToGrid w:val="0"/>
              <w:spacing w:after="0"/>
              <w:rPr>
                <w:rFonts w:eastAsia="Calibri"/>
                <w:color w:val="auto"/>
                <w:sz w:val="28"/>
                <w:szCs w:val="28"/>
                <w:lang w:eastAsia="ar-SA"/>
              </w:rPr>
            </w:pPr>
          </w:p>
        </w:tc>
        <w:tc>
          <w:tcPr>
            <w:tcW w:w="2393" w:type="dxa"/>
            <w:shd w:val="clear" w:color="auto" w:fill="auto"/>
          </w:tcPr>
          <w:p w:rsidR="003E1077" w:rsidRPr="00BF33F4" w:rsidRDefault="003E1077" w:rsidP="003E1077">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897" w:type="dxa"/>
            <w:shd w:val="clear" w:color="auto" w:fill="auto"/>
          </w:tcPr>
          <w:p w:rsidR="003E1077" w:rsidRPr="00BF33F4" w:rsidRDefault="003E1077" w:rsidP="003E1077">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3E1077" w:rsidTr="003E1077">
        <w:tc>
          <w:tcPr>
            <w:tcW w:w="2181" w:type="dxa"/>
            <w:shd w:val="clear" w:color="auto" w:fill="auto"/>
          </w:tcPr>
          <w:p w:rsidR="003E1077" w:rsidRPr="00BF33F4" w:rsidRDefault="003E1077" w:rsidP="003E1077">
            <w:pPr>
              <w:suppressAutoHyphens/>
              <w:snapToGrid w:val="0"/>
              <w:spacing w:after="0"/>
              <w:jc w:val="both"/>
              <w:rPr>
                <w:rFonts w:eastAsia="Calibri"/>
                <w:color w:val="auto"/>
                <w:sz w:val="28"/>
                <w:szCs w:val="28"/>
                <w:lang w:eastAsia="ar-SA"/>
              </w:rPr>
            </w:pPr>
          </w:p>
        </w:tc>
        <w:tc>
          <w:tcPr>
            <w:tcW w:w="2877" w:type="dxa"/>
            <w:shd w:val="clear" w:color="auto" w:fill="auto"/>
          </w:tcPr>
          <w:p w:rsidR="003E1077" w:rsidRPr="00BF33F4" w:rsidRDefault="003230B7" w:rsidP="003E1077">
            <w:pPr>
              <w:suppressAutoHyphens/>
              <w:snapToGrid w:val="0"/>
              <w:spacing w:after="0"/>
              <w:jc w:val="both"/>
              <w:rPr>
                <w:rFonts w:eastAsia="Calibri"/>
                <w:color w:val="auto"/>
                <w:sz w:val="28"/>
                <w:szCs w:val="28"/>
                <w:lang w:eastAsia="ar-SA"/>
              </w:rPr>
            </w:pPr>
            <w:r>
              <w:rPr>
                <w:rFonts w:eastAsia="Calibri"/>
                <w:color w:val="auto"/>
                <w:sz w:val="28"/>
                <w:szCs w:val="28"/>
                <w:lang w:eastAsia="ar-SA"/>
              </w:rPr>
              <w:t>Зачет с оценкой</w:t>
            </w:r>
          </w:p>
        </w:tc>
        <w:tc>
          <w:tcPr>
            <w:tcW w:w="2393"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w:t>
            </w:r>
          </w:p>
        </w:tc>
        <w:tc>
          <w:tcPr>
            <w:tcW w:w="2897"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w:t>
            </w:r>
            <w:r w:rsidRPr="00BF33F4">
              <w:rPr>
                <w:rFonts w:eastAsia="Calibri"/>
                <w:b/>
                <w:color w:val="auto"/>
                <w:sz w:val="28"/>
                <w:szCs w:val="28"/>
                <w:lang w:eastAsia="ar-SA"/>
              </w:rPr>
              <w:t>5</w:t>
            </w:r>
          </w:p>
        </w:tc>
      </w:tr>
      <w:tr w:rsidR="003E1077" w:rsidTr="003E1077">
        <w:tc>
          <w:tcPr>
            <w:tcW w:w="5058" w:type="dxa"/>
            <w:gridSpan w:val="2"/>
            <w:shd w:val="clear" w:color="auto" w:fill="auto"/>
          </w:tcPr>
          <w:p w:rsidR="003E1077" w:rsidRPr="00F32F70" w:rsidRDefault="003E1077" w:rsidP="003E1077">
            <w:pPr>
              <w:suppressAutoHyphens/>
              <w:snapToGrid w:val="0"/>
              <w:spacing w:after="0"/>
              <w:rPr>
                <w:rFonts w:eastAsia="Calibri"/>
                <w:b/>
                <w:color w:val="auto"/>
                <w:sz w:val="28"/>
                <w:szCs w:val="28"/>
                <w:lang w:eastAsia="ar-SA"/>
              </w:rPr>
            </w:pPr>
            <w:r w:rsidRPr="00F32F70">
              <w:rPr>
                <w:rFonts w:eastAsia="Calibri"/>
                <w:b/>
                <w:color w:val="auto"/>
                <w:sz w:val="28"/>
                <w:szCs w:val="28"/>
                <w:lang w:eastAsia="ar-SA"/>
              </w:rPr>
              <w:t>Итого</w:t>
            </w:r>
          </w:p>
        </w:tc>
        <w:tc>
          <w:tcPr>
            <w:tcW w:w="2393"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60</w:t>
            </w:r>
          </w:p>
        </w:tc>
        <w:tc>
          <w:tcPr>
            <w:tcW w:w="2897" w:type="dxa"/>
            <w:shd w:val="clear" w:color="auto" w:fill="auto"/>
          </w:tcPr>
          <w:p w:rsidR="003E1077" w:rsidRPr="00BF33F4" w:rsidRDefault="003E1077" w:rsidP="003E1077">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100</w:t>
            </w:r>
          </w:p>
        </w:tc>
      </w:tr>
    </w:tbl>
    <w:p w:rsidR="003E1077" w:rsidRDefault="003E1077" w:rsidP="003E1077">
      <w:pPr>
        <w:spacing w:line="360" w:lineRule="auto"/>
        <w:jc w:val="both"/>
      </w:pPr>
      <w:r>
        <w:rPr>
          <w:b/>
          <w:bCs/>
          <w:spacing w:val="-1"/>
          <w:sz w:val="28"/>
          <w:szCs w:val="28"/>
          <w:lang w:eastAsia="ru-RU"/>
        </w:rPr>
        <w:t>Соответствие рейтинговых баллов и академической оценки:</w:t>
      </w:r>
    </w:p>
    <w:tbl>
      <w:tblPr>
        <w:tblW w:w="10431" w:type="dxa"/>
        <w:tblInd w:w="-459" w:type="dxa"/>
        <w:tblLayout w:type="fixed"/>
        <w:tblLook w:val="0000"/>
      </w:tblPr>
      <w:tblGrid>
        <w:gridCol w:w="5465"/>
        <w:gridCol w:w="4966"/>
      </w:tblGrid>
      <w:tr w:rsidR="003E1077" w:rsidTr="003E1077">
        <w:tc>
          <w:tcPr>
            <w:tcW w:w="5465" w:type="dxa"/>
            <w:tcBorders>
              <w:top w:val="single" w:sz="4" w:space="0" w:color="000000"/>
              <w:left w:val="single" w:sz="4" w:space="0" w:color="000000"/>
              <w:bottom w:val="single" w:sz="4" w:space="0" w:color="000000"/>
            </w:tcBorders>
            <w:shd w:val="clear" w:color="auto" w:fill="auto"/>
          </w:tcPr>
          <w:p w:rsidR="003E1077" w:rsidRDefault="003E1077" w:rsidP="003E1077">
            <w:pPr>
              <w:spacing w:after="0" w:line="240" w:lineRule="auto"/>
              <w:jc w:val="center"/>
              <w:rPr>
                <w:i/>
              </w:rPr>
            </w:pPr>
            <w:r>
              <w:rPr>
                <w:i/>
              </w:rPr>
              <w:t xml:space="preserve">Общее количество </w:t>
            </w:r>
          </w:p>
          <w:p w:rsidR="003E1077" w:rsidRDefault="003E1077" w:rsidP="003E1077">
            <w:pPr>
              <w:spacing w:after="0" w:line="240" w:lineRule="auto"/>
              <w:jc w:val="center"/>
              <w:rPr>
                <w:i/>
              </w:rPr>
            </w:pPr>
            <w:r>
              <w:rPr>
                <w:i/>
              </w:rPr>
              <w:t>набранных баллов*</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3E1077" w:rsidRDefault="003E1077" w:rsidP="003E1077">
            <w:pPr>
              <w:spacing w:after="0" w:line="240" w:lineRule="auto"/>
              <w:jc w:val="center"/>
              <w:rPr>
                <w:i/>
              </w:rPr>
            </w:pPr>
            <w:r>
              <w:rPr>
                <w:i/>
              </w:rPr>
              <w:t xml:space="preserve">Академическая </w:t>
            </w:r>
          </w:p>
          <w:p w:rsidR="003E1077" w:rsidRDefault="003E1077" w:rsidP="003E1077">
            <w:pPr>
              <w:spacing w:after="0" w:line="240" w:lineRule="auto"/>
              <w:jc w:val="center"/>
              <w:rPr>
                <w:b/>
              </w:rPr>
            </w:pPr>
            <w:r>
              <w:rPr>
                <w:i/>
              </w:rPr>
              <w:t>оценка</w:t>
            </w:r>
          </w:p>
        </w:tc>
      </w:tr>
      <w:tr w:rsidR="003E1077" w:rsidTr="003E1077">
        <w:tc>
          <w:tcPr>
            <w:tcW w:w="5465" w:type="dxa"/>
            <w:tcBorders>
              <w:top w:val="single" w:sz="4" w:space="0" w:color="000000"/>
              <w:left w:val="single" w:sz="4" w:space="0" w:color="000000"/>
              <w:bottom w:val="single" w:sz="4" w:space="0" w:color="000000"/>
            </w:tcBorders>
            <w:shd w:val="clear" w:color="auto" w:fill="auto"/>
          </w:tcPr>
          <w:p w:rsidR="003E1077" w:rsidRDefault="003E1077" w:rsidP="003E1077">
            <w:pPr>
              <w:spacing w:after="0" w:line="240" w:lineRule="auto"/>
              <w:jc w:val="center"/>
              <w:rPr>
                <w:b/>
              </w:rPr>
            </w:pPr>
            <w:r>
              <w:rPr>
                <w:b/>
              </w:rPr>
              <w:t xml:space="preserve">60 </w:t>
            </w:r>
            <w:r>
              <w:t xml:space="preserve">– </w:t>
            </w:r>
            <w:r>
              <w:rPr>
                <w:b/>
              </w:rPr>
              <w:t>72</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3E1077" w:rsidRDefault="003E1077" w:rsidP="003E1077">
            <w:pPr>
              <w:spacing w:after="0" w:line="240" w:lineRule="auto"/>
              <w:jc w:val="center"/>
              <w:rPr>
                <w:b/>
              </w:rPr>
            </w:pPr>
            <w:r>
              <w:rPr>
                <w:b/>
              </w:rPr>
              <w:t>3 (удовлетворительно)</w:t>
            </w:r>
          </w:p>
        </w:tc>
      </w:tr>
      <w:tr w:rsidR="003E1077" w:rsidTr="003E1077">
        <w:trPr>
          <w:trHeight w:val="361"/>
        </w:trPr>
        <w:tc>
          <w:tcPr>
            <w:tcW w:w="5465" w:type="dxa"/>
            <w:tcBorders>
              <w:top w:val="single" w:sz="4" w:space="0" w:color="000000"/>
              <w:left w:val="single" w:sz="4" w:space="0" w:color="000000"/>
              <w:bottom w:val="single" w:sz="4" w:space="0" w:color="000000"/>
            </w:tcBorders>
            <w:shd w:val="clear" w:color="auto" w:fill="auto"/>
          </w:tcPr>
          <w:p w:rsidR="003E1077" w:rsidRDefault="003E1077" w:rsidP="003E1077">
            <w:pPr>
              <w:spacing w:after="0" w:line="240" w:lineRule="auto"/>
              <w:jc w:val="center"/>
              <w:rPr>
                <w:b/>
              </w:rPr>
            </w:pPr>
            <w:r>
              <w:rPr>
                <w:b/>
              </w:rPr>
              <w:t xml:space="preserve">73 </w:t>
            </w:r>
            <w:r>
              <w:t xml:space="preserve">– </w:t>
            </w:r>
            <w:r>
              <w:rPr>
                <w:b/>
              </w:rPr>
              <w:t>86</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3E1077" w:rsidRDefault="003E1077" w:rsidP="003E1077">
            <w:pPr>
              <w:spacing w:after="0" w:line="240" w:lineRule="auto"/>
              <w:jc w:val="center"/>
              <w:rPr>
                <w:b/>
              </w:rPr>
            </w:pPr>
            <w:r>
              <w:rPr>
                <w:b/>
              </w:rPr>
              <w:t>4 (хорошо)</w:t>
            </w:r>
          </w:p>
        </w:tc>
      </w:tr>
      <w:tr w:rsidR="003E1077" w:rsidTr="003E1077">
        <w:tc>
          <w:tcPr>
            <w:tcW w:w="5465" w:type="dxa"/>
            <w:tcBorders>
              <w:top w:val="single" w:sz="4" w:space="0" w:color="000000"/>
              <w:left w:val="single" w:sz="4" w:space="0" w:color="000000"/>
              <w:bottom w:val="single" w:sz="4" w:space="0" w:color="000000"/>
            </w:tcBorders>
            <w:shd w:val="clear" w:color="auto" w:fill="auto"/>
          </w:tcPr>
          <w:p w:rsidR="003E1077" w:rsidRDefault="003E1077" w:rsidP="003E1077">
            <w:pPr>
              <w:spacing w:after="0" w:line="240" w:lineRule="auto"/>
              <w:jc w:val="center"/>
              <w:rPr>
                <w:b/>
              </w:rPr>
            </w:pPr>
            <w:r>
              <w:rPr>
                <w:b/>
              </w:rPr>
              <w:t xml:space="preserve">87 </w:t>
            </w:r>
            <w:r>
              <w:t xml:space="preserve">– </w:t>
            </w:r>
            <w:r>
              <w:rPr>
                <w:b/>
              </w:rPr>
              <w:t>100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3E1077" w:rsidRPr="007C4DD0" w:rsidRDefault="003E1077" w:rsidP="007C4DD0">
            <w:pPr>
              <w:pStyle w:val="a3"/>
              <w:numPr>
                <w:ilvl w:val="0"/>
                <w:numId w:val="86"/>
              </w:numPr>
              <w:spacing w:after="0" w:line="240" w:lineRule="auto"/>
              <w:jc w:val="center"/>
              <w:rPr>
                <w:b/>
                <w:bCs/>
                <w:spacing w:val="-1"/>
                <w:lang w:eastAsia="ru-RU"/>
              </w:rPr>
            </w:pPr>
            <w:r w:rsidRPr="007C4DD0">
              <w:rPr>
                <w:b/>
              </w:rPr>
              <w:t>(отлично)</w:t>
            </w:r>
          </w:p>
        </w:tc>
      </w:tr>
    </w:tbl>
    <w:p w:rsidR="00B24992" w:rsidRDefault="00B24992" w:rsidP="007C4DD0">
      <w:pPr>
        <w:suppressAutoHyphens/>
        <w:spacing w:after="0" w:line="240" w:lineRule="auto"/>
        <w:ind w:right="-1"/>
        <w:jc w:val="both"/>
        <w:rPr>
          <w:rFonts w:eastAsia="Arial"/>
          <w:b/>
          <w:bCs/>
          <w:color w:val="auto"/>
          <w:sz w:val="28"/>
          <w:szCs w:val="28"/>
          <w:lang w:eastAsia="ar-SA"/>
        </w:rPr>
      </w:pPr>
    </w:p>
    <w:p w:rsidR="00B24992" w:rsidRDefault="00B24992" w:rsidP="00B24992">
      <w:pPr>
        <w:suppressAutoHyphens/>
        <w:spacing w:after="0" w:line="240" w:lineRule="auto"/>
        <w:ind w:right="-1" w:firstLine="567"/>
        <w:jc w:val="both"/>
        <w:rPr>
          <w:rFonts w:eastAsia="Arial"/>
          <w:b/>
          <w:bCs/>
          <w:color w:val="auto"/>
          <w:sz w:val="28"/>
          <w:szCs w:val="28"/>
          <w:lang w:eastAsia="ar-SA"/>
        </w:rPr>
      </w:pPr>
    </w:p>
    <w:p w:rsidR="00B24992" w:rsidRDefault="00B24992" w:rsidP="00B24992">
      <w:pPr>
        <w:suppressAutoHyphens/>
        <w:spacing w:after="0" w:line="240" w:lineRule="auto"/>
        <w:ind w:right="-1" w:firstLine="567"/>
        <w:jc w:val="both"/>
        <w:rPr>
          <w:rFonts w:eastAsia="Arial"/>
          <w:b/>
          <w:bCs/>
          <w:color w:val="auto"/>
          <w:sz w:val="28"/>
          <w:szCs w:val="28"/>
          <w:lang w:eastAsia="ar-SA"/>
        </w:rPr>
      </w:pPr>
    </w:p>
    <w:p w:rsidR="00B24992" w:rsidRPr="00BF33F4" w:rsidRDefault="00B24992" w:rsidP="00B24992">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5247AF">
        <w:rPr>
          <w:rFonts w:eastAsia="Times New Roman"/>
          <w:b/>
          <w:bCs/>
          <w:color w:val="auto"/>
          <w:sz w:val="28"/>
          <w:szCs w:val="28"/>
          <w:lang w:eastAsia="ru-RU"/>
        </w:rPr>
        <w:t xml:space="preserve">МИНИСТЕРСТВО НАУКИ И ВЫСШЕГО ОБРАЗОВАНИЯ РОССИЙСКОЙ </w:t>
      </w:r>
      <w:r w:rsidRPr="00BF33F4">
        <w:rPr>
          <w:rFonts w:eastAsia="Times New Roman"/>
          <w:b/>
          <w:bCs/>
          <w:color w:val="auto"/>
          <w:sz w:val="28"/>
          <w:szCs w:val="28"/>
          <w:lang w:eastAsia="ru-RU"/>
        </w:rPr>
        <w:t>ФЕДЕРАЦИИ</w:t>
      </w:r>
    </w:p>
    <w:p w:rsidR="00B24992" w:rsidRPr="00BF33F4" w:rsidRDefault="00B24992" w:rsidP="00B24992">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BF33F4">
        <w:rPr>
          <w:rFonts w:eastAsia="Times New Roman"/>
          <w:color w:val="auto"/>
          <w:sz w:val="28"/>
          <w:szCs w:val="28"/>
          <w:lang w:eastAsia="ru-RU"/>
        </w:rPr>
        <w:t>федеральное государственное бюджетное образовательное учреждение</w:t>
      </w:r>
    </w:p>
    <w:p w:rsidR="00B24992" w:rsidRPr="00BF33F4" w:rsidRDefault="00B24992" w:rsidP="00B24992">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BF33F4">
        <w:rPr>
          <w:rFonts w:eastAsia="Times New Roman"/>
          <w:color w:val="auto"/>
          <w:sz w:val="28"/>
          <w:szCs w:val="28"/>
          <w:lang w:eastAsia="ru-RU"/>
        </w:rPr>
        <w:t>высшего образования</w:t>
      </w:r>
    </w:p>
    <w:p w:rsidR="00B24992" w:rsidRPr="00BF33F4" w:rsidRDefault="00B24992" w:rsidP="00B24992">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r w:rsidRPr="00BF33F4">
        <w:rPr>
          <w:rFonts w:eastAsia="Times New Roman"/>
          <w:b/>
          <w:bCs/>
          <w:color w:val="auto"/>
          <w:sz w:val="28"/>
          <w:szCs w:val="28"/>
          <w:lang w:eastAsia="ru-RU"/>
        </w:rPr>
        <w:t xml:space="preserve">«Красноярский государственный педагогический университет </w:t>
      </w:r>
    </w:p>
    <w:p w:rsidR="00B24992" w:rsidRPr="00BF33F4" w:rsidRDefault="00B24992" w:rsidP="00B24992">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BF33F4">
        <w:rPr>
          <w:rFonts w:eastAsia="Times New Roman"/>
          <w:b/>
          <w:bCs/>
          <w:color w:val="auto"/>
          <w:sz w:val="28"/>
          <w:szCs w:val="28"/>
          <w:lang w:eastAsia="ru-RU"/>
        </w:rPr>
        <w:t>им. В.П. Астафьева»</w:t>
      </w:r>
    </w:p>
    <w:p w:rsidR="00B24992" w:rsidRDefault="00B24992" w:rsidP="00B24992">
      <w:pPr>
        <w:widowControl w:val="0"/>
        <w:shd w:val="clear" w:color="auto" w:fill="FFFFFF"/>
        <w:tabs>
          <w:tab w:val="left" w:leader="underscore" w:pos="7488"/>
        </w:tabs>
        <w:autoSpaceDE w:val="0"/>
        <w:autoSpaceDN w:val="0"/>
        <w:adjustRightInd w:val="0"/>
        <w:spacing w:after="0"/>
        <w:ind w:left="284" w:hanging="1622"/>
        <w:jc w:val="center"/>
        <w:rPr>
          <w:rFonts w:eastAsia="Times New Roman"/>
          <w:color w:val="auto"/>
          <w:sz w:val="28"/>
          <w:szCs w:val="28"/>
          <w:lang w:eastAsia="ru-RU"/>
        </w:rPr>
      </w:pPr>
    </w:p>
    <w:p w:rsidR="00B24992" w:rsidRPr="00BF33F4" w:rsidRDefault="00B24992" w:rsidP="00B24992">
      <w:pPr>
        <w:widowControl w:val="0"/>
        <w:shd w:val="clear" w:color="auto" w:fill="FFFFFF"/>
        <w:tabs>
          <w:tab w:val="left" w:leader="underscore" w:pos="7488"/>
        </w:tabs>
        <w:autoSpaceDE w:val="0"/>
        <w:autoSpaceDN w:val="0"/>
        <w:adjustRightInd w:val="0"/>
        <w:spacing w:after="0"/>
        <w:ind w:left="284" w:hanging="1622"/>
        <w:jc w:val="center"/>
        <w:rPr>
          <w:rFonts w:eastAsia="Times New Roman"/>
          <w:color w:val="auto"/>
          <w:sz w:val="28"/>
          <w:szCs w:val="28"/>
          <w:lang w:eastAsia="ru-RU"/>
        </w:rPr>
      </w:pPr>
      <w:r>
        <w:rPr>
          <w:rFonts w:eastAsia="Times New Roman"/>
          <w:color w:val="auto"/>
          <w:sz w:val="28"/>
          <w:szCs w:val="28"/>
          <w:lang w:eastAsia="ru-RU"/>
        </w:rPr>
        <w:t xml:space="preserve">                         </w:t>
      </w:r>
      <w:r w:rsidRPr="00BF33F4">
        <w:rPr>
          <w:rFonts w:eastAsia="Times New Roman"/>
          <w:color w:val="auto"/>
          <w:sz w:val="28"/>
          <w:szCs w:val="28"/>
          <w:lang w:eastAsia="ru-RU"/>
        </w:rPr>
        <w:t>Филологический факультет</w:t>
      </w:r>
    </w:p>
    <w:p w:rsidR="00B24992" w:rsidRPr="00BF33F4" w:rsidRDefault="00B24992" w:rsidP="00B24992">
      <w:pPr>
        <w:widowControl w:val="0"/>
        <w:shd w:val="clear" w:color="auto" w:fill="FFFFFF"/>
        <w:tabs>
          <w:tab w:val="left" w:leader="underscore" w:pos="6120"/>
        </w:tabs>
        <w:autoSpaceDE w:val="0"/>
        <w:autoSpaceDN w:val="0"/>
        <w:adjustRightInd w:val="0"/>
        <w:spacing w:after="0" w:line="240" w:lineRule="auto"/>
        <w:ind w:left="284"/>
        <w:rPr>
          <w:rFonts w:eastAsia="Times New Roman"/>
          <w:color w:val="auto"/>
          <w:sz w:val="28"/>
          <w:szCs w:val="28"/>
          <w:lang w:eastAsia="ru-RU"/>
        </w:rPr>
      </w:pPr>
    </w:p>
    <w:p w:rsidR="003D15A0" w:rsidRPr="00BF33F4" w:rsidRDefault="003D15A0" w:rsidP="003D15A0">
      <w:pPr>
        <w:widowControl w:val="0"/>
        <w:shd w:val="clear" w:color="auto" w:fill="FFFFFF"/>
        <w:tabs>
          <w:tab w:val="left" w:leader="underscore" w:pos="6120"/>
        </w:tabs>
        <w:autoSpaceDE w:val="0"/>
        <w:autoSpaceDN w:val="0"/>
        <w:adjustRightInd w:val="0"/>
        <w:spacing w:after="0" w:line="240" w:lineRule="auto"/>
        <w:ind w:left="284"/>
        <w:rPr>
          <w:rFonts w:eastAsia="Times New Roman"/>
          <w:color w:val="auto"/>
          <w:sz w:val="28"/>
          <w:szCs w:val="28"/>
          <w:u w:val="single"/>
          <w:lang w:eastAsia="ru-RU"/>
        </w:rPr>
      </w:pPr>
      <w:r w:rsidRPr="00BF33F4">
        <w:rPr>
          <w:rFonts w:eastAsia="Times New Roman"/>
          <w:color w:val="auto"/>
          <w:sz w:val="28"/>
          <w:szCs w:val="28"/>
          <w:lang w:eastAsia="ru-RU"/>
        </w:rPr>
        <w:t xml:space="preserve">Кафедра-разработчик </w:t>
      </w:r>
      <w:r>
        <w:rPr>
          <w:rFonts w:eastAsia="Times New Roman"/>
          <w:color w:val="auto"/>
          <w:sz w:val="28"/>
          <w:szCs w:val="28"/>
          <w:u w:val="single"/>
          <w:lang w:eastAsia="ru-RU"/>
        </w:rPr>
        <w:t>кафедра иностранных языков</w:t>
      </w:r>
    </w:p>
    <w:p w:rsidR="003D15A0" w:rsidRPr="00BF33F4" w:rsidRDefault="003D15A0" w:rsidP="003D15A0">
      <w:pPr>
        <w:widowControl w:val="0"/>
        <w:shd w:val="clear" w:color="auto" w:fill="FFFFFF"/>
        <w:tabs>
          <w:tab w:val="left" w:leader="underscore" w:pos="6120"/>
        </w:tabs>
        <w:autoSpaceDE w:val="0"/>
        <w:autoSpaceDN w:val="0"/>
        <w:adjustRightInd w:val="0"/>
        <w:spacing w:after="0" w:line="360" w:lineRule="auto"/>
        <w:ind w:left="284"/>
        <w:rPr>
          <w:rFonts w:eastAsia="Times New Roman"/>
          <w:color w:val="auto"/>
          <w:sz w:val="28"/>
          <w:szCs w:val="28"/>
          <w:u w:val="single"/>
          <w:lang w:eastAsia="ru-RU"/>
        </w:rPr>
      </w:pPr>
    </w:p>
    <w:p w:rsidR="003D15A0" w:rsidRPr="00BF33F4" w:rsidRDefault="003D15A0" w:rsidP="003D15A0">
      <w:pPr>
        <w:widowControl w:val="0"/>
        <w:shd w:val="clear" w:color="auto" w:fill="FFFFFF"/>
        <w:tabs>
          <w:tab w:val="left" w:leader="underscore" w:pos="6120"/>
        </w:tabs>
        <w:autoSpaceDE w:val="0"/>
        <w:autoSpaceDN w:val="0"/>
        <w:adjustRightInd w:val="0"/>
        <w:spacing w:after="0" w:line="240" w:lineRule="auto"/>
        <w:ind w:left="284"/>
        <w:jc w:val="center"/>
        <w:rPr>
          <w:rFonts w:eastAsia="Times New Roman"/>
          <w:color w:val="auto"/>
          <w:sz w:val="28"/>
          <w:szCs w:val="28"/>
          <w:lang w:eastAsia="ru-RU"/>
        </w:rPr>
      </w:pPr>
    </w:p>
    <w:tbl>
      <w:tblPr>
        <w:tblW w:w="9957" w:type="dxa"/>
        <w:tblInd w:w="-34" w:type="dxa"/>
        <w:tblLayout w:type="fixed"/>
        <w:tblLook w:val="04A0"/>
      </w:tblPr>
      <w:tblGrid>
        <w:gridCol w:w="4678"/>
        <w:gridCol w:w="5279"/>
      </w:tblGrid>
      <w:tr w:rsidR="003D15A0" w:rsidRPr="00BF33F4" w:rsidTr="00E46B40">
        <w:tc>
          <w:tcPr>
            <w:tcW w:w="4678" w:type="dxa"/>
            <w:shd w:val="clear" w:color="auto" w:fill="auto"/>
          </w:tcPr>
          <w:p w:rsidR="003D15A0" w:rsidRPr="00BF33F4" w:rsidRDefault="003D15A0" w:rsidP="00E46B40">
            <w:pPr>
              <w:widowControl w:val="0"/>
              <w:shd w:val="clear" w:color="auto" w:fill="FFFFFF"/>
              <w:autoSpaceDE w:val="0"/>
              <w:autoSpaceDN w:val="0"/>
              <w:adjustRightInd w:val="0"/>
              <w:spacing w:after="0" w:line="240" w:lineRule="auto"/>
              <w:ind w:left="284"/>
              <w:rPr>
                <w:rFonts w:eastAsia="Times New Roman"/>
                <w:color w:val="auto"/>
                <w:sz w:val="28"/>
                <w:szCs w:val="28"/>
                <w:lang w:eastAsia="ru-RU"/>
              </w:rPr>
            </w:pPr>
            <w:r w:rsidRPr="00BF33F4">
              <w:rPr>
                <w:rFonts w:eastAsia="Times New Roman"/>
                <w:color w:val="auto"/>
                <w:sz w:val="28"/>
                <w:szCs w:val="28"/>
                <w:lang w:eastAsia="ru-RU"/>
              </w:rPr>
              <w:t>УТВЕРЖДЕНО</w:t>
            </w:r>
          </w:p>
          <w:p w:rsidR="003D15A0" w:rsidRPr="00BF33F4"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 xml:space="preserve">на заседании кафедры </w:t>
            </w:r>
          </w:p>
          <w:p w:rsidR="003D15A0" w:rsidRPr="00BF33F4"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 xml:space="preserve">Протокол № </w:t>
            </w:r>
            <w:r w:rsidR="00CF748D">
              <w:rPr>
                <w:rFonts w:eastAsia="Times New Roman"/>
                <w:color w:val="auto"/>
                <w:sz w:val="28"/>
                <w:szCs w:val="28"/>
                <w:lang w:eastAsia="ru-RU"/>
              </w:rPr>
              <w:t>10</w:t>
            </w:r>
          </w:p>
          <w:p w:rsidR="003D15A0"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от «</w:t>
            </w:r>
            <w:r w:rsidR="00CF748D">
              <w:rPr>
                <w:rFonts w:eastAsia="Times New Roman"/>
                <w:color w:val="auto"/>
                <w:sz w:val="28"/>
                <w:szCs w:val="28"/>
                <w:lang w:eastAsia="ru-RU"/>
              </w:rPr>
              <w:t>16</w:t>
            </w:r>
            <w:r w:rsidRPr="00BF33F4">
              <w:rPr>
                <w:rFonts w:eastAsia="Times New Roman"/>
                <w:color w:val="auto"/>
                <w:sz w:val="28"/>
                <w:szCs w:val="28"/>
                <w:lang w:eastAsia="ru-RU"/>
              </w:rPr>
              <w:t xml:space="preserve">» </w:t>
            </w:r>
            <w:r w:rsidR="00CF748D">
              <w:rPr>
                <w:rFonts w:eastAsia="Times New Roman"/>
                <w:color w:val="auto"/>
                <w:sz w:val="28"/>
                <w:szCs w:val="28"/>
                <w:lang w:eastAsia="ru-RU"/>
              </w:rPr>
              <w:t xml:space="preserve">  мая</w:t>
            </w:r>
            <w:r w:rsidRPr="00BF33F4">
              <w:rPr>
                <w:rFonts w:eastAsia="Times New Roman"/>
                <w:color w:val="auto"/>
                <w:sz w:val="28"/>
                <w:szCs w:val="28"/>
                <w:lang w:eastAsia="ru-RU"/>
              </w:rPr>
              <w:t xml:space="preserve"> 20</w:t>
            </w:r>
            <w:r>
              <w:rPr>
                <w:rFonts w:eastAsia="Times New Roman"/>
                <w:color w:val="auto"/>
                <w:sz w:val="28"/>
                <w:szCs w:val="28"/>
                <w:lang w:eastAsia="ru-RU"/>
              </w:rPr>
              <w:t>18</w:t>
            </w:r>
            <w:r w:rsidRPr="00BF33F4">
              <w:rPr>
                <w:rFonts w:eastAsia="Times New Roman"/>
                <w:color w:val="auto"/>
                <w:sz w:val="28"/>
                <w:szCs w:val="28"/>
                <w:lang w:eastAsia="ru-RU"/>
              </w:rPr>
              <w:t xml:space="preserve"> г.</w:t>
            </w:r>
          </w:p>
          <w:p w:rsidR="003D15A0"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Pr>
                <w:rFonts w:eastAsia="Times New Roman"/>
                <w:color w:val="auto"/>
                <w:sz w:val="28"/>
                <w:szCs w:val="28"/>
                <w:lang w:eastAsia="ru-RU"/>
              </w:rPr>
              <w:t xml:space="preserve">     </w:t>
            </w:r>
            <w:r>
              <w:rPr>
                <w:rFonts w:eastAsia="Times New Roman"/>
                <w:noProof/>
                <w:color w:val="auto"/>
                <w:sz w:val="28"/>
                <w:szCs w:val="28"/>
                <w:lang w:eastAsia="ru-RU"/>
              </w:rPr>
              <w:drawing>
                <wp:inline distT="0" distB="0" distL="0" distR="0">
                  <wp:extent cx="241539" cy="612476"/>
                  <wp:effectExtent l="0" t="0" r="6350"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086" cy="624006"/>
                          </a:xfrm>
                          <a:prstGeom prst="rect">
                            <a:avLst/>
                          </a:prstGeom>
                          <a:noFill/>
                        </pic:spPr>
                      </pic:pic>
                    </a:graphicData>
                  </a:graphic>
                </wp:inline>
              </w:drawing>
            </w:r>
            <w:r w:rsidRPr="008770EC">
              <w:rPr>
                <w:rFonts w:eastAsia="Arial"/>
                <w:noProof/>
                <w:color w:val="auto"/>
                <w:sz w:val="28"/>
                <w:szCs w:val="28"/>
                <w:lang w:eastAsia="ru-RU"/>
              </w:rPr>
              <w:drawing>
                <wp:anchor distT="0" distB="0" distL="114300" distR="114300" simplePos="0" relativeHeight="251732992" behindDoc="1" locked="0" layoutInCell="1" allowOverlap="1">
                  <wp:simplePos x="0" y="0"/>
                  <wp:positionH relativeFrom="column">
                    <wp:posOffset>5390515</wp:posOffset>
                  </wp:positionH>
                  <wp:positionV relativeFrom="paragraph">
                    <wp:posOffset>-868680</wp:posOffset>
                  </wp:positionV>
                  <wp:extent cx="228600" cy="714375"/>
                  <wp:effectExtent l="19050" t="0" r="0" b="0"/>
                  <wp:wrapNone/>
                  <wp:docPr id="27" name="Рисунок 2" descr="a39MTLjZK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9MTLjZKbE"/>
                          <pic:cNvPicPr>
                            <a:picLocks noChangeAspect="1" noChangeArrowheads="1"/>
                          </pic:cNvPicPr>
                        </pic:nvPicPr>
                        <pic:blipFill>
                          <a:blip r:embed="rId13" cstate="print"/>
                          <a:srcRect/>
                          <a:stretch>
                            <a:fillRect/>
                          </a:stretch>
                        </pic:blipFill>
                        <pic:spPr bwMode="auto">
                          <a:xfrm>
                            <a:off x="0" y="0"/>
                            <a:ext cx="228600" cy="714375"/>
                          </a:xfrm>
                          <a:prstGeom prst="rect">
                            <a:avLst/>
                          </a:prstGeom>
                          <a:noFill/>
                          <a:ln w="9525">
                            <a:noFill/>
                            <a:miter lim="800000"/>
                            <a:headEnd/>
                            <a:tailEnd/>
                          </a:ln>
                        </pic:spPr>
                      </pic:pic>
                    </a:graphicData>
                  </a:graphic>
                </wp:anchor>
              </w:drawing>
            </w:r>
            <w:r>
              <w:rPr>
                <w:rFonts w:eastAsia="Times New Roman"/>
                <w:color w:val="auto"/>
                <w:sz w:val="28"/>
                <w:szCs w:val="28"/>
                <w:lang w:eastAsia="ru-RU"/>
              </w:rPr>
              <w:t xml:space="preserve">    В.И.Петрищев  </w:t>
            </w:r>
          </w:p>
          <w:p w:rsidR="003D15A0" w:rsidRPr="00BF33F4"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p>
        </w:tc>
        <w:tc>
          <w:tcPr>
            <w:tcW w:w="5279" w:type="dxa"/>
            <w:shd w:val="clear" w:color="auto" w:fill="auto"/>
          </w:tcPr>
          <w:p w:rsidR="003D15A0" w:rsidRPr="00BF33F4" w:rsidRDefault="003D15A0" w:rsidP="00E46B40">
            <w:pPr>
              <w:widowControl w:val="0"/>
              <w:shd w:val="clear" w:color="auto" w:fill="FFFFFF"/>
              <w:autoSpaceDE w:val="0"/>
              <w:autoSpaceDN w:val="0"/>
              <w:adjustRightInd w:val="0"/>
              <w:spacing w:after="0" w:line="240" w:lineRule="auto"/>
              <w:ind w:left="284" w:firstLine="33"/>
              <w:jc w:val="both"/>
              <w:rPr>
                <w:rFonts w:eastAsia="Times New Roman"/>
                <w:color w:val="auto"/>
                <w:sz w:val="28"/>
                <w:szCs w:val="28"/>
                <w:lang w:eastAsia="ru-RU"/>
              </w:rPr>
            </w:pPr>
            <w:r w:rsidRPr="00BF33F4">
              <w:rPr>
                <w:rFonts w:eastAsia="Times New Roman"/>
                <w:color w:val="auto"/>
                <w:sz w:val="28"/>
                <w:szCs w:val="28"/>
                <w:lang w:eastAsia="ru-RU"/>
              </w:rPr>
              <w:t>ОДОБРЕНО</w:t>
            </w:r>
          </w:p>
          <w:p w:rsidR="003D15A0" w:rsidRPr="00BF33F4" w:rsidRDefault="003D15A0" w:rsidP="00E46B40">
            <w:pPr>
              <w:widowControl w:val="0"/>
              <w:shd w:val="clear" w:color="auto" w:fill="FFFFFF"/>
              <w:autoSpaceDE w:val="0"/>
              <w:autoSpaceDN w:val="0"/>
              <w:adjustRightInd w:val="0"/>
              <w:spacing w:after="0" w:line="240" w:lineRule="auto"/>
              <w:ind w:left="284" w:firstLine="33"/>
              <w:jc w:val="both"/>
              <w:rPr>
                <w:rFonts w:eastAsia="Times New Roman"/>
                <w:color w:val="auto"/>
                <w:sz w:val="28"/>
                <w:szCs w:val="28"/>
                <w:lang w:eastAsia="ru-RU"/>
              </w:rPr>
            </w:pPr>
            <w:r w:rsidRPr="00BF33F4">
              <w:rPr>
                <w:rFonts w:eastAsia="Times New Roman"/>
                <w:color w:val="auto"/>
                <w:sz w:val="28"/>
                <w:szCs w:val="28"/>
                <w:lang w:eastAsia="ru-RU"/>
              </w:rPr>
              <w:t>на заседании научно-методического совета 44.03.0</w:t>
            </w:r>
            <w:r>
              <w:rPr>
                <w:rFonts w:eastAsia="Times New Roman"/>
                <w:color w:val="auto"/>
                <w:sz w:val="28"/>
                <w:szCs w:val="28"/>
                <w:lang w:eastAsia="ru-RU"/>
              </w:rPr>
              <w:t>1</w:t>
            </w:r>
            <w:r w:rsidRPr="00BF33F4">
              <w:rPr>
                <w:rFonts w:eastAsia="Times New Roman"/>
                <w:color w:val="auto"/>
                <w:sz w:val="28"/>
                <w:szCs w:val="28"/>
                <w:lang w:eastAsia="ru-RU"/>
              </w:rPr>
              <w:t xml:space="preserve"> Педагогическое образование (бакалавр)</w:t>
            </w:r>
          </w:p>
          <w:p w:rsidR="00CF748D" w:rsidRPr="00CF748D" w:rsidRDefault="00CF748D" w:rsidP="00CF748D">
            <w:pPr>
              <w:widowControl w:val="0"/>
              <w:shd w:val="clear" w:color="auto" w:fill="FFFFFF"/>
              <w:autoSpaceDE w:val="0"/>
              <w:autoSpaceDN w:val="0"/>
              <w:adjustRightInd w:val="0"/>
              <w:spacing w:after="0" w:line="240" w:lineRule="auto"/>
              <w:ind w:right="-108"/>
              <w:rPr>
                <w:rFonts w:eastAsia="Times New Roman"/>
                <w:color w:val="auto"/>
                <w:sz w:val="28"/>
                <w:szCs w:val="28"/>
                <w:lang w:eastAsia="ru-RU"/>
              </w:rPr>
            </w:pPr>
            <w:r>
              <w:rPr>
                <w:rFonts w:eastAsia="Times New Roman"/>
                <w:noProof/>
                <w:color w:val="auto"/>
                <w:sz w:val="28"/>
                <w:szCs w:val="28"/>
                <w:lang w:eastAsia="ru-RU"/>
              </w:rPr>
              <w:drawing>
                <wp:anchor distT="0" distB="0" distL="114300" distR="114300" simplePos="0" relativeHeight="251744256" behindDoc="1" locked="0" layoutInCell="1" allowOverlap="1">
                  <wp:simplePos x="0" y="0"/>
                  <wp:positionH relativeFrom="column">
                    <wp:posOffset>4042410</wp:posOffset>
                  </wp:positionH>
                  <wp:positionV relativeFrom="paragraph">
                    <wp:posOffset>125730</wp:posOffset>
                  </wp:positionV>
                  <wp:extent cx="1571625" cy="619125"/>
                  <wp:effectExtent l="19050" t="0" r="9525" b="0"/>
                  <wp:wrapNone/>
                  <wp:docPr id="6" name="Рисунок 1" descr="Описание: 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чий стол\Мусик\ФилФАК\подпись Бариловской.png"/>
                          <pic:cNvPicPr>
                            <a:picLocks noChangeAspect="1" noChangeArrowheads="1"/>
                          </pic:cNvPicPr>
                        </pic:nvPicPr>
                        <pic:blipFill>
                          <a:blip r:embed="rId10" cstate="print"/>
                          <a:srcRect/>
                          <a:stretch>
                            <a:fillRect/>
                          </a:stretch>
                        </pic:blipFill>
                        <pic:spPr bwMode="auto">
                          <a:xfrm>
                            <a:off x="0" y="0"/>
                            <a:ext cx="1571625" cy="619125"/>
                          </a:xfrm>
                          <a:prstGeom prst="rect">
                            <a:avLst/>
                          </a:prstGeom>
                          <a:noFill/>
                          <a:ln w="9525">
                            <a:noFill/>
                            <a:miter lim="800000"/>
                            <a:headEnd/>
                            <a:tailEnd/>
                          </a:ln>
                        </pic:spPr>
                      </pic:pic>
                    </a:graphicData>
                  </a:graphic>
                </wp:anchor>
              </w:drawing>
            </w:r>
            <w:r>
              <w:rPr>
                <w:rFonts w:eastAsia="Times New Roman"/>
                <w:color w:val="auto"/>
                <w:sz w:val="28"/>
                <w:szCs w:val="28"/>
                <w:lang w:eastAsia="ru-RU"/>
              </w:rPr>
              <w:t xml:space="preserve">     Протокол № 9  </w:t>
            </w:r>
            <w:r>
              <w:rPr>
                <w:rFonts w:eastAsia="Arial" w:cs="Calibri"/>
                <w:color w:val="auto"/>
                <w:sz w:val="28"/>
                <w:szCs w:val="28"/>
                <w:lang w:eastAsia="ar-SA"/>
              </w:rPr>
              <w:t>"20 " июня 2018 г.</w:t>
            </w:r>
          </w:p>
          <w:p w:rsidR="003D15A0"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 xml:space="preserve">. </w:t>
            </w:r>
            <w:r>
              <w:rPr>
                <w:rFonts w:eastAsia="Times New Roman"/>
                <w:color w:val="auto"/>
                <w:sz w:val="28"/>
                <w:szCs w:val="28"/>
                <w:lang w:eastAsia="ru-RU"/>
              </w:rPr>
              <w:t xml:space="preserve">                     </w:t>
            </w:r>
          </w:p>
          <w:p w:rsidR="003D15A0"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Pr>
                <w:rFonts w:eastAsia="Times New Roman"/>
                <w:color w:val="auto"/>
                <w:sz w:val="28"/>
                <w:szCs w:val="28"/>
                <w:lang w:eastAsia="ru-RU"/>
              </w:rPr>
              <w:t xml:space="preserve">    </w:t>
            </w:r>
            <w:r>
              <w:rPr>
                <w:rFonts w:eastAsia="Times New Roman"/>
                <w:noProof/>
                <w:color w:val="auto"/>
                <w:sz w:val="28"/>
                <w:szCs w:val="28"/>
                <w:lang w:eastAsia="ru-RU"/>
              </w:rPr>
              <w:drawing>
                <wp:inline distT="0" distB="0" distL="0" distR="0">
                  <wp:extent cx="1259457" cy="465826"/>
                  <wp:effectExtent l="0" t="0" r="0" b="0"/>
                  <wp:docPr id="29" name="Рисунок 9" descr="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Мусик\ФилФАК\подпись Бариловской.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549" cy="465860"/>
                          </a:xfrm>
                          <a:prstGeom prst="rect">
                            <a:avLst/>
                          </a:prstGeom>
                          <a:noFill/>
                          <a:ln>
                            <a:noFill/>
                          </a:ln>
                        </pic:spPr>
                      </pic:pic>
                    </a:graphicData>
                  </a:graphic>
                </wp:inline>
              </w:drawing>
            </w:r>
            <w:r>
              <w:rPr>
                <w:rFonts w:eastAsia="Times New Roman"/>
                <w:color w:val="auto"/>
                <w:sz w:val="28"/>
                <w:szCs w:val="28"/>
                <w:lang w:eastAsia="ru-RU"/>
              </w:rPr>
              <w:t xml:space="preserve">    </w:t>
            </w:r>
            <w:proofErr w:type="spellStart"/>
            <w:r>
              <w:rPr>
                <w:rFonts w:eastAsia="Times New Roman"/>
                <w:color w:val="auto"/>
                <w:sz w:val="28"/>
                <w:szCs w:val="28"/>
                <w:lang w:eastAsia="ru-RU"/>
              </w:rPr>
              <w:t>А.А.Бариловская</w:t>
            </w:r>
            <w:proofErr w:type="spellEnd"/>
            <w:r>
              <w:rPr>
                <w:rFonts w:eastAsia="Times New Roman"/>
                <w:color w:val="auto"/>
                <w:sz w:val="28"/>
                <w:szCs w:val="28"/>
                <w:lang w:eastAsia="ru-RU"/>
              </w:rPr>
              <w:t xml:space="preserve"> </w:t>
            </w:r>
          </w:p>
          <w:p w:rsidR="003D15A0"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p>
          <w:p w:rsidR="003D15A0" w:rsidRPr="00BF33F4" w:rsidRDefault="003D15A0" w:rsidP="00E46B40">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Pr>
                <w:rFonts w:eastAsia="Times New Roman"/>
                <w:color w:val="auto"/>
                <w:sz w:val="28"/>
                <w:szCs w:val="28"/>
                <w:lang w:eastAsia="ru-RU"/>
              </w:rPr>
              <w:t xml:space="preserve">  </w:t>
            </w:r>
          </w:p>
        </w:tc>
      </w:tr>
    </w:tbl>
    <w:p w:rsidR="003E1077" w:rsidRPr="00BF33F4" w:rsidRDefault="003E1077" w:rsidP="00B24992">
      <w:pPr>
        <w:widowControl w:val="0"/>
        <w:shd w:val="clear" w:color="auto" w:fill="FFFFFF"/>
        <w:autoSpaceDE w:val="0"/>
        <w:autoSpaceDN w:val="0"/>
        <w:adjustRightInd w:val="0"/>
        <w:spacing w:after="0" w:line="240" w:lineRule="auto"/>
        <w:ind w:right="1555"/>
        <w:rPr>
          <w:rFonts w:eastAsia="Times New Roman"/>
          <w:color w:val="auto"/>
          <w:sz w:val="28"/>
          <w:szCs w:val="28"/>
          <w:highlight w:val="yellow"/>
          <w:lang w:eastAsia="ru-RU"/>
        </w:rPr>
      </w:pPr>
    </w:p>
    <w:p w:rsidR="003E1077" w:rsidRPr="00BF33F4" w:rsidRDefault="003E1077" w:rsidP="003E1077">
      <w:pPr>
        <w:widowControl w:val="0"/>
        <w:shd w:val="clear" w:color="auto" w:fill="FFFFFF"/>
        <w:autoSpaceDE w:val="0"/>
        <w:autoSpaceDN w:val="0"/>
        <w:adjustRightInd w:val="0"/>
        <w:spacing w:after="0" w:line="240" w:lineRule="auto"/>
        <w:ind w:left="284"/>
        <w:jc w:val="center"/>
        <w:rPr>
          <w:rFonts w:eastAsia="Times New Roman"/>
          <w:color w:val="auto"/>
          <w:sz w:val="28"/>
          <w:szCs w:val="28"/>
          <w:lang w:eastAsia="ru-RU"/>
        </w:rPr>
      </w:pPr>
      <w:r w:rsidRPr="00BF33F4">
        <w:rPr>
          <w:rFonts w:eastAsia="Times New Roman"/>
          <w:b/>
          <w:bCs/>
          <w:color w:val="auto"/>
          <w:sz w:val="28"/>
          <w:szCs w:val="28"/>
          <w:lang w:eastAsia="ru-RU"/>
        </w:rPr>
        <w:t>ФОНД</w:t>
      </w:r>
    </w:p>
    <w:p w:rsidR="003E1077" w:rsidRPr="00BF33F4" w:rsidRDefault="003E1077" w:rsidP="003E1077">
      <w:pPr>
        <w:widowControl w:val="0"/>
        <w:shd w:val="clear" w:color="auto" w:fill="FFFFFF"/>
        <w:autoSpaceDE w:val="0"/>
        <w:autoSpaceDN w:val="0"/>
        <w:adjustRightInd w:val="0"/>
        <w:spacing w:after="0" w:line="240" w:lineRule="auto"/>
        <w:ind w:left="284"/>
        <w:jc w:val="center"/>
        <w:rPr>
          <w:rFonts w:eastAsia="Times New Roman"/>
          <w:color w:val="auto"/>
          <w:sz w:val="28"/>
          <w:szCs w:val="28"/>
          <w:lang w:eastAsia="ru-RU"/>
        </w:rPr>
      </w:pPr>
      <w:r w:rsidRPr="00BF33F4">
        <w:rPr>
          <w:rFonts w:eastAsia="Times New Roman"/>
          <w:b/>
          <w:bCs/>
          <w:color w:val="auto"/>
          <w:sz w:val="28"/>
          <w:szCs w:val="28"/>
          <w:lang w:eastAsia="ru-RU"/>
        </w:rPr>
        <w:t>ОЦЕНОЧНЫХ СРЕДСТВ</w:t>
      </w:r>
    </w:p>
    <w:p w:rsidR="003E1077" w:rsidRPr="00BF33F4" w:rsidRDefault="003E1077" w:rsidP="003E1077">
      <w:pPr>
        <w:widowControl w:val="0"/>
        <w:shd w:val="clear" w:color="auto" w:fill="FFFFFF"/>
        <w:autoSpaceDE w:val="0"/>
        <w:autoSpaceDN w:val="0"/>
        <w:adjustRightInd w:val="0"/>
        <w:spacing w:after="0" w:line="240" w:lineRule="auto"/>
        <w:ind w:left="284"/>
        <w:jc w:val="center"/>
        <w:rPr>
          <w:rFonts w:eastAsia="Times New Roman"/>
          <w:color w:val="auto"/>
          <w:sz w:val="28"/>
          <w:szCs w:val="28"/>
          <w:lang w:eastAsia="ru-RU"/>
        </w:rPr>
      </w:pPr>
      <w:r w:rsidRPr="00BF33F4">
        <w:rPr>
          <w:rFonts w:eastAsia="Times New Roman"/>
          <w:color w:val="auto"/>
          <w:sz w:val="28"/>
          <w:szCs w:val="28"/>
          <w:lang w:eastAsia="ru-RU"/>
        </w:rPr>
        <w:t xml:space="preserve">для проведения текущего контроля и промежуточной аттестации </w:t>
      </w:r>
      <w:proofErr w:type="gramStart"/>
      <w:r w:rsidRPr="00BF33F4">
        <w:rPr>
          <w:rFonts w:eastAsia="Times New Roman"/>
          <w:color w:val="auto"/>
          <w:sz w:val="28"/>
          <w:szCs w:val="28"/>
          <w:lang w:eastAsia="ru-RU"/>
        </w:rPr>
        <w:t>обучающихся</w:t>
      </w:r>
      <w:proofErr w:type="gramEnd"/>
    </w:p>
    <w:p w:rsidR="003E1077" w:rsidRPr="00BF33F4" w:rsidRDefault="003E1077" w:rsidP="003E1077">
      <w:pPr>
        <w:widowControl w:val="0"/>
        <w:shd w:val="clear" w:color="auto" w:fill="FFFFFF"/>
        <w:autoSpaceDE w:val="0"/>
        <w:autoSpaceDN w:val="0"/>
        <w:adjustRightInd w:val="0"/>
        <w:spacing w:after="0" w:line="240" w:lineRule="auto"/>
        <w:ind w:left="284" w:right="1613" w:hanging="677"/>
        <w:jc w:val="center"/>
        <w:rPr>
          <w:rFonts w:eastAsia="Times New Roman"/>
          <w:color w:val="auto"/>
          <w:sz w:val="28"/>
          <w:szCs w:val="28"/>
          <w:u w:val="single"/>
          <w:lang w:eastAsia="ru-RU"/>
        </w:rPr>
      </w:pPr>
      <w:r w:rsidRPr="00BF33F4">
        <w:rPr>
          <w:rFonts w:eastAsia="Times New Roman"/>
          <w:b/>
          <w:bCs/>
          <w:color w:val="auto"/>
          <w:sz w:val="28"/>
          <w:szCs w:val="28"/>
          <w:lang w:eastAsia="ru-RU"/>
        </w:rPr>
        <w:tab/>
      </w:r>
      <w:r>
        <w:rPr>
          <w:rFonts w:eastAsia="Times New Roman"/>
          <w:b/>
          <w:bCs/>
          <w:color w:val="auto"/>
          <w:sz w:val="28"/>
          <w:szCs w:val="28"/>
          <w:lang w:eastAsia="ru-RU"/>
        </w:rPr>
        <w:t xml:space="preserve">                    </w:t>
      </w:r>
      <w:r w:rsidRPr="00BF33F4">
        <w:rPr>
          <w:rFonts w:eastAsia="Times New Roman"/>
          <w:bCs/>
          <w:color w:val="auto"/>
          <w:sz w:val="28"/>
          <w:szCs w:val="28"/>
          <w:u w:val="single"/>
          <w:lang w:eastAsia="ru-RU"/>
        </w:rPr>
        <w:t>Иностранный язык</w:t>
      </w:r>
    </w:p>
    <w:p w:rsidR="003E1077" w:rsidRPr="00BF33F4" w:rsidRDefault="003E1077" w:rsidP="003E1077">
      <w:pPr>
        <w:widowControl w:val="0"/>
        <w:shd w:val="clear" w:color="auto" w:fill="FFFFFF"/>
        <w:autoSpaceDE w:val="0"/>
        <w:autoSpaceDN w:val="0"/>
        <w:adjustRightInd w:val="0"/>
        <w:spacing w:after="0" w:line="240" w:lineRule="auto"/>
        <w:ind w:left="284" w:firstLine="720"/>
        <w:jc w:val="center"/>
        <w:rPr>
          <w:rFonts w:eastAsia="Times New Roman"/>
          <w:color w:val="auto"/>
          <w:sz w:val="28"/>
          <w:szCs w:val="28"/>
          <w:lang w:eastAsia="ru-RU"/>
        </w:rPr>
      </w:pPr>
      <w:r w:rsidRPr="00BF33F4">
        <w:rPr>
          <w:rFonts w:eastAsia="Times New Roman"/>
          <w:color w:val="auto"/>
          <w:sz w:val="28"/>
          <w:szCs w:val="28"/>
          <w:lang w:eastAsia="ru-RU"/>
        </w:rPr>
        <w:t>(наименование дисциплины/модуля/вида практики)</w:t>
      </w:r>
    </w:p>
    <w:p w:rsidR="003E1077" w:rsidRPr="00BF33F4" w:rsidRDefault="003E1077" w:rsidP="003E1077">
      <w:pPr>
        <w:widowControl w:val="0"/>
        <w:shd w:val="clear" w:color="auto" w:fill="FFFFFF"/>
        <w:autoSpaceDE w:val="0"/>
        <w:autoSpaceDN w:val="0"/>
        <w:adjustRightInd w:val="0"/>
        <w:spacing w:after="0" w:line="240" w:lineRule="auto"/>
        <w:ind w:left="284"/>
        <w:rPr>
          <w:rFonts w:eastAsia="Times New Roman"/>
          <w:color w:val="auto"/>
          <w:sz w:val="28"/>
          <w:szCs w:val="28"/>
          <w:lang w:eastAsia="ru-RU"/>
        </w:rPr>
      </w:pPr>
    </w:p>
    <w:p w:rsidR="003E1077" w:rsidRPr="00BF33F4" w:rsidRDefault="003E1077" w:rsidP="003E1077">
      <w:pPr>
        <w:suppressAutoHyphens/>
        <w:spacing w:after="0" w:line="240" w:lineRule="auto"/>
        <w:ind w:left="284"/>
        <w:jc w:val="center"/>
        <w:rPr>
          <w:rFonts w:eastAsia="Times New Roman"/>
          <w:color w:val="auto"/>
          <w:sz w:val="28"/>
          <w:szCs w:val="28"/>
          <w:lang w:eastAsia="ar-SA"/>
        </w:rPr>
      </w:pPr>
      <w:r w:rsidRPr="00BF33F4">
        <w:rPr>
          <w:rFonts w:eastAsia="Times New Roman"/>
          <w:color w:val="auto"/>
          <w:sz w:val="28"/>
          <w:szCs w:val="28"/>
          <w:lang w:eastAsia="ar-SA"/>
        </w:rPr>
        <w:t>Направление подготовки:</w:t>
      </w:r>
    </w:p>
    <w:p w:rsidR="003E1077" w:rsidRPr="00BF33F4" w:rsidRDefault="003E1077" w:rsidP="003E1077">
      <w:pPr>
        <w:suppressAutoHyphens/>
        <w:spacing w:after="0" w:line="240" w:lineRule="auto"/>
        <w:ind w:left="284"/>
        <w:jc w:val="center"/>
        <w:rPr>
          <w:rFonts w:eastAsia="Times New Roman"/>
          <w:i/>
          <w:color w:val="auto"/>
          <w:sz w:val="28"/>
          <w:szCs w:val="28"/>
          <w:lang w:eastAsia="ar-SA"/>
        </w:rPr>
      </w:pPr>
      <w:r>
        <w:rPr>
          <w:rFonts w:eastAsia="Times New Roman"/>
          <w:i/>
          <w:color w:val="auto"/>
          <w:sz w:val="28"/>
          <w:szCs w:val="28"/>
          <w:lang w:eastAsia="ar-SA"/>
        </w:rPr>
        <w:t>44.03.01</w:t>
      </w:r>
      <w:r w:rsidRPr="00BF33F4">
        <w:rPr>
          <w:rFonts w:eastAsia="Times New Roman"/>
          <w:i/>
          <w:color w:val="auto"/>
          <w:sz w:val="28"/>
          <w:szCs w:val="28"/>
          <w:lang w:eastAsia="ar-SA"/>
        </w:rPr>
        <w:t xml:space="preserve"> Педагогическое образование</w:t>
      </w:r>
      <w:r>
        <w:rPr>
          <w:rFonts w:eastAsia="Times New Roman"/>
          <w:i/>
          <w:color w:val="auto"/>
          <w:sz w:val="28"/>
          <w:szCs w:val="28"/>
          <w:lang w:eastAsia="ar-SA"/>
        </w:rPr>
        <w:t xml:space="preserve"> </w:t>
      </w:r>
    </w:p>
    <w:p w:rsidR="003E1077" w:rsidRPr="00BF33F4" w:rsidRDefault="003E1077" w:rsidP="003E1077">
      <w:pPr>
        <w:suppressAutoHyphens/>
        <w:spacing w:after="0" w:line="240" w:lineRule="auto"/>
        <w:ind w:left="284"/>
        <w:jc w:val="center"/>
        <w:rPr>
          <w:rFonts w:eastAsia="Times New Roman"/>
          <w:i/>
          <w:color w:val="auto"/>
          <w:sz w:val="28"/>
          <w:szCs w:val="28"/>
          <w:lang w:eastAsia="ar-SA"/>
        </w:rPr>
      </w:pPr>
    </w:p>
    <w:p w:rsidR="003E1077" w:rsidRDefault="003E1077" w:rsidP="003E107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Pr>
          <w:sz w:val="28"/>
          <w:szCs w:val="28"/>
        </w:rPr>
        <w:t>Н</w:t>
      </w:r>
      <w:r w:rsidRPr="008C1416">
        <w:rPr>
          <w:sz w:val="28"/>
          <w:szCs w:val="28"/>
        </w:rPr>
        <w:t>аправленность (профиль) образовательной программы</w:t>
      </w:r>
      <w:r>
        <w:rPr>
          <w:sz w:val="28"/>
          <w:szCs w:val="28"/>
        </w:rPr>
        <w:t>:</w:t>
      </w:r>
    </w:p>
    <w:p w:rsidR="00B642BF" w:rsidRDefault="00B642BF" w:rsidP="003E1077">
      <w:pPr>
        <w:suppressAutoHyphens/>
        <w:spacing w:before="120" w:after="0" w:line="240" w:lineRule="auto"/>
        <w:jc w:val="center"/>
        <w:rPr>
          <w:rFonts w:eastAsia="Times New Roman"/>
          <w:color w:val="auto"/>
          <w:sz w:val="24"/>
          <w:szCs w:val="24"/>
          <w:lang w:eastAsia="ar-SA"/>
        </w:rPr>
      </w:pPr>
      <w:r>
        <w:rPr>
          <w:rFonts w:eastAsia="Times New Roman"/>
          <w:i/>
          <w:color w:val="000000" w:themeColor="text1"/>
          <w:sz w:val="28"/>
          <w:szCs w:val="28"/>
          <w:lang w:eastAsia="ar-SA"/>
        </w:rPr>
        <w:t>Русский язык</w:t>
      </w:r>
      <w:r>
        <w:rPr>
          <w:rFonts w:eastAsia="Times New Roman"/>
          <w:color w:val="auto"/>
          <w:sz w:val="24"/>
          <w:szCs w:val="24"/>
          <w:lang w:eastAsia="ar-SA"/>
        </w:rPr>
        <w:t xml:space="preserve"> </w:t>
      </w:r>
    </w:p>
    <w:p w:rsidR="003E1077" w:rsidRPr="00F61FDD" w:rsidRDefault="003E1077" w:rsidP="003E1077">
      <w:pPr>
        <w:suppressAutoHyphens/>
        <w:spacing w:before="120" w:after="0" w:line="240" w:lineRule="auto"/>
        <w:jc w:val="center"/>
        <w:rPr>
          <w:rFonts w:eastAsia="Times New Roman"/>
          <w:color w:val="auto"/>
          <w:sz w:val="24"/>
          <w:szCs w:val="24"/>
          <w:lang w:eastAsia="ar-SA"/>
        </w:rPr>
      </w:pPr>
      <w:r>
        <w:rPr>
          <w:rFonts w:eastAsia="Times New Roman"/>
          <w:color w:val="auto"/>
          <w:sz w:val="24"/>
          <w:szCs w:val="24"/>
          <w:lang w:eastAsia="ar-SA"/>
        </w:rPr>
        <w:t>Квалификация (степень)</w:t>
      </w:r>
    </w:p>
    <w:p w:rsidR="003E1077" w:rsidRPr="000627E1" w:rsidRDefault="003E1077" w:rsidP="003E1077">
      <w:pPr>
        <w:suppressAutoHyphens/>
        <w:spacing w:after="0" w:line="240" w:lineRule="auto"/>
        <w:jc w:val="center"/>
        <w:rPr>
          <w:rFonts w:eastAsia="Times New Roman"/>
          <w:i/>
          <w:color w:val="auto"/>
          <w:sz w:val="28"/>
          <w:szCs w:val="28"/>
          <w:lang w:eastAsia="ar-SA"/>
        </w:rPr>
      </w:pPr>
      <w:r w:rsidRPr="008C18DA">
        <w:rPr>
          <w:rFonts w:eastAsia="Times New Roman"/>
          <w:i/>
          <w:color w:val="auto"/>
          <w:sz w:val="28"/>
          <w:szCs w:val="28"/>
          <w:lang w:eastAsia="ar-SA"/>
        </w:rPr>
        <w:t>бакалавр</w:t>
      </w:r>
    </w:p>
    <w:p w:rsidR="003E1077" w:rsidRPr="00950DD6" w:rsidRDefault="003E1077" w:rsidP="003E1077">
      <w:pPr>
        <w:widowControl w:val="0"/>
        <w:shd w:val="clear" w:color="auto" w:fill="FFFFFF"/>
        <w:autoSpaceDE w:val="0"/>
        <w:autoSpaceDN w:val="0"/>
        <w:adjustRightInd w:val="0"/>
        <w:spacing w:after="0" w:line="240" w:lineRule="auto"/>
        <w:jc w:val="both"/>
        <w:rPr>
          <w:rFonts w:eastAsia="Times New Roman"/>
          <w:color w:val="auto"/>
          <w:sz w:val="24"/>
          <w:szCs w:val="24"/>
          <w:lang w:eastAsia="ru-RU"/>
        </w:rPr>
      </w:pPr>
    </w:p>
    <w:p w:rsidR="003E1077" w:rsidRPr="00B37B9A" w:rsidRDefault="003E1077" w:rsidP="00B37B9A">
      <w:pPr>
        <w:suppressAutoHyphens/>
        <w:spacing w:after="0" w:line="240" w:lineRule="auto"/>
        <w:jc w:val="center"/>
        <w:rPr>
          <w:rFonts w:eastAsia="Times New Roman"/>
          <w:color w:val="auto"/>
          <w:sz w:val="28"/>
          <w:szCs w:val="28"/>
          <w:lang w:eastAsia="ar-SA"/>
        </w:rPr>
      </w:pPr>
      <w:r w:rsidRPr="00B37B9A">
        <w:rPr>
          <w:rFonts w:eastAsia="Times New Roman"/>
          <w:color w:val="auto"/>
          <w:sz w:val="28"/>
          <w:szCs w:val="28"/>
          <w:lang w:eastAsia="ar-SA"/>
        </w:rPr>
        <w:t>Форма обучения</w:t>
      </w:r>
      <w:r w:rsidR="00B37B9A" w:rsidRPr="00B642BF">
        <w:rPr>
          <w:rFonts w:eastAsia="Times New Roman"/>
          <w:color w:val="auto"/>
          <w:sz w:val="28"/>
          <w:szCs w:val="28"/>
          <w:lang w:eastAsia="ar-SA"/>
        </w:rPr>
        <w:t xml:space="preserve">: </w:t>
      </w:r>
      <w:r w:rsidR="00B37B9A" w:rsidRPr="00B37B9A">
        <w:rPr>
          <w:rFonts w:eastAsia="Times New Roman"/>
          <w:color w:val="auto"/>
          <w:sz w:val="28"/>
          <w:szCs w:val="28"/>
          <w:lang w:eastAsia="ar-SA"/>
        </w:rPr>
        <w:t>з</w:t>
      </w:r>
      <w:r w:rsidR="00B24992" w:rsidRPr="00B37B9A">
        <w:rPr>
          <w:rFonts w:eastAsia="Times New Roman"/>
          <w:i/>
          <w:color w:val="auto"/>
          <w:sz w:val="28"/>
          <w:szCs w:val="28"/>
          <w:lang w:eastAsia="ar-SA"/>
        </w:rPr>
        <w:t>аочная</w:t>
      </w:r>
    </w:p>
    <w:p w:rsidR="00B24992" w:rsidRPr="00B37B9A" w:rsidRDefault="00B24992" w:rsidP="00B24992">
      <w:pPr>
        <w:suppressAutoHyphens/>
        <w:spacing w:after="0" w:line="240" w:lineRule="auto"/>
        <w:jc w:val="center"/>
        <w:rPr>
          <w:rFonts w:eastAsia="Times New Roman"/>
          <w:i/>
          <w:color w:val="auto"/>
          <w:sz w:val="28"/>
          <w:szCs w:val="28"/>
          <w:lang w:eastAsia="ar-SA"/>
        </w:rPr>
      </w:pPr>
    </w:p>
    <w:p w:rsidR="00877EEE" w:rsidRDefault="003E1077" w:rsidP="003E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sidRPr="00BF33F4">
        <w:rPr>
          <w:rFonts w:eastAsia="Times New Roman"/>
          <w:color w:val="auto"/>
          <w:sz w:val="28"/>
          <w:szCs w:val="28"/>
          <w:lang w:eastAsia="ru-RU"/>
        </w:rPr>
        <w:t xml:space="preserve">Составитель: </w:t>
      </w:r>
      <w:r w:rsidRPr="0086131B">
        <w:rPr>
          <w:rFonts w:eastAsia="Times New Roman"/>
          <w:color w:val="auto"/>
          <w:sz w:val="28"/>
          <w:szCs w:val="28"/>
          <w:lang w:eastAsia="ru-RU"/>
        </w:rPr>
        <w:tab/>
      </w:r>
      <w:r>
        <w:rPr>
          <w:rFonts w:eastAsia="Times New Roman"/>
          <w:color w:val="auto"/>
          <w:sz w:val="28"/>
          <w:szCs w:val="28"/>
          <w:lang w:eastAsia="ru-RU"/>
        </w:rPr>
        <w:t xml:space="preserve">ст. преподаватель </w:t>
      </w:r>
      <w:r w:rsidR="0032028F">
        <w:rPr>
          <w:rFonts w:eastAsia="Times New Roman"/>
          <w:color w:val="auto"/>
          <w:sz w:val="28"/>
          <w:szCs w:val="28"/>
          <w:lang w:eastAsia="ru-RU"/>
        </w:rPr>
        <w:t xml:space="preserve">кафедры иностранных языков, </w:t>
      </w:r>
      <w:r>
        <w:rPr>
          <w:rFonts w:eastAsia="Times New Roman"/>
          <w:color w:val="auto"/>
          <w:sz w:val="28"/>
          <w:szCs w:val="28"/>
          <w:lang w:eastAsia="ru-RU"/>
        </w:rPr>
        <w:t>Крашенинникова А.Е.</w:t>
      </w:r>
    </w:p>
    <w:p w:rsidR="003D15A0" w:rsidRDefault="003D15A0" w:rsidP="003E1077">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Pr="00207FD0" w:rsidRDefault="00E46B40" w:rsidP="00E46B40">
      <w:pPr>
        <w:spacing w:after="0" w:line="360" w:lineRule="auto"/>
        <w:jc w:val="center"/>
        <w:rPr>
          <w:b/>
          <w:sz w:val="28"/>
          <w:szCs w:val="28"/>
        </w:rPr>
      </w:pPr>
      <w:r w:rsidRPr="00207FD0">
        <w:rPr>
          <w:b/>
          <w:sz w:val="28"/>
          <w:szCs w:val="28"/>
        </w:rPr>
        <w:t>ЭКСПЕРТНОЕ ЗАКЛЮЧЕНИЕ</w:t>
      </w:r>
    </w:p>
    <w:p w:rsidR="00E46B40" w:rsidRPr="00207FD0" w:rsidRDefault="00E46B40" w:rsidP="00E46B40">
      <w:pPr>
        <w:spacing w:after="0" w:line="240" w:lineRule="auto"/>
        <w:jc w:val="center"/>
        <w:rPr>
          <w:sz w:val="28"/>
          <w:szCs w:val="28"/>
        </w:rPr>
      </w:pPr>
      <w:r w:rsidRPr="00207FD0">
        <w:rPr>
          <w:sz w:val="28"/>
          <w:szCs w:val="28"/>
        </w:rPr>
        <w:t>на фонд оценочных сре</w:t>
      </w:r>
      <w:proofErr w:type="gramStart"/>
      <w:r w:rsidRPr="00207FD0">
        <w:rPr>
          <w:sz w:val="28"/>
          <w:szCs w:val="28"/>
        </w:rPr>
        <w:t>дств дл</w:t>
      </w:r>
      <w:proofErr w:type="gramEnd"/>
      <w:r w:rsidRPr="00207FD0">
        <w:rPr>
          <w:sz w:val="28"/>
          <w:szCs w:val="28"/>
        </w:rPr>
        <w:t>я проведения  текущего  контроля и</w:t>
      </w:r>
    </w:p>
    <w:p w:rsidR="00E46B40" w:rsidRPr="00207FD0" w:rsidRDefault="00E46B40" w:rsidP="00E46B40">
      <w:pPr>
        <w:spacing w:after="0" w:line="240" w:lineRule="auto"/>
        <w:jc w:val="center"/>
        <w:rPr>
          <w:sz w:val="28"/>
          <w:szCs w:val="28"/>
        </w:rPr>
      </w:pPr>
      <w:r w:rsidRPr="00207FD0">
        <w:rPr>
          <w:sz w:val="28"/>
          <w:szCs w:val="28"/>
        </w:rPr>
        <w:t xml:space="preserve">промежуточной аттестации  </w:t>
      </w:r>
      <w:proofErr w:type="gramStart"/>
      <w:r w:rsidRPr="00207FD0">
        <w:rPr>
          <w:sz w:val="28"/>
          <w:szCs w:val="28"/>
        </w:rPr>
        <w:t>обучающихся</w:t>
      </w:r>
      <w:proofErr w:type="gramEnd"/>
      <w:r w:rsidRPr="00207FD0">
        <w:rPr>
          <w:sz w:val="28"/>
          <w:szCs w:val="28"/>
        </w:rPr>
        <w:t xml:space="preserve">  по дисциплине</w:t>
      </w:r>
    </w:p>
    <w:p w:rsidR="00E46B40" w:rsidRPr="00207FD0" w:rsidRDefault="00E46B40" w:rsidP="00E46B40">
      <w:pPr>
        <w:spacing w:after="0" w:line="240" w:lineRule="auto"/>
        <w:jc w:val="center"/>
        <w:rPr>
          <w:sz w:val="28"/>
          <w:szCs w:val="28"/>
        </w:rPr>
      </w:pPr>
      <w:r>
        <w:rPr>
          <w:sz w:val="28"/>
          <w:szCs w:val="28"/>
        </w:rPr>
        <w:t>«И</w:t>
      </w:r>
      <w:r w:rsidRPr="00207FD0">
        <w:rPr>
          <w:sz w:val="28"/>
          <w:szCs w:val="28"/>
        </w:rPr>
        <w:t>ностранный язык»</w:t>
      </w:r>
    </w:p>
    <w:p w:rsidR="00E46B40" w:rsidRPr="00207FD0" w:rsidRDefault="00E46B40" w:rsidP="00E46B40">
      <w:pPr>
        <w:spacing w:after="0" w:line="240" w:lineRule="auto"/>
        <w:jc w:val="center"/>
        <w:rPr>
          <w:sz w:val="28"/>
          <w:szCs w:val="28"/>
        </w:rPr>
      </w:pPr>
      <w:r>
        <w:rPr>
          <w:sz w:val="28"/>
          <w:szCs w:val="28"/>
        </w:rPr>
        <w:t>Направление подготовки: 44.03.01</w:t>
      </w:r>
      <w:r w:rsidRPr="00207FD0">
        <w:rPr>
          <w:sz w:val="28"/>
          <w:szCs w:val="28"/>
        </w:rPr>
        <w:t xml:space="preserve"> Педагогическое образование</w:t>
      </w:r>
    </w:p>
    <w:p w:rsidR="00E46B40" w:rsidRDefault="00E46B40" w:rsidP="00E46B40">
      <w:pPr>
        <w:spacing w:after="0" w:line="240" w:lineRule="auto"/>
        <w:jc w:val="center"/>
        <w:rPr>
          <w:sz w:val="28"/>
          <w:szCs w:val="28"/>
        </w:rPr>
      </w:pPr>
      <w:r w:rsidRPr="00207FD0">
        <w:rPr>
          <w:sz w:val="28"/>
          <w:szCs w:val="28"/>
        </w:rPr>
        <w:t xml:space="preserve">Направленность (профиль) </w:t>
      </w:r>
      <w:r>
        <w:rPr>
          <w:sz w:val="28"/>
          <w:szCs w:val="28"/>
        </w:rPr>
        <w:t>образовательной программы: «Русский язык» квалификация «бакалавр» (за</w:t>
      </w:r>
      <w:r w:rsidRPr="00207FD0">
        <w:rPr>
          <w:sz w:val="28"/>
          <w:szCs w:val="28"/>
        </w:rPr>
        <w:t>очная форма обучения)</w:t>
      </w:r>
    </w:p>
    <w:p w:rsidR="00E46B40" w:rsidRPr="00207FD0" w:rsidRDefault="00E46B40" w:rsidP="00E46B40">
      <w:pPr>
        <w:spacing w:after="0" w:line="360" w:lineRule="auto"/>
        <w:jc w:val="center"/>
        <w:rPr>
          <w:sz w:val="28"/>
          <w:szCs w:val="28"/>
        </w:rPr>
      </w:pPr>
    </w:p>
    <w:p w:rsidR="00E46B40" w:rsidRPr="00207FD0" w:rsidRDefault="00E46B40" w:rsidP="00E46B40">
      <w:pPr>
        <w:spacing w:after="0" w:line="360" w:lineRule="auto"/>
        <w:jc w:val="both"/>
        <w:rPr>
          <w:sz w:val="28"/>
          <w:szCs w:val="28"/>
        </w:rPr>
      </w:pPr>
      <w:r>
        <w:rPr>
          <w:sz w:val="28"/>
          <w:szCs w:val="28"/>
        </w:rPr>
        <w:t xml:space="preserve">         </w:t>
      </w:r>
      <w:r w:rsidRPr="00207FD0">
        <w:rPr>
          <w:sz w:val="28"/>
          <w:szCs w:val="28"/>
        </w:rPr>
        <w:t>Шишкиной Татьяной Александровной, кандидатом филологических наук, доцентом, проведена экспертиза фонда оценочных с</w:t>
      </w:r>
      <w:r>
        <w:rPr>
          <w:sz w:val="28"/>
          <w:szCs w:val="28"/>
        </w:rPr>
        <w:t>редств (ФОС) РПД дисциплины Б</w:t>
      </w:r>
      <w:proofErr w:type="gramStart"/>
      <w:r>
        <w:rPr>
          <w:sz w:val="28"/>
          <w:szCs w:val="28"/>
        </w:rPr>
        <w:t>1</w:t>
      </w:r>
      <w:proofErr w:type="gramEnd"/>
      <w:r>
        <w:rPr>
          <w:sz w:val="28"/>
          <w:szCs w:val="28"/>
        </w:rPr>
        <w:t>.Б.01</w:t>
      </w:r>
      <w:r w:rsidRPr="00207FD0">
        <w:rPr>
          <w:sz w:val="28"/>
          <w:szCs w:val="28"/>
        </w:rPr>
        <w:t>.</w:t>
      </w:r>
      <w:r>
        <w:rPr>
          <w:sz w:val="28"/>
          <w:szCs w:val="28"/>
        </w:rPr>
        <w:t>03 «И</w:t>
      </w:r>
      <w:r w:rsidRPr="00207FD0">
        <w:rPr>
          <w:sz w:val="28"/>
          <w:szCs w:val="28"/>
        </w:rPr>
        <w:t>ностранный язык», разработанной ст. преподавателем кафедры иностранных языков КГПУ им. В.П. Астафьева Крашенинниковой А.Е.</w:t>
      </w:r>
    </w:p>
    <w:p w:rsidR="00E46B40" w:rsidRPr="00207FD0" w:rsidRDefault="00E46B40" w:rsidP="00E46B40">
      <w:pPr>
        <w:spacing w:after="0" w:line="360" w:lineRule="auto"/>
        <w:jc w:val="both"/>
        <w:rPr>
          <w:sz w:val="28"/>
          <w:szCs w:val="28"/>
        </w:rPr>
      </w:pPr>
      <w:r w:rsidRPr="00207FD0">
        <w:rPr>
          <w:sz w:val="28"/>
          <w:szCs w:val="28"/>
        </w:rPr>
        <w:t>Разработчиком представлен комплект документов, включающий:</w:t>
      </w:r>
    </w:p>
    <w:p w:rsidR="00E46B40" w:rsidRPr="00805EF7" w:rsidRDefault="00E46B40" w:rsidP="00E46B40">
      <w:pPr>
        <w:pStyle w:val="a3"/>
        <w:numPr>
          <w:ilvl w:val="1"/>
          <w:numId w:val="22"/>
        </w:numPr>
        <w:tabs>
          <w:tab w:val="clear" w:pos="1800"/>
          <w:tab w:val="num" w:pos="567"/>
        </w:tabs>
        <w:spacing w:after="0" w:line="360" w:lineRule="auto"/>
        <w:ind w:left="567" w:hanging="567"/>
        <w:jc w:val="both"/>
        <w:rPr>
          <w:sz w:val="28"/>
          <w:szCs w:val="28"/>
        </w:rPr>
      </w:pPr>
      <w:r w:rsidRPr="00805EF7">
        <w:rPr>
          <w:sz w:val="28"/>
          <w:szCs w:val="28"/>
        </w:rPr>
        <w:t xml:space="preserve">перечень компетенций с указанием этапов их формирования в процессе изучения дисциплины, </w:t>
      </w:r>
      <w:r>
        <w:rPr>
          <w:sz w:val="28"/>
          <w:szCs w:val="28"/>
        </w:rPr>
        <w:t>которыми должен овладеть обучающийся</w:t>
      </w:r>
      <w:r w:rsidRPr="00805EF7">
        <w:rPr>
          <w:sz w:val="28"/>
          <w:szCs w:val="28"/>
        </w:rPr>
        <w:t xml:space="preserve"> в результате</w:t>
      </w:r>
      <w:r>
        <w:rPr>
          <w:sz w:val="28"/>
          <w:szCs w:val="28"/>
        </w:rPr>
        <w:t xml:space="preserve">  освоения дисциплины «И</w:t>
      </w:r>
      <w:r w:rsidRPr="00805EF7">
        <w:rPr>
          <w:sz w:val="28"/>
          <w:szCs w:val="28"/>
        </w:rPr>
        <w:t>ностранный  язык»;</w:t>
      </w:r>
    </w:p>
    <w:p w:rsidR="00E46B40" w:rsidRDefault="00E46B40" w:rsidP="00E46B40">
      <w:pPr>
        <w:pStyle w:val="a3"/>
        <w:numPr>
          <w:ilvl w:val="1"/>
          <w:numId w:val="22"/>
        </w:numPr>
        <w:tabs>
          <w:tab w:val="clear" w:pos="1800"/>
          <w:tab w:val="num" w:pos="567"/>
        </w:tabs>
        <w:spacing w:after="0" w:line="360" w:lineRule="auto"/>
        <w:ind w:left="567" w:hanging="567"/>
        <w:jc w:val="both"/>
        <w:rPr>
          <w:sz w:val="28"/>
          <w:szCs w:val="28"/>
        </w:rPr>
      </w:pPr>
      <w:r w:rsidRPr="00805EF7">
        <w:rPr>
          <w:sz w:val="28"/>
          <w:szCs w:val="28"/>
        </w:rPr>
        <w:t>тестовые задания, вопросы и задания к зачету;</w:t>
      </w:r>
    </w:p>
    <w:p w:rsidR="00E46B40" w:rsidRDefault="00E46B40" w:rsidP="00E46B40">
      <w:pPr>
        <w:pStyle w:val="a3"/>
        <w:numPr>
          <w:ilvl w:val="1"/>
          <w:numId w:val="22"/>
        </w:numPr>
        <w:tabs>
          <w:tab w:val="clear" w:pos="1800"/>
          <w:tab w:val="num" w:pos="567"/>
        </w:tabs>
        <w:spacing w:after="0" w:line="360" w:lineRule="auto"/>
        <w:ind w:left="567" w:hanging="567"/>
        <w:jc w:val="both"/>
        <w:rPr>
          <w:sz w:val="28"/>
          <w:szCs w:val="28"/>
        </w:rPr>
      </w:pPr>
      <w:r w:rsidRPr="00805EF7">
        <w:rPr>
          <w:sz w:val="28"/>
          <w:szCs w:val="28"/>
        </w:rPr>
        <w:t>методические</w:t>
      </w:r>
      <w:r w:rsidRPr="00805EF7">
        <w:rPr>
          <w:sz w:val="28"/>
          <w:szCs w:val="28"/>
        </w:rPr>
        <w:tab/>
        <w:t>материалы,</w:t>
      </w:r>
      <w:r w:rsidRPr="00805EF7">
        <w:rPr>
          <w:sz w:val="28"/>
          <w:szCs w:val="28"/>
        </w:rPr>
        <w:tab/>
        <w:t xml:space="preserve"> определяющие процедуру проведени</w:t>
      </w:r>
      <w:r>
        <w:rPr>
          <w:sz w:val="28"/>
          <w:szCs w:val="28"/>
        </w:rPr>
        <w:t xml:space="preserve">ю </w:t>
      </w:r>
      <w:r w:rsidRPr="00805EF7">
        <w:rPr>
          <w:sz w:val="28"/>
          <w:szCs w:val="28"/>
        </w:rPr>
        <w:t xml:space="preserve">оценивания. </w:t>
      </w:r>
    </w:p>
    <w:p w:rsidR="00E46B40" w:rsidRPr="00805EF7" w:rsidRDefault="00E46B40" w:rsidP="00E46B40">
      <w:pPr>
        <w:pStyle w:val="a3"/>
        <w:spacing w:after="0" w:line="360" w:lineRule="auto"/>
        <w:ind w:left="0"/>
        <w:jc w:val="both"/>
        <w:rPr>
          <w:sz w:val="28"/>
          <w:szCs w:val="28"/>
        </w:rPr>
      </w:pPr>
      <w:r w:rsidRPr="00805EF7">
        <w:rPr>
          <w:sz w:val="28"/>
          <w:szCs w:val="28"/>
        </w:rPr>
        <w:t>Рассмотрев представленные на экспертизу материалы, эксперт пришел к следующим выводам:</w:t>
      </w:r>
    </w:p>
    <w:p w:rsidR="00E46B40" w:rsidRDefault="00E46B40" w:rsidP="00E46B40">
      <w:pPr>
        <w:spacing w:after="0" w:line="360" w:lineRule="auto"/>
        <w:jc w:val="both"/>
        <w:rPr>
          <w:sz w:val="28"/>
          <w:szCs w:val="28"/>
        </w:rPr>
      </w:pPr>
      <w:r w:rsidRPr="00207FD0">
        <w:rPr>
          <w:sz w:val="28"/>
          <w:szCs w:val="28"/>
        </w:rPr>
        <w:t xml:space="preserve">ФОС по дисциплине </w:t>
      </w:r>
      <w:r>
        <w:rPr>
          <w:sz w:val="28"/>
          <w:szCs w:val="28"/>
        </w:rPr>
        <w:t>Б</w:t>
      </w:r>
      <w:proofErr w:type="gramStart"/>
      <w:r>
        <w:rPr>
          <w:sz w:val="28"/>
          <w:szCs w:val="28"/>
        </w:rPr>
        <w:t>1</w:t>
      </w:r>
      <w:proofErr w:type="gramEnd"/>
      <w:r>
        <w:rPr>
          <w:sz w:val="28"/>
          <w:szCs w:val="28"/>
        </w:rPr>
        <w:t>.Б.01</w:t>
      </w:r>
      <w:r w:rsidRPr="00207FD0">
        <w:rPr>
          <w:sz w:val="28"/>
          <w:szCs w:val="28"/>
        </w:rPr>
        <w:t>.</w:t>
      </w:r>
      <w:r>
        <w:rPr>
          <w:sz w:val="28"/>
          <w:szCs w:val="28"/>
        </w:rPr>
        <w:t>03 «И</w:t>
      </w:r>
      <w:r w:rsidRPr="00207FD0">
        <w:rPr>
          <w:sz w:val="28"/>
          <w:szCs w:val="28"/>
        </w:rPr>
        <w:t>ностранный язык», соответствует требованиям, предъявляемым к структуре, содержанию ФОС  ОПОП  ВО</w:t>
      </w:r>
      <w:r>
        <w:rPr>
          <w:sz w:val="28"/>
          <w:szCs w:val="28"/>
        </w:rPr>
        <w:t xml:space="preserve"> по направлению подготовки 44.03.01</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w:t>
      </w:r>
    </w:p>
    <w:p w:rsidR="00E46B40" w:rsidRPr="00207FD0" w:rsidRDefault="00E46B40" w:rsidP="00E46B40">
      <w:pPr>
        <w:spacing w:after="0" w:line="360" w:lineRule="auto"/>
        <w:jc w:val="both"/>
        <w:rPr>
          <w:sz w:val="28"/>
          <w:szCs w:val="28"/>
        </w:rPr>
      </w:pPr>
      <w:r w:rsidRPr="00207FD0">
        <w:rPr>
          <w:sz w:val="28"/>
          <w:szCs w:val="28"/>
        </w:rPr>
        <w:t>1. Перечень  формируемых  компетенций,  к</w:t>
      </w:r>
      <w:r>
        <w:rPr>
          <w:sz w:val="28"/>
          <w:szCs w:val="28"/>
        </w:rPr>
        <w:t>оторыми  должен овладеть обучающийся</w:t>
      </w:r>
      <w:r w:rsidRPr="00207FD0">
        <w:rPr>
          <w:sz w:val="28"/>
          <w:szCs w:val="28"/>
        </w:rPr>
        <w:t xml:space="preserve"> в результате освоения ОПОП  </w:t>
      </w:r>
      <w:proofErr w:type="gramStart"/>
      <w:r w:rsidRPr="00207FD0">
        <w:rPr>
          <w:sz w:val="28"/>
          <w:szCs w:val="28"/>
        </w:rPr>
        <w:t>ВО</w:t>
      </w:r>
      <w:proofErr w:type="gramEnd"/>
      <w:r w:rsidRPr="00207FD0">
        <w:rPr>
          <w:sz w:val="28"/>
          <w:szCs w:val="28"/>
        </w:rPr>
        <w:t>, соответствует:</w:t>
      </w:r>
    </w:p>
    <w:p w:rsidR="00E46B40" w:rsidRPr="00207FD0" w:rsidRDefault="00E46B40" w:rsidP="00E46B40">
      <w:pPr>
        <w:spacing w:after="0" w:line="360" w:lineRule="auto"/>
        <w:jc w:val="both"/>
        <w:rPr>
          <w:sz w:val="28"/>
          <w:szCs w:val="28"/>
        </w:rPr>
      </w:pPr>
      <w:r w:rsidRPr="00207FD0">
        <w:rPr>
          <w:sz w:val="28"/>
          <w:szCs w:val="28"/>
        </w:rPr>
        <w:t xml:space="preserve">     1.1.1. ФГОС  </w:t>
      </w:r>
      <w:proofErr w:type="gramStart"/>
      <w:r w:rsidRPr="00207FD0">
        <w:rPr>
          <w:sz w:val="28"/>
          <w:szCs w:val="28"/>
        </w:rPr>
        <w:t>ВО</w:t>
      </w:r>
      <w:proofErr w:type="gramEnd"/>
      <w:r w:rsidRPr="00207FD0">
        <w:rPr>
          <w:sz w:val="28"/>
          <w:szCs w:val="28"/>
        </w:rPr>
        <w:t xml:space="preserve"> «Образование и педагогические науки» по направлению      </w:t>
      </w:r>
    </w:p>
    <w:p w:rsidR="00E46B40" w:rsidRPr="00207FD0" w:rsidRDefault="00E46B40" w:rsidP="00E46B40">
      <w:pPr>
        <w:spacing w:after="0" w:line="360" w:lineRule="auto"/>
        <w:jc w:val="both"/>
        <w:rPr>
          <w:sz w:val="28"/>
          <w:szCs w:val="28"/>
        </w:rPr>
      </w:pPr>
      <w:r>
        <w:rPr>
          <w:sz w:val="28"/>
          <w:szCs w:val="28"/>
        </w:rPr>
        <w:t>подготовки: 44.03.01</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w:t>
      </w:r>
      <w:r w:rsidRPr="00207FD0">
        <w:rPr>
          <w:sz w:val="28"/>
          <w:szCs w:val="28"/>
        </w:rPr>
        <w:t>;</w:t>
      </w:r>
    </w:p>
    <w:p w:rsidR="00E46B40" w:rsidRPr="00207FD0" w:rsidRDefault="00E46B40" w:rsidP="00E46B40">
      <w:pPr>
        <w:spacing w:after="0" w:line="360" w:lineRule="auto"/>
        <w:jc w:val="both"/>
        <w:rPr>
          <w:sz w:val="28"/>
          <w:szCs w:val="28"/>
        </w:rPr>
      </w:pPr>
      <w:r w:rsidRPr="00207FD0">
        <w:rPr>
          <w:sz w:val="28"/>
          <w:szCs w:val="28"/>
        </w:rPr>
        <w:t xml:space="preserve">    1.1.2. Положению  о  формирова</w:t>
      </w:r>
      <w:r>
        <w:rPr>
          <w:sz w:val="28"/>
          <w:szCs w:val="28"/>
        </w:rPr>
        <w:t>нии  фонда  оценочных  сре</w:t>
      </w:r>
      <w:proofErr w:type="gramStart"/>
      <w:r>
        <w:rPr>
          <w:sz w:val="28"/>
          <w:szCs w:val="28"/>
        </w:rPr>
        <w:t xml:space="preserve">дств </w:t>
      </w:r>
      <w:r w:rsidRPr="00207FD0">
        <w:rPr>
          <w:sz w:val="28"/>
          <w:szCs w:val="28"/>
        </w:rPr>
        <w:t>дл</w:t>
      </w:r>
      <w:proofErr w:type="gramEnd"/>
      <w:r w:rsidRPr="00207FD0">
        <w:rPr>
          <w:sz w:val="28"/>
          <w:szCs w:val="28"/>
        </w:rPr>
        <w:t xml:space="preserve">я текущего контроля успеваемости, промежуточной и итоговой                 аттестации </w:t>
      </w:r>
      <w:r w:rsidRPr="00207FD0">
        <w:rPr>
          <w:sz w:val="28"/>
          <w:szCs w:val="28"/>
        </w:rPr>
        <w:lastRenderedPageBreak/>
        <w:t>обучающихся  по   образовате</w:t>
      </w:r>
      <w:r>
        <w:rPr>
          <w:sz w:val="28"/>
          <w:szCs w:val="28"/>
        </w:rPr>
        <w:t xml:space="preserve">льным   программам </w:t>
      </w:r>
      <w:proofErr w:type="spellStart"/>
      <w:r>
        <w:rPr>
          <w:sz w:val="28"/>
          <w:szCs w:val="28"/>
        </w:rPr>
        <w:t>бакалавриата</w:t>
      </w:r>
      <w:proofErr w:type="spellEnd"/>
      <w:r w:rsidRPr="00207FD0">
        <w:rPr>
          <w:sz w:val="28"/>
          <w:szCs w:val="28"/>
        </w:rPr>
        <w:t xml:space="preserve">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w:t>
      </w:r>
    </w:p>
    <w:p w:rsidR="00E46B40" w:rsidRPr="00207FD0" w:rsidRDefault="00E46B40" w:rsidP="00E46B40">
      <w:pPr>
        <w:spacing w:after="0" w:line="360" w:lineRule="auto"/>
        <w:jc w:val="both"/>
        <w:rPr>
          <w:sz w:val="28"/>
          <w:szCs w:val="28"/>
        </w:rPr>
      </w:pPr>
      <w:r w:rsidRPr="00207FD0">
        <w:rPr>
          <w:sz w:val="28"/>
          <w:szCs w:val="28"/>
        </w:rPr>
        <w:t xml:space="preserve">2. Материалы для оценки результатов освоения ОПОП  </w:t>
      </w:r>
      <w:proofErr w:type="gramStart"/>
      <w:r w:rsidRPr="00207FD0">
        <w:rPr>
          <w:sz w:val="28"/>
          <w:szCs w:val="28"/>
        </w:rPr>
        <w:t>ВО</w:t>
      </w:r>
      <w:proofErr w:type="gramEnd"/>
      <w:r w:rsidRPr="00207FD0">
        <w:rPr>
          <w:sz w:val="28"/>
          <w:szCs w:val="28"/>
        </w:rPr>
        <w:t>:</w:t>
      </w:r>
    </w:p>
    <w:p w:rsidR="00E46B40" w:rsidRPr="00207FD0" w:rsidRDefault="00E46B40" w:rsidP="00E46B40">
      <w:pPr>
        <w:spacing w:after="0" w:line="360" w:lineRule="auto"/>
        <w:jc w:val="both"/>
        <w:rPr>
          <w:sz w:val="28"/>
          <w:szCs w:val="28"/>
        </w:rPr>
      </w:pPr>
      <w:r w:rsidRPr="00207FD0">
        <w:rPr>
          <w:sz w:val="28"/>
          <w:szCs w:val="28"/>
        </w:rPr>
        <w:t xml:space="preserve">1)  разработаны   на  основе   принципов   </w:t>
      </w:r>
      <w:proofErr w:type="spellStart"/>
      <w:r w:rsidRPr="00207FD0">
        <w:rPr>
          <w:sz w:val="28"/>
          <w:szCs w:val="28"/>
        </w:rPr>
        <w:t>валидности</w:t>
      </w:r>
      <w:proofErr w:type="spellEnd"/>
      <w:r w:rsidRPr="00207FD0">
        <w:rPr>
          <w:sz w:val="28"/>
          <w:szCs w:val="28"/>
        </w:rPr>
        <w:t>,   эффективности, надежности, объективности;</w:t>
      </w:r>
    </w:p>
    <w:p w:rsidR="00E46B40" w:rsidRPr="00207FD0" w:rsidRDefault="00E46B40" w:rsidP="00E46B40">
      <w:pPr>
        <w:spacing w:after="0" w:line="360" w:lineRule="auto"/>
        <w:jc w:val="both"/>
        <w:rPr>
          <w:sz w:val="28"/>
          <w:szCs w:val="28"/>
        </w:rPr>
      </w:pPr>
      <w:r w:rsidRPr="00207FD0">
        <w:rPr>
          <w:sz w:val="28"/>
          <w:szCs w:val="28"/>
        </w:rPr>
        <w:t xml:space="preserve">2)  соответствуют   требованиям  к  составу  и  взаимосвязи   оценочных средств, полноте по количественному  составу оценочных средств и  позволяют объективно оценить результаты обучения, уровни </w:t>
      </w:r>
      <w:proofErr w:type="spellStart"/>
      <w:r w:rsidRPr="00207FD0">
        <w:rPr>
          <w:sz w:val="28"/>
          <w:szCs w:val="28"/>
        </w:rPr>
        <w:t>сформированности</w:t>
      </w:r>
      <w:proofErr w:type="spellEnd"/>
      <w:r w:rsidRPr="00207FD0">
        <w:rPr>
          <w:sz w:val="28"/>
          <w:szCs w:val="28"/>
        </w:rPr>
        <w:t xml:space="preserve">  компетенций.</w:t>
      </w:r>
    </w:p>
    <w:p w:rsidR="00E46B40" w:rsidRPr="00207FD0" w:rsidRDefault="00E46B40" w:rsidP="00E46B40">
      <w:pPr>
        <w:spacing w:after="0" w:line="360" w:lineRule="auto"/>
        <w:jc w:val="both"/>
        <w:rPr>
          <w:sz w:val="28"/>
          <w:szCs w:val="28"/>
        </w:rPr>
      </w:pPr>
      <w:r w:rsidRPr="00207FD0">
        <w:rPr>
          <w:sz w:val="28"/>
          <w:szCs w:val="28"/>
        </w:rPr>
        <w:t xml:space="preserve">3.  Методические  материалы ФОС содержат четко   формулированные рекомендации по </w:t>
      </w:r>
      <w:r w:rsidRPr="00207FD0">
        <w:rPr>
          <w:sz w:val="28"/>
          <w:szCs w:val="28"/>
        </w:rPr>
        <w:tab/>
        <w:t xml:space="preserve">проведению процедуры оценивания  результатов обучения и </w:t>
      </w:r>
      <w:proofErr w:type="spellStart"/>
      <w:r w:rsidRPr="00207FD0">
        <w:rPr>
          <w:sz w:val="28"/>
          <w:szCs w:val="28"/>
        </w:rPr>
        <w:t>сформированности</w:t>
      </w:r>
      <w:proofErr w:type="spellEnd"/>
      <w:r w:rsidRPr="00207FD0">
        <w:rPr>
          <w:sz w:val="28"/>
          <w:szCs w:val="28"/>
        </w:rPr>
        <w:t xml:space="preserve">  компетенций.</w:t>
      </w:r>
    </w:p>
    <w:p w:rsidR="00E46B40" w:rsidRPr="00207FD0" w:rsidRDefault="00E46B40" w:rsidP="00E46B40">
      <w:pPr>
        <w:spacing w:after="0" w:line="360" w:lineRule="auto"/>
        <w:jc w:val="both"/>
        <w:rPr>
          <w:sz w:val="28"/>
          <w:szCs w:val="28"/>
        </w:rPr>
      </w:pPr>
      <w:r w:rsidRPr="00207FD0">
        <w:rPr>
          <w:sz w:val="28"/>
          <w:szCs w:val="28"/>
        </w:rPr>
        <w:t>4. Направленность ФОС соответств</w:t>
      </w:r>
      <w:r>
        <w:rPr>
          <w:sz w:val="28"/>
          <w:szCs w:val="28"/>
        </w:rPr>
        <w:t xml:space="preserve">ует  целям ОПОП  ВО </w:t>
      </w:r>
      <w:proofErr w:type="spellStart"/>
      <w:r>
        <w:rPr>
          <w:sz w:val="28"/>
          <w:szCs w:val="28"/>
        </w:rPr>
        <w:t>бакалавриата</w:t>
      </w:r>
      <w:proofErr w:type="spellEnd"/>
      <w:r w:rsidRPr="00207FD0">
        <w:rPr>
          <w:sz w:val="28"/>
          <w:szCs w:val="28"/>
        </w:rPr>
        <w:t xml:space="preserve">:  </w:t>
      </w:r>
    </w:p>
    <w:p w:rsidR="00E46B40" w:rsidRDefault="00E46B40" w:rsidP="00E46B40">
      <w:pPr>
        <w:spacing w:after="0" w:line="360" w:lineRule="auto"/>
        <w:jc w:val="both"/>
        <w:rPr>
          <w:sz w:val="28"/>
          <w:szCs w:val="28"/>
        </w:rPr>
      </w:pPr>
      <w:r>
        <w:rPr>
          <w:sz w:val="28"/>
          <w:szCs w:val="28"/>
        </w:rPr>
        <w:t>подготовки 44.03.01</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w:t>
      </w:r>
    </w:p>
    <w:p w:rsidR="00E46B40" w:rsidRPr="00207FD0" w:rsidRDefault="00E46B40" w:rsidP="00E46B40">
      <w:pPr>
        <w:spacing w:after="0" w:line="360" w:lineRule="auto"/>
        <w:jc w:val="both"/>
        <w:rPr>
          <w:sz w:val="28"/>
          <w:szCs w:val="28"/>
        </w:rPr>
      </w:pPr>
      <w:r w:rsidRPr="00207FD0">
        <w:rPr>
          <w:sz w:val="28"/>
          <w:szCs w:val="28"/>
        </w:rPr>
        <w:t>5.  Объем ФОС соответствует учебному плану  подготовки.</w:t>
      </w:r>
    </w:p>
    <w:p w:rsidR="00E46B40" w:rsidRPr="00207FD0" w:rsidRDefault="00E46B40" w:rsidP="00E46B40">
      <w:pPr>
        <w:spacing w:after="0" w:line="360" w:lineRule="auto"/>
        <w:jc w:val="both"/>
        <w:rPr>
          <w:sz w:val="28"/>
          <w:szCs w:val="28"/>
        </w:rPr>
      </w:pPr>
      <w:r w:rsidRPr="00207FD0">
        <w:rPr>
          <w:sz w:val="28"/>
          <w:szCs w:val="28"/>
        </w:rPr>
        <w:t>6. Качество оценочных средств  и ФОС обеспечивают объективность и  достоверность результатов при проведении оценивания с различными  целями.</w:t>
      </w:r>
    </w:p>
    <w:p w:rsidR="00E46B40" w:rsidRPr="00207FD0" w:rsidRDefault="00E46B40" w:rsidP="00E46B40">
      <w:pPr>
        <w:spacing w:after="0" w:line="360" w:lineRule="auto"/>
        <w:jc w:val="both"/>
        <w:rPr>
          <w:sz w:val="28"/>
          <w:szCs w:val="28"/>
        </w:rPr>
      </w:pPr>
      <w:r w:rsidRPr="00207FD0">
        <w:rPr>
          <w:sz w:val="28"/>
          <w:szCs w:val="28"/>
        </w:rPr>
        <w:t xml:space="preserve">Таким  образом,  структура, содержание, объем и качество (ФОС) РПД дисциплины </w:t>
      </w:r>
      <w:r>
        <w:rPr>
          <w:sz w:val="28"/>
          <w:szCs w:val="28"/>
        </w:rPr>
        <w:t>Б</w:t>
      </w:r>
      <w:proofErr w:type="gramStart"/>
      <w:r>
        <w:rPr>
          <w:sz w:val="28"/>
          <w:szCs w:val="28"/>
        </w:rPr>
        <w:t>1</w:t>
      </w:r>
      <w:proofErr w:type="gramEnd"/>
      <w:r>
        <w:rPr>
          <w:sz w:val="28"/>
          <w:szCs w:val="28"/>
        </w:rPr>
        <w:t>.Б.01</w:t>
      </w:r>
      <w:r w:rsidRPr="00207FD0">
        <w:rPr>
          <w:sz w:val="28"/>
          <w:szCs w:val="28"/>
        </w:rPr>
        <w:t>.</w:t>
      </w:r>
      <w:r>
        <w:rPr>
          <w:sz w:val="28"/>
          <w:szCs w:val="28"/>
        </w:rPr>
        <w:t>03 «И</w:t>
      </w:r>
      <w:r w:rsidRPr="00207FD0">
        <w:rPr>
          <w:sz w:val="28"/>
          <w:szCs w:val="28"/>
        </w:rPr>
        <w:t xml:space="preserve">ностранный язык», соответствует требованиям, предъявляемым к структуре, содержанию ФОС  ОПОП  ВО по направлению подготовки </w:t>
      </w:r>
      <w:r>
        <w:rPr>
          <w:sz w:val="28"/>
          <w:szCs w:val="28"/>
        </w:rPr>
        <w:t>44.03.01</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w:t>
      </w:r>
      <w:r w:rsidRPr="00207FD0">
        <w:rPr>
          <w:sz w:val="28"/>
          <w:szCs w:val="28"/>
        </w:rPr>
        <w:t xml:space="preserve"> и  отвечают  предъявляемым требованиям.</w:t>
      </w:r>
    </w:p>
    <w:p w:rsidR="00E46B40" w:rsidRPr="003E1077" w:rsidRDefault="00E46B40" w:rsidP="00E46B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sidRPr="008D6CAF">
        <w:rPr>
          <w:rFonts w:eastAsia="Calibri"/>
          <w:noProof/>
          <w:color w:val="auto"/>
          <w:sz w:val="28"/>
          <w:szCs w:val="28"/>
          <w:lang w:eastAsia="ru-RU"/>
        </w:rPr>
        <w:lastRenderedPageBreak/>
        <w:drawing>
          <wp:inline distT="0" distB="0" distL="0" distR="0">
            <wp:extent cx="6120130" cy="4501377"/>
            <wp:effectExtent l="19050" t="0" r="0" b="0"/>
            <wp:docPr id="32" name="Рисунок 86" descr="C:\Users\ДНС\Downloads\подпись эксперта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ДНС\Downloads\подпись эксперта_2018.jpg"/>
                    <pic:cNvPicPr>
                      <a:picLocks noChangeAspect="1" noChangeArrowheads="1"/>
                    </pic:cNvPicPr>
                  </pic:nvPicPr>
                  <pic:blipFill>
                    <a:blip r:embed="rId14" cstate="print"/>
                    <a:srcRect/>
                    <a:stretch>
                      <a:fillRect/>
                    </a:stretch>
                  </pic:blipFill>
                  <pic:spPr bwMode="auto">
                    <a:xfrm>
                      <a:off x="0" y="0"/>
                      <a:ext cx="6120130" cy="4501377"/>
                    </a:xfrm>
                    <a:prstGeom prst="rect">
                      <a:avLst/>
                    </a:prstGeom>
                    <a:noFill/>
                    <a:ln w="9525">
                      <a:noFill/>
                      <a:miter lim="800000"/>
                      <a:headEnd/>
                      <a:tailEnd/>
                    </a:ln>
                  </pic:spPr>
                </pic:pic>
              </a:graphicData>
            </a:graphic>
          </wp:inline>
        </w:drawing>
      </w:r>
    </w:p>
    <w:p w:rsidR="00E46B40" w:rsidRDefault="00E46B40" w:rsidP="00E46B40">
      <w:pPr>
        <w:suppressAutoHyphens/>
        <w:spacing w:after="120" w:line="240" w:lineRule="auto"/>
        <w:jc w:val="both"/>
        <w:rPr>
          <w:b/>
          <w:caps/>
          <w:color w:val="auto"/>
          <w:sz w:val="28"/>
          <w:szCs w:val="28"/>
          <w:lang w:eastAsia="ar-SA"/>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E46B40" w:rsidRPr="00BF33F4" w:rsidRDefault="00E46B40" w:rsidP="00E46B40">
      <w:pPr>
        <w:widowControl w:val="0"/>
        <w:shd w:val="clear" w:color="auto" w:fill="FFFFFF"/>
        <w:autoSpaceDE w:val="0"/>
        <w:autoSpaceDN w:val="0"/>
        <w:adjustRightInd w:val="0"/>
        <w:spacing w:after="0" w:line="240" w:lineRule="auto"/>
        <w:ind w:firstLine="567"/>
        <w:jc w:val="both"/>
        <w:rPr>
          <w:rFonts w:eastAsia="Times New Roman"/>
          <w:color w:val="auto"/>
          <w:sz w:val="28"/>
          <w:szCs w:val="28"/>
          <w:lang w:eastAsia="ru-RU"/>
        </w:rPr>
      </w:pPr>
      <w:r w:rsidRPr="00A2509C">
        <w:rPr>
          <w:rFonts w:eastAsia="Times New Roman"/>
          <w:b/>
          <w:color w:val="auto"/>
          <w:sz w:val="28"/>
          <w:szCs w:val="28"/>
          <w:lang w:eastAsia="ru-RU"/>
        </w:rPr>
        <w:lastRenderedPageBreak/>
        <w:t>1</w:t>
      </w:r>
      <w:r w:rsidRPr="00BF33F4">
        <w:rPr>
          <w:rFonts w:eastAsia="Times New Roman"/>
          <w:color w:val="auto"/>
          <w:sz w:val="28"/>
          <w:szCs w:val="28"/>
          <w:lang w:eastAsia="ru-RU"/>
        </w:rPr>
        <w:t xml:space="preserve">. </w:t>
      </w:r>
      <w:r w:rsidRPr="00BF33F4">
        <w:rPr>
          <w:rFonts w:eastAsia="Times New Roman"/>
          <w:b/>
          <w:bCs/>
          <w:color w:val="auto"/>
          <w:sz w:val="28"/>
          <w:szCs w:val="28"/>
          <w:lang w:eastAsia="ru-RU"/>
        </w:rPr>
        <w:t>Назначение фонда оценочных средств</w:t>
      </w:r>
    </w:p>
    <w:p w:rsidR="00E46B40" w:rsidRPr="00BF33F4" w:rsidRDefault="00E46B40" w:rsidP="00E46B40">
      <w:pPr>
        <w:widowControl w:val="0"/>
        <w:shd w:val="clear" w:color="auto" w:fill="FFFFFF"/>
        <w:tabs>
          <w:tab w:val="left" w:pos="1603"/>
          <w:tab w:val="left" w:pos="3715"/>
          <w:tab w:val="left" w:pos="4344"/>
          <w:tab w:val="left" w:pos="6730"/>
          <w:tab w:val="left" w:pos="8520"/>
          <w:tab w:val="left" w:pos="9130"/>
        </w:tabs>
        <w:autoSpaceDE w:val="0"/>
        <w:autoSpaceDN w:val="0"/>
        <w:adjustRightInd w:val="0"/>
        <w:spacing w:after="0" w:line="240" w:lineRule="auto"/>
        <w:ind w:firstLine="567"/>
        <w:jc w:val="both"/>
        <w:rPr>
          <w:rFonts w:eastAsia="Times New Roman"/>
          <w:color w:val="auto"/>
          <w:sz w:val="28"/>
          <w:szCs w:val="28"/>
          <w:lang w:eastAsia="ru-RU"/>
        </w:rPr>
      </w:pPr>
      <w:r w:rsidRPr="00BF33F4">
        <w:rPr>
          <w:rFonts w:eastAsia="Times New Roman"/>
          <w:color w:val="auto"/>
          <w:sz w:val="28"/>
          <w:szCs w:val="28"/>
          <w:lang w:eastAsia="ru-RU"/>
        </w:rPr>
        <w:t>1.1.</w:t>
      </w:r>
      <w:r w:rsidRPr="00BF33F4">
        <w:rPr>
          <w:rFonts w:eastAsia="Times New Roman"/>
          <w:b/>
          <w:color w:val="auto"/>
          <w:sz w:val="28"/>
          <w:szCs w:val="28"/>
          <w:lang w:eastAsia="ru-RU"/>
        </w:rPr>
        <w:t xml:space="preserve"> Целью</w:t>
      </w:r>
      <w:r w:rsidRPr="00BF33F4">
        <w:rPr>
          <w:rFonts w:eastAsia="Times New Roman"/>
          <w:color w:val="auto"/>
          <w:sz w:val="28"/>
          <w:szCs w:val="28"/>
          <w:lang w:eastAsia="ru-RU"/>
        </w:rPr>
        <w:t xml:space="preserve"> создания ФОС дисциплины «Иностранный язык»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E46B40" w:rsidRPr="00BF33F4" w:rsidRDefault="00E46B40" w:rsidP="00E46B40">
      <w:pPr>
        <w:suppressAutoHyphens/>
        <w:spacing w:after="0" w:line="240" w:lineRule="auto"/>
        <w:ind w:firstLine="708"/>
        <w:jc w:val="both"/>
        <w:rPr>
          <w:rFonts w:eastAsia="Calibri"/>
          <w:color w:val="auto"/>
          <w:sz w:val="28"/>
          <w:szCs w:val="28"/>
          <w:lang w:eastAsia="ar-SA"/>
        </w:rPr>
      </w:pPr>
      <w:r w:rsidRPr="00BF33F4">
        <w:rPr>
          <w:rFonts w:eastAsia="Times New Roman"/>
          <w:color w:val="auto"/>
          <w:sz w:val="28"/>
          <w:szCs w:val="28"/>
          <w:lang w:eastAsia="ru-RU"/>
        </w:rPr>
        <w:t>1.2. ФОС по дисциплине</w:t>
      </w:r>
      <w:r>
        <w:rPr>
          <w:rFonts w:eastAsia="Times New Roman"/>
          <w:color w:val="auto"/>
          <w:sz w:val="28"/>
          <w:szCs w:val="28"/>
          <w:lang w:eastAsia="ru-RU"/>
        </w:rPr>
        <w:t xml:space="preserve"> </w:t>
      </w:r>
      <w:r w:rsidRPr="00BF33F4">
        <w:rPr>
          <w:rFonts w:eastAsia="Times New Roman"/>
          <w:color w:val="auto"/>
          <w:sz w:val="28"/>
          <w:szCs w:val="28"/>
          <w:lang w:eastAsia="ru-RU"/>
        </w:rPr>
        <w:t xml:space="preserve">«Иностранный язык» решает </w:t>
      </w:r>
      <w:r w:rsidRPr="00BF33F4">
        <w:rPr>
          <w:rFonts w:eastAsia="Times New Roman"/>
          <w:b/>
          <w:color w:val="auto"/>
          <w:sz w:val="28"/>
          <w:szCs w:val="28"/>
          <w:lang w:eastAsia="ru-RU"/>
        </w:rPr>
        <w:t>задачи</w:t>
      </w:r>
      <w:r w:rsidRPr="00BF33F4">
        <w:rPr>
          <w:rFonts w:eastAsia="Times New Roman"/>
          <w:color w:val="auto"/>
          <w:sz w:val="28"/>
          <w:szCs w:val="28"/>
          <w:lang w:eastAsia="ru-RU"/>
        </w:rPr>
        <w:t>:</w:t>
      </w:r>
      <w:r w:rsidRPr="00BF33F4">
        <w:rPr>
          <w:rFonts w:eastAsia="Calibri"/>
          <w:color w:val="auto"/>
          <w:sz w:val="28"/>
          <w:szCs w:val="28"/>
          <w:lang w:eastAsia="ar-SA"/>
        </w:rPr>
        <w:t xml:space="preserve"> повышение уровня практического владения иностранным (английским) языком.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w:t>
      </w:r>
      <w:proofErr w:type="spellStart"/>
      <w:r w:rsidRPr="00BF33F4">
        <w:rPr>
          <w:rFonts w:eastAsia="Calibri"/>
          <w:color w:val="auto"/>
          <w:sz w:val="28"/>
          <w:szCs w:val="28"/>
          <w:lang w:eastAsia="ar-SA"/>
        </w:rPr>
        <w:t>аудировании</w:t>
      </w:r>
      <w:proofErr w:type="spellEnd"/>
      <w:r w:rsidRPr="00BF33F4">
        <w:rPr>
          <w:rFonts w:eastAsia="Calibri"/>
          <w:color w:val="auto"/>
          <w:sz w:val="28"/>
          <w:szCs w:val="28"/>
          <w:lang w:eastAsia="ar-SA"/>
        </w:rPr>
        <w:t xml:space="preserve">, чтении и письме. Практическое владение языком специальности предполагает также умение самостоятельно работать со специальной литературой на иностранном языке с целью овладения профессиональными компетенциями. </w:t>
      </w:r>
    </w:p>
    <w:p w:rsidR="00E46B40" w:rsidRPr="00BF33F4" w:rsidRDefault="00E46B40" w:rsidP="00E46B40">
      <w:pPr>
        <w:widowControl w:val="0"/>
        <w:shd w:val="clear" w:color="auto" w:fill="FFFFFF"/>
        <w:tabs>
          <w:tab w:val="left" w:pos="1603"/>
          <w:tab w:val="left" w:pos="3715"/>
          <w:tab w:val="left" w:pos="4344"/>
          <w:tab w:val="left" w:pos="6730"/>
          <w:tab w:val="left" w:pos="8520"/>
          <w:tab w:val="left" w:pos="9130"/>
        </w:tabs>
        <w:autoSpaceDE w:val="0"/>
        <w:autoSpaceDN w:val="0"/>
        <w:adjustRightInd w:val="0"/>
        <w:spacing w:after="0" w:line="240" w:lineRule="auto"/>
        <w:ind w:firstLine="567"/>
        <w:jc w:val="both"/>
        <w:rPr>
          <w:rFonts w:eastAsia="Times New Roman"/>
          <w:color w:val="auto"/>
          <w:sz w:val="28"/>
          <w:szCs w:val="28"/>
          <w:lang w:eastAsia="ru-RU"/>
        </w:rPr>
      </w:pPr>
      <w:r w:rsidRPr="00BF33F4">
        <w:rPr>
          <w:rFonts w:eastAsia="Times New Roman"/>
          <w:color w:val="auto"/>
          <w:sz w:val="28"/>
          <w:szCs w:val="28"/>
          <w:lang w:eastAsia="ru-RU"/>
        </w:rPr>
        <w:t xml:space="preserve">1.3. ФОС </w:t>
      </w:r>
      <w:proofErr w:type="gramStart"/>
      <w:r w:rsidRPr="00BF33F4">
        <w:rPr>
          <w:rFonts w:eastAsia="Times New Roman"/>
          <w:color w:val="auto"/>
          <w:sz w:val="28"/>
          <w:szCs w:val="28"/>
          <w:lang w:eastAsia="ru-RU"/>
        </w:rPr>
        <w:t>разработан</w:t>
      </w:r>
      <w:proofErr w:type="gramEnd"/>
      <w:r w:rsidRPr="00BF33F4">
        <w:rPr>
          <w:rFonts w:eastAsia="Times New Roman"/>
          <w:color w:val="auto"/>
          <w:sz w:val="28"/>
          <w:szCs w:val="28"/>
          <w:lang w:eastAsia="ru-RU"/>
        </w:rPr>
        <w:t xml:space="preserve"> на основании нормативных </w:t>
      </w:r>
      <w:r w:rsidRPr="00BF33F4">
        <w:rPr>
          <w:rFonts w:eastAsia="Times New Roman"/>
          <w:b/>
          <w:color w:val="auto"/>
          <w:sz w:val="28"/>
          <w:szCs w:val="28"/>
          <w:lang w:eastAsia="ru-RU"/>
        </w:rPr>
        <w:t>документов</w:t>
      </w:r>
      <w:r w:rsidRPr="00BF33F4">
        <w:rPr>
          <w:rFonts w:eastAsia="Times New Roman"/>
          <w:color w:val="auto"/>
          <w:sz w:val="28"/>
          <w:szCs w:val="28"/>
          <w:lang w:eastAsia="ru-RU"/>
        </w:rPr>
        <w:t>:</w:t>
      </w:r>
    </w:p>
    <w:p w:rsidR="00E46B40" w:rsidRPr="00BF33F4" w:rsidRDefault="00E46B40" w:rsidP="00E46B40">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i/>
          <w:color w:val="auto"/>
          <w:sz w:val="28"/>
          <w:szCs w:val="28"/>
          <w:u w:val="single"/>
          <w:lang w:eastAsia="ru-RU"/>
        </w:rPr>
      </w:pPr>
      <w:r w:rsidRPr="00BF33F4">
        <w:rPr>
          <w:rFonts w:eastAsia="Times New Roman"/>
          <w:color w:val="auto"/>
          <w:sz w:val="28"/>
          <w:szCs w:val="28"/>
          <w:lang w:eastAsia="ru-RU"/>
        </w:rPr>
        <w:t xml:space="preserve">- федерального государственного образовательного стандарта высшего образования по направлению подготовки </w:t>
      </w:r>
      <w:r>
        <w:rPr>
          <w:rFonts w:eastAsia="Times New Roman"/>
          <w:i/>
          <w:color w:val="auto"/>
          <w:sz w:val="28"/>
          <w:szCs w:val="28"/>
          <w:u w:val="single"/>
          <w:lang w:eastAsia="ru-RU"/>
        </w:rPr>
        <w:t>44.03.01</w:t>
      </w:r>
      <w:r w:rsidRPr="00BF33F4">
        <w:rPr>
          <w:rFonts w:eastAsia="Times New Roman"/>
          <w:i/>
          <w:color w:val="auto"/>
          <w:sz w:val="28"/>
          <w:szCs w:val="28"/>
          <w:u w:val="single"/>
          <w:lang w:eastAsia="ru-RU"/>
        </w:rPr>
        <w:t xml:space="preserve">  Педагогическое образование,</w:t>
      </w:r>
    </w:p>
    <w:p w:rsidR="00E46B40" w:rsidRPr="00BF33F4" w:rsidRDefault="00E46B40" w:rsidP="00E46B40">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jc w:val="both"/>
        <w:rPr>
          <w:rFonts w:eastAsia="Times New Roman"/>
          <w:i/>
          <w:color w:val="auto"/>
          <w:sz w:val="28"/>
          <w:szCs w:val="28"/>
          <w:u w:val="single"/>
          <w:lang w:eastAsia="ru-RU"/>
        </w:rPr>
      </w:pPr>
      <w:r w:rsidRPr="00E65B0C">
        <w:rPr>
          <w:rFonts w:eastAsia="Times New Roman"/>
          <w:color w:val="auto"/>
          <w:sz w:val="28"/>
          <w:szCs w:val="28"/>
          <w:u w:val="single"/>
          <w:lang w:eastAsia="ru-RU"/>
        </w:rPr>
        <w:t>направленность (профиль) образовательной программы</w:t>
      </w:r>
      <w:r w:rsidRPr="00E65B0C">
        <w:rPr>
          <w:rFonts w:eastAsia="Times New Roman"/>
          <w:i/>
          <w:color w:val="auto"/>
          <w:sz w:val="28"/>
          <w:szCs w:val="28"/>
          <w:u w:val="single"/>
          <w:lang w:eastAsia="ru-RU"/>
        </w:rPr>
        <w:t xml:space="preserve"> </w:t>
      </w:r>
      <w:r w:rsidRPr="00E46B40">
        <w:rPr>
          <w:rFonts w:eastAsia="Times New Roman"/>
          <w:i/>
          <w:color w:val="auto"/>
          <w:sz w:val="28"/>
          <w:szCs w:val="28"/>
          <w:u w:val="single"/>
          <w:lang w:eastAsia="ru-RU"/>
        </w:rPr>
        <w:t>Русский язык</w:t>
      </w:r>
      <w:r>
        <w:rPr>
          <w:rFonts w:eastAsia="Times New Roman"/>
          <w:i/>
          <w:color w:val="auto"/>
          <w:sz w:val="28"/>
          <w:szCs w:val="28"/>
          <w:u w:val="single"/>
          <w:lang w:eastAsia="ru-RU"/>
        </w:rPr>
        <w:t xml:space="preserve">, </w:t>
      </w:r>
      <w:r w:rsidRPr="00BF33F4">
        <w:rPr>
          <w:rFonts w:eastAsia="Times New Roman"/>
          <w:i/>
          <w:color w:val="auto"/>
          <w:sz w:val="28"/>
          <w:szCs w:val="28"/>
          <w:u w:val="single"/>
          <w:lang w:eastAsia="ru-RU"/>
        </w:rPr>
        <w:t>квалификация (степень</w:t>
      </w:r>
      <w:proofErr w:type="gramStart"/>
      <w:r w:rsidRPr="00BF33F4">
        <w:rPr>
          <w:rFonts w:eastAsia="Times New Roman"/>
          <w:i/>
          <w:color w:val="auto"/>
          <w:sz w:val="28"/>
          <w:szCs w:val="28"/>
          <w:u w:val="single"/>
          <w:lang w:eastAsia="ru-RU"/>
        </w:rPr>
        <w:t>)б</w:t>
      </w:r>
      <w:proofErr w:type="gramEnd"/>
      <w:r w:rsidRPr="00BF33F4">
        <w:rPr>
          <w:rFonts w:eastAsia="Times New Roman"/>
          <w:i/>
          <w:color w:val="auto"/>
          <w:sz w:val="28"/>
          <w:szCs w:val="28"/>
          <w:u w:val="single"/>
          <w:lang w:eastAsia="ru-RU"/>
        </w:rPr>
        <w:t>акалавр;</w:t>
      </w:r>
    </w:p>
    <w:p w:rsidR="00E46B40" w:rsidRPr="00BF33F4" w:rsidRDefault="00E46B40" w:rsidP="00E46B40">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i/>
          <w:color w:val="auto"/>
          <w:sz w:val="28"/>
          <w:szCs w:val="28"/>
          <w:u w:val="single"/>
          <w:lang w:eastAsia="ru-RU"/>
        </w:rPr>
      </w:pPr>
      <w:r w:rsidRPr="00BF33F4">
        <w:rPr>
          <w:rFonts w:eastAsia="Times New Roman"/>
          <w:color w:val="auto"/>
          <w:sz w:val="28"/>
          <w:szCs w:val="28"/>
          <w:lang w:eastAsia="ru-RU"/>
        </w:rPr>
        <w:t>-</w:t>
      </w:r>
      <w:r w:rsidRPr="00BF33F4">
        <w:rPr>
          <w:rFonts w:eastAsia="Times New Roman"/>
          <w:color w:val="auto"/>
          <w:sz w:val="28"/>
          <w:szCs w:val="28"/>
          <w:lang w:eastAsia="ru-RU"/>
        </w:rPr>
        <w:tab/>
        <w:t xml:space="preserve">образовательной программы высшего образования по направлению подготовки    </w:t>
      </w:r>
      <w:r>
        <w:rPr>
          <w:rFonts w:eastAsia="Times New Roman"/>
          <w:i/>
          <w:color w:val="auto"/>
          <w:sz w:val="28"/>
          <w:szCs w:val="28"/>
          <w:u w:val="single"/>
          <w:lang w:eastAsia="ru-RU"/>
        </w:rPr>
        <w:t>44.03.01</w:t>
      </w:r>
      <w:r w:rsidRPr="00BF33F4">
        <w:rPr>
          <w:rFonts w:eastAsia="Times New Roman"/>
          <w:i/>
          <w:color w:val="auto"/>
          <w:sz w:val="28"/>
          <w:szCs w:val="28"/>
          <w:u w:val="single"/>
          <w:lang w:eastAsia="ru-RU"/>
        </w:rPr>
        <w:t xml:space="preserve">  Педагогическое образование,</w:t>
      </w:r>
    </w:p>
    <w:p w:rsidR="00E46B40" w:rsidRPr="00BF33F4" w:rsidRDefault="00E46B40" w:rsidP="00E46B40">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i/>
          <w:color w:val="auto"/>
          <w:sz w:val="28"/>
          <w:szCs w:val="28"/>
          <w:u w:val="single"/>
          <w:lang w:eastAsia="ru-RU"/>
        </w:rPr>
      </w:pPr>
      <w:r w:rsidRPr="00E65B0C">
        <w:rPr>
          <w:rFonts w:eastAsia="Times New Roman"/>
          <w:color w:val="auto"/>
          <w:sz w:val="28"/>
          <w:szCs w:val="28"/>
          <w:u w:val="single"/>
          <w:lang w:eastAsia="ru-RU"/>
        </w:rPr>
        <w:t>направленность (профиль) образовательной программы</w:t>
      </w:r>
      <w:r w:rsidRPr="00E65B0C">
        <w:rPr>
          <w:rFonts w:eastAsia="Times New Roman"/>
          <w:i/>
          <w:color w:val="auto"/>
          <w:sz w:val="28"/>
          <w:szCs w:val="28"/>
          <w:u w:val="single"/>
          <w:lang w:eastAsia="ru-RU"/>
        </w:rPr>
        <w:t xml:space="preserve"> </w:t>
      </w:r>
      <w:r w:rsidRPr="00E46B40">
        <w:rPr>
          <w:rFonts w:eastAsia="Times New Roman"/>
          <w:i/>
          <w:color w:val="auto"/>
          <w:sz w:val="28"/>
          <w:szCs w:val="28"/>
          <w:u w:val="single"/>
          <w:lang w:eastAsia="ru-RU"/>
        </w:rPr>
        <w:t>Русский язык</w:t>
      </w:r>
      <w:r>
        <w:rPr>
          <w:rFonts w:eastAsia="Times New Roman"/>
          <w:i/>
          <w:color w:val="auto"/>
          <w:sz w:val="28"/>
          <w:szCs w:val="28"/>
          <w:u w:val="single"/>
          <w:lang w:eastAsia="ru-RU"/>
        </w:rPr>
        <w:t>,</w:t>
      </w:r>
      <w:r w:rsidRPr="00BF33F4">
        <w:rPr>
          <w:rFonts w:eastAsia="Times New Roman"/>
          <w:i/>
          <w:color w:val="auto"/>
          <w:sz w:val="28"/>
          <w:szCs w:val="28"/>
          <w:u w:val="single"/>
          <w:lang w:eastAsia="ru-RU"/>
        </w:rPr>
        <w:t xml:space="preserve"> квалификация (степень</w:t>
      </w:r>
      <w:proofErr w:type="gramStart"/>
      <w:r w:rsidRPr="00BF33F4">
        <w:rPr>
          <w:rFonts w:eastAsia="Times New Roman"/>
          <w:i/>
          <w:color w:val="auto"/>
          <w:sz w:val="28"/>
          <w:szCs w:val="28"/>
          <w:u w:val="single"/>
          <w:lang w:eastAsia="ru-RU"/>
        </w:rPr>
        <w:t>)б</w:t>
      </w:r>
      <w:proofErr w:type="gramEnd"/>
      <w:r w:rsidRPr="00BF33F4">
        <w:rPr>
          <w:rFonts w:eastAsia="Times New Roman"/>
          <w:i/>
          <w:color w:val="auto"/>
          <w:sz w:val="28"/>
          <w:szCs w:val="28"/>
          <w:u w:val="single"/>
          <w:lang w:eastAsia="ru-RU"/>
        </w:rPr>
        <w:t>акалавр;</w:t>
      </w:r>
    </w:p>
    <w:p w:rsidR="00E46B40" w:rsidRPr="00BF33F4" w:rsidRDefault="00E46B40" w:rsidP="00E46B40">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color w:val="auto"/>
          <w:sz w:val="28"/>
          <w:szCs w:val="28"/>
          <w:lang w:eastAsia="ru-RU"/>
        </w:rPr>
      </w:pPr>
      <w:proofErr w:type="gramStart"/>
      <w:r w:rsidRPr="00BF33F4">
        <w:rPr>
          <w:rFonts w:eastAsia="Times New Roman"/>
          <w:color w:val="auto"/>
          <w:sz w:val="28"/>
          <w:szCs w:val="28"/>
          <w:lang w:eastAsia="ru-RU"/>
        </w:rPr>
        <w:t>-</w:t>
      </w:r>
      <w:r w:rsidRPr="00BF33F4">
        <w:rPr>
          <w:rFonts w:eastAsia="Times New Roman"/>
          <w:color w:val="auto"/>
          <w:sz w:val="28"/>
          <w:szCs w:val="28"/>
          <w:lang w:eastAsia="ru-RU"/>
        </w:rPr>
        <w:tab/>
        <w:t xml:space="preserve">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sidRPr="00BF33F4">
        <w:rPr>
          <w:rFonts w:eastAsia="Times New Roman"/>
          <w:color w:val="auto"/>
          <w:sz w:val="28"/>
          <w:szCs w:val="28"/>
          <w:lang w:eastAsia="ru-RU"/>
        </w:rPr>
        <w:t>бакалавриата</w:t>
      </w:r>
      <w:proofErr w:type="spellEnd"/>
      <w:r w:rsidRPr="00BF33F4">
        <w:rPr>
          <w:rFonts w:eastAsia="Times New Roman"/>
          <w:color w:val="auto"/>
          <w:sz w:val="28"/>
          <w:szCs w:val="28"/>
          <w:lang w:eastAsia="ru-RU"/>
        </w:rPr>
        <w:t xml:space="preserve">, программам </w:t>
      </w:r>
      <w:proofErr w:type="spellStart"/>
      <w:r w:rsidRPr="00BF33F4">
        <w:rPr>
          <w:rFonts w:eastAsia="Times New Roman"/>
          <w:color w:val="auto"/>
          <w:sz w:val="28"/>
          <w:szCs w:val="28"/>
          <w:lang w:eastAsia="ru-RU"/>
        </w:rPr>
        <w:t>специалитета</w:t>
      </w:r>
      <w:proofErr w:type="spellEnd"/>
      <w:r w:rsidRPr="00BF33F4">
        <w:rPr>
          <w:rFonts w:eastAsia="Times New Roman"/>
          <w:color w:val="auto"/>
          <w:sz w:val="28"/>
          <w:szCs w:val="28"/>
          <w:lang w:eastAsia="ru-RU"/>
        </w:rPr>
        <w:t>,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roofErr w:type="gramEnd"/>
    </w:p>
    <w:p w:rsidR="00E46B40" w:rsidRDefault="00E46B40" w:rsidP="00E46B40">
      <w:pPr>
        <w:widowControl w:val="0"/>
        <w:shd w:val="clear" w:color="auto" w:fill="FFFFFF"/>
        <w:tabs>
          <w:tab w:val="left" w:pos="1157"/>
        </w:tabs>
        <w:autoSpaceDE w:val="0"/>
        <w:autoSpaceDN w:val="0"/>
        <w:adjustRightInd w:val="0"/>
        <w:spacing w:after="0" w:line="240" w:lineRule="auto"/>
        <w:ind w:right="29" w:firstLine="567"/>
        <w:jc w:val="both"/>
        <w:rPr>
          <w:rFonts w:eastAsia="Times New Roman"/>
          <w:b/>
          <w:bCs/>
          <w:color w:val="auto"/>
          <w:sz w:val="28"/>
          <w:szCs w:val="28"/>
          <w:lang w:eastAsia="ru-RU"/>
        </w:rPr>
      </w:pPr>
    </w:p>
    <w:p w:rsidR="00E46B40" w:rsidRPr="00BF33F4" w:rsidRDefault="00E46B40" w:rsidP="00E46B40">
      <w:pPr>
        <w:widowControl w:val="0"/>
        <w:shd w:val="clear" w:color="auto" w:fill="FFFFFF"/>
        <w:tabs>
          <w:tab w:val="left" w:pos="1157"/>
        </w:tabs>
        <w:autoSpaceDE w:val="0"/>
        <w:autoSpaceDN w:val="0"/>
        <w:adjustRightInd w:val="0"/>
        <w:spacing w:after="0" w:line="240" w:lineRule="auto"/>
        <w:ind w:right="29" w:firstLine="567"/>
        <w:jc w:val="both"/>
        <w:rPr>
          <w:rFonts w:eastAsia="Times New Roman"/>
          <w:b/>
          <w:color w:val="auto"/>
          <w:sz w:val="28"/>
          <w:szCs w:val="28"/>
          <w:lang w:eastAsia="ru-RU"/>
        </w:rPr>
      </w:pPr>
      <w:r w:rsidRPr="00BF33F4">
        <w:rPr>
          <w:rFonts w:eastAsia="Times New Roman"/>
          <w:b/>
          <w:bCs/>
          <w:color w:val="auto"/>
          <w:sz w:val="28"/>
          <w:szCs w:val="28"/>
          <w:lang w:eastAsia="ru-RU"/>
        </w:rPr>
        <w:t xml:space="preserve">2. </w:t>
      </w:r>
      <w:r w:rsidRPr="00BF33F4">
        <w:rPr>
          <w:rFonts w:eastAsia="Times New Roman"/>
          <w:b/>
          <w:color w:val="auto"/>
          <w:sz w:val="28"/>
          <w:szCs w:val="28"/>
          <w:lang w:eastAsia="ru-RU"/>
        </w:rPr>
        <w:t>Перечень компетенций с указанием этапов их формирования в процессе изучения дисциплины  «Иностранный язык»</w:t>
      </w:r>
    </w:p>
    <w:p w:rsidR="00E46B40" w:rsidRPr="00BF33F4" w:rsidRDefault="00E46B40" w:rsidP="00E46B40">
      <w:pPr>
        <w:widowControl w:val="0"/>
        <w:shd w:val="clear" w:color="auto" w:fill="FFFFFF"/>
        <w:autoSpaceDE w:val="0"/>
        <w:autoSpaceDN w:val="0"/>
        <w:adjustRightInd w:val="0"/>
        <w:spacing w:after="0" w:line="240" w:lineRule="auto"/>
        <w:ind w:right="5" w:firstLine="567"/>
        <w:rPr>
          <w:rFonts w:eastAsia="Times New Roman"/>
          <w:bCs/>
          <w:color w:val="auto"/>
          <w:sz w:val="28"/>
          <w:szCs w:val="28"/>
          <w:lang w:eastAsia="ru-RU"/>
        </w:rPr>
      </w:pPr>
      <w:r w:rsidRPr="00BF33F4">
        <w:rPr>
          <w:rFonts w:eastAsia="Times New Roman"/>
          <w:bCs/>
          <w:color w:val="auto"/>
          <w:sz w:val="28"/>
          <w:szCs w:val="28"/>
          <w:lang w:eastAsia="ru-RU"/>
        </w:rPr>
        <w:t xml:space="preserve">2.1. </w:t>
      </w:r>
      <w:r w:rsidRPr="00BF33F4">
        <w:rPr>
          <w:rFonts w:eastAsia="Times New Roman"/>
          <w:b/>
          <w:bCs/>
          <w:color w:val="auto"/>
          <w:sz w:val="28"/>
          <w:szCs w:val="28"/>
          <w:lang w:eastAsia="ru-RU"/>
        </w:rPr>
        <w:t xml:space="preserve">Перечень компетенций, </w:t>
      </w:r>
      <w:r w:rsidRPr="00BF33F4">
        <w:rPr>
          <w:rFonts w:eastAsia="Times New Roman"/>
          <w:bCs/>
          <w:color w:val="auto"/>
          <w:sz w:val="28"/>
          <w:szCs w:val="28"/>
          <w:lang w:eastAsia="ru-RU"/>
        </w:rPr>
        <w:t xml:space="preserve">формируемых в процессе изучения дисциплины «Иностранный язык»: </w:t>
      </w:r>
    </w:p>
    <w:p w:rsidR="00E46B40" w:rsidRPr="00E65B0C" w:rsidRDefault="00E46B40" w:rsidP="00E46B40">
      <w:pPr>
        <w:widowControl w:val="0"/>
        <w:shd w:val="clear" w:color="auto" w:fill="FFFFFF"/>
        <w:autoSpaceDE w:val="0"/>
        <w:autoSpaceDN w:val="0"/>
        <w:adjustRightInd w:val="0"/>
        <w:spacing w:after="0" w:line="240" w:lineRule="auto"/>
        <w:ind w:firstLine="567"/>
        <w:jc w:val="both"/>
        <w:rPr>
          <w:rFonts w:eastAsia="Calibri"/>
          <w:color w:val="auto"/>
          <w:sz w:val="28"/>
          <w:szCs w:val="28"/>
          <w:lang w:eastAsia="ar-SA"/>
        </w:rPr>
      </w:pPr>
      <w:r w:rsidRPr="00E65B0C">
        <w:rPr>
          <w:rFonts w:eastAsia="Calibri"/>
          <w:b/>
          <w:color w:val="auto"/>
          <w:sz w:val="28"/>
          <w:szCs w:val="28"/>
          <w:lang w:eastAsia="ar-SA"/>
        </w:rPr>
        <w:t xml:space="preserve">ОК-4 </w:t>
      </w:r>
      <w:r w:rsidRPr="00E65B0C">
        <w:rPr>
          <w:rFonts w:eastAsia="Calibri"/>
          <w:color w:val="auto"/>
          <w:sz w:val="28"/>
          <w:szCs w:val="28"/>
          <w:lang w:eastAsia="ar-SA"/>
        </w:rPr>
        <w:t xml:space="preserve">способность к коммуникации в устной и письменной </w:t>
      </w:r>
      <w:proofErr w:type="gramStart"/>
      <w:r w:rsidRPr="00E65B0C">
        <w:rPr>
          <w:rFonts w:eastAsia="Calibri"/>
          <w:color w:val="auto"/>
          <w:sz w:val="28"/>
          <w:szCs w:val="28"/>
          <w:lang w:eastAsia="ar-SA"/>
        </w:rPr>
        <w:t>формах</w:t>
      </w:r>
      <w:proofErr w:type="gramEnd"/>
      <w:r w:rsidRPr="00E65B0C">
        <w:rPr>
          <w:rFonts w:eastAsia="Calibri"/>
          <w:color w:val="auto"/>
          <w:sz w:val="28"/>
          <w:szCs w:val="28"/>
          <w:lang w:eastAsia="ar-SA"/>
        </w:rPr>
        <w:t xml:space="preserve"> на русском и иностранном языках для решения задач межличностного и межкультурного взаимодействия;</w:t>
      </w:r>
    </w:p>
    <w:p w:rsidR="00E46B40" w:rsidRPr="00E65B0C" w:rsidRDefault="00E46B40" w:rsidP="00E46B40">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r w:rsidRPr="00E65B0C">
        <w:rPr>
          <w:rFonts w:eastAsia="Calibri"/>
          <w:b/>
          <w:color w:val="auto"/>
          <w:sz w:val="28"/>
          <w:szCs w:val="28"/>
          <w:lang w:eastAsia="ar-SA"/>
        </w:rPr>
        <w:t xml:space="preserve">ОК-6 </w:t>
      </w:r>
      <w:r w:rsidRPr="00E65B0C">
        <w:rPr>
          <w:rFonts w:eastAsia="Calibri"/>
          <w:color w:val="auto"/>
          <w:sz w:val="28"/>
          <w:szCs w:val="28"/>
          <w:lang w:eastAsia="ar-SA"/>
        </w:rPr>
        <w:t>способность к самоорганизации и самообразованию.</w:t>
      </w: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r>
        <w:rPr>
          <w:rFonts w:eastAsia="Times New Roman"/>
          <w:bCs/>
          <w:color w:val="auto"/>
          <w:sz w:val="28"/>
          <w:szCs w:val="28"/>
          <w:lang w:eastAsia="ru-RU"/>
        </w:rPr>
        <w:t>2.2 Оценочные средства</w:t>
      </w: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E46B40" w:rsidRDefault="00E46B40" w:rsidP="00E46B40">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tbl>
      <w:tblPr>
        <w:tblpPr w:leftFromText="180" w:rightFromText="180" w:horzAnchor="margin" w:tblpY="600"/>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21"/>
        <w:gridCol w:w="3433"/>
        <w:gridCol w:w="3256"/>
        <w:gridCol w:w="903"/>
        <w:gridCol w:w="1785"/>
      </w:tblGrid>
      <w:tr w:rsidR="00E46B40" w:rsidRPr="001F372B" w:rsidTr="00E46B40">
        <w:trPr>
          <w:trHeight w:hRule="exact" w:val="1051"/>
        </w:trPr>
        <w:tc>
          <w:tcPr>
            <w:tcW w:w="534" w:type="pct"/>
            <w:vMerge w:val="restart"/>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1F372B">
              <w:rPr>
                <w:rFonts w:eastAsia="Times New Roman"/>
                <w:color w:val="auto"/>
                <w:sz w:val="28"/>
                <w:szCs w:val="28"/>
                <w:lang w:eastAsia="ru-RU"/>
              </w:rPr>
              <w:lastRenderedPageBreak/>
              <w:t>Компетенция</w:t>
            </w:r>
          </w:p>
        </w:tc>
        <w:tc>
          <w:tcPr>
            <w:tcW w:w="1635" w:type="pct"/>
            <w:vMerge w:val="restart"/>
            <w:shd w:val="clear" w:color="auto" w:fill="FFFFFF"/>
          </w:tcPr>
          <w:p w:rsidR="00E46B40" w:rsidRPr="00652409" w:rsidRDefault="00E46B40" w:rsidP="00E46B40">
            <w:pPr>
              <w:widowControl w:val="0"/>
              <w:shd w:val="clear" w:color="auto" w:fill="FFFFFF"/>
              <w:autoSpaceDE w:val="0"/>
              <w:autoSpaceDN w:val="0"/>
              <w:adjustRightInd w:val="0"/>
              <w:spacing w:after="0" w:line="240" w:lineRule="auto"/>
              <w:ind w:right="-40"/>
              <w:jc w:val="center"/>
              <w:rPr>
                <w:rFonts w:eastAsia="Times New Roman"/>
                <w:color w:val="auto"/>
                <w:sz w:val="28"/>
                <w:szCs w:val="28"/>
                <w:lang w:eastAsia="ru-RU"/>
              </w:rPr>
            </w:pPr>
            <w:r w:rsidRPr="00652409">
              <w:rPr>
                <w:rFonts w:eastAsia="Times New Roman"/>
                <w:color w:val="auto"/>
                <w:sz w:val="28"/>
                <w:szCs w:val="28"/>
                <w:lang w:eastAsia="ru-RU"/>
              </w:rPr>
              <w:t xml:space="preserve">Дисциплины, практики, участвующие </w:t>
            </w:r>
            <w:proofErr w:type="gramStart"/>
            <w:r w:rsidRPr="00652409">
              <w:rPr>
                <w:rFonts w:eastAsia="Times New Roman"/>
                <w:color w:val="auto"/>
                <w:sz w:val="28"/>
                <w:szCs w:val="28"/>
                <w:lang w:eastAsia="ru-RU"/>
              </w:rPr>
              <w:t>в</w:t>
            </w:r>
            <w:proofErr w:type="gramEnd"/>
          </w:p>
          <w:p w:rsidR="00E46B40" w:rsidRPr="00652409" w:rsidRDefault="00E46B40" w:rsidP="00E46B40">
            <w:pPr>
              <w:widowControl w:val="0"/>
              <w:shd w:val="clear" w:color="auto" w:fill="FFFFFF"/>
              <w:autoSpaceDE w:val="0"/>
              <w:autoSpaceDN w:val="0"/>
              <w:adjustRightInd w:val="0"/>
              <w:spacing w:after="0" w:line="240" w:lineRule="auto"/>
              <w:ind w:right="-8"/>
              <w:jc w:val="center"/>
              <w:rPr>
                <w:rFonts w:eastAsia="Times New Roman"/>
                <w:color w:val="auto"/>
                <w:sz w:val="28"/>
                <w:szCs w:val="28"/>
                <w:lang w:eastAsia="ru-RU"/>
              </w:rPr>
            </w:pPr>
            <w:proofErr w:type="gramStart"/>
            <w:r w:rsidRPr="00652409">
              <w:rPr>
                <w:rFonts w:eastAsia="Times New Roman"/>
                <w:color w:val="auto"/>
                <w:sz w:val="28"/>
                <w:szCs w:val="28"/>
                <w:lang w:eastAsia="ru-RU"/>
              </w:rPr>
              <w:t>формировании</w:t>
            </w:r>
            <w:proofErr w:type="gramEnd"/>
            <w:r w:rsidRPr="00652409">
              <w:rPr>
                <w:rFonts w:eastAsia="Times New Roman"/>
                <w:color w:val="auto"/>
                <w:sz w:val="28"/>
                <w:szCs w:val="28"/>
                <w:lang w:eastAsia="ru-RU"/>
              </w:rPr>
              <w:t xml:space="preserve"> компетенции</w:t>
            </w:r>
          </w:p>
          <w:p w:rsidR="00E46B40" w:rsidRPr="001F372B" w:rsidRDefault="00E46B40" w:rsidP="00E46B40">
            <w:pPr>
              <w:widowControl w:val="0"/>
              <w:shd w:val="clear" w:color="auto" w:fill="FFFFFF"/>
              <w:autoSpaceDE w:val="0"/>
              <w:autoSpaceDN w:val="0"/>
              <w:adjustRightInd w:val="0"/>
              <w:spacing w:after="0" w:line="240" w:lineRule="auto"/>
              <w:ind w:right="-8"/>
              <w:jc w:val="center"/>
              <w:rPr>
                <w:rFonts w:eastAsia="Times New Roman"/>
                <w:b/>
                <w:color w:val="auto"/>
                <w:sz w:val="28"/>
                <w:szCs w:val="28"/>
                <w:lang w:eastAsia="ru-RU"/>
              </w:rPr>
            </w:pPr>
          </w:p>
        </w:tc>
        <w:tc>
          <w:tcPr>
            <w:tcW w:w="1551" w:type="pct"/>
            <w:vMerge w:val="restart"/>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ind w:right="149"/>
              <w:jc w:val="center"/>
              <w:rPr>
                <w:rFonts w:eastAsia="Times New Roman"/>
                <w:color w:val="auto"/>
                <w:sz w:val="28"/>
                <w:szCs w:val="28"/>
                <w:lang w:eastAsia="ru-RU"/>
              </w:rPr>
            </w:pPr>
            <w:r w:rsidRPr="001F372B">
              <w:rPr>
                <w:rFonts w:eastAsia="Times New Roman"/>
                <w:color w:val="auto"/>
                <w:sz w:val="28"/>
                <w:szCs w:val="28"/>
                <w:lang w:eastAsia="ru-RU"/>
              </w:rPr>
              <w:t>Тип контроля</w:t>
            </w:r>
          </w:p>
        </w:tc>
        <w:tc>
          <w:tcPr>
            <w:tcW w:w="1280" w:type="pct"/>
            <w:gridSpan w:val="2"/>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ind w:right="149"/>
              <w:jc w:val="center"/>
              <w:rPr>
                <w:rFonts w:eastAsia="Times New Roman"/>
                <w:color w:val="auto"/>
                <w:sz w:val="28"/>
                <w:szCs w:val="28"/>
                <w:lang w:eastAsia="ru-RU"/>
              </w:rPr>
            </w:pPr>
            <w:r w:rsidRPr="001F372B">
              <w:rPr>
                <w:rFonts w:eastAsia="Times New Roman"/>
                <w:color w:val="auto"/>
                <w:sz w:val="28"/>
                <w:szCs w:val="28"/>
                <w:lang w:eastAsia="ru-RU"/>
              </w:rPr>
              <w:t xml:space="preserve">Оценочное средство/ </w:t>
            </w:r>
            <w:proofErr w:type="spellStart"/>
            <w:r w:rsidRPr="001F372B">
              <w:rPr>
                <w:rFonts w:eastAsia="Times New Roman"/>
                <w:color w:val="auto"/>
                <w:sz w:val="28"/>
                <w:szCs w:val="28"/>
                <w:lang w:eastAsia="ru-RU"/>
              </w:rPr>
              <w:t>КИМы</w:t>
            </w:r>
            <w:proofErr w:type="spellEnd"/>
          </w:p>
        </w:tc>
      </w:tr>
      <w:tr w:rsidR="00E46B40" w:rsidRPr="001F372B" w:rsidTr="00E46B40">
        <w:trPr>
          <w:trHeight w:hRule="exact" w:val="1375"/>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ind w:right="149"/>
              <w:jc w:val="both"/>
              <w:rPr>
                <w:rFonts w:eastAsia="Times New Roman"/>
                <w:b/>
                <w:color w:val="auto"/>
                <w:sz w:val="28"/>
                <w:szCs w:val="28"/>
                <w:lang w:eastAsia="ru-RU"/>
              </w:rPr>
            </w:pPr>
          </w:p>
        </w:tc>
        <w:tc>
          <w:tcPr>
            <w:tcW w:w="1551"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ind w:right="149"/>
              <w:jc w:val="both"/>
              <w:rPr>
                <w:rFonts w:eastAsia="Times New Roman"/>
                <w:color w:val="auto"/>
                <w:sz w:val="28"/>
                <w:szCs w:val="28"/>
                <w:lang w:eastAsia="ru-RU"/>
              </w:rPr>
            </w:pPr>
          </w:p>
        </w:tc>
        <w:tc>
          <w:tcPr>
            <w:tcW w:w="430" w:type="pct"/>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1F372B">
              <w:rPr>
                <w:rFonts w:eastAsia="Times New Roman"/>
                <w:color w:val="auto"/>
                <w:sz w:val="28"/>
                <w:szCs w:val="28"/>
                <w:lang w:eastAsia="ru-RU"/>
              </w:rPr>
              <w:t>Номер</w:t>
            </w:r>
          </w:p>
        </w:tc>
        <w:tc>
          <w:tcPr>
            <w:tcW w:w="850" w:type="pct"/>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1F372B">
              <w:rPr>
                <w:rFonts w:eastAsia="Times New Roman"/>
                <w:color w:val="auto"/>
                <w:sz w:val="28"/>
                <w:szCs w:val="28"/>
                <w:lang w:eastAsia="ru-RU"/>
              </w:rPr>
              <w:t>Форма</w:t>
            </w:r>
          </w:p>
        </w:tc>
      </w:tr>
      <w:tr w:rsidR="00E46B40" w:rsidRPr="001F372B" w:rsidTr="00E46B40">
        <w:trPr>
          <w:trHeight w:val="358"/>
        </w:trPr>
        <w:tc>
          <w:tcPr>
            <w:tcW w:w="534" w:type="pct"/>
            <w:vMerge w:val="restar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r w:rsidRPr="00652409">
              <w:rPr>
                <w:rFonts w:eastAsia="Times New Roman"/>
                <w:color w:val="auto"/>
                <w:sz w:val="28"/>
                <w:szCs w:val="28"/>
                <w:lang w:eastAsia="ru-RU"/>
              </w:rPr>
              <w:t>ОК-4</w:t>
            </w:r>
          </w:p>
        </w:tc>
        <w:tc>
          <w:tcPr>
            <w:tcW w:w="1635" w:type="pct"/>
            <w:vMerge w:val="restart"/>
            <w:shd w:val="clear" w:color="auto" w:fill="FFFFFF"/>
          </w:tcPr>
          <w:p w:rsidR="00E46B40" w:rsidRPr="001F372B" w:rsidRDefault="00E46B40" w:rsidP="0032028F">
            <w:pPr>
              <w:spacing w:after="0" w:line="240" w:lineRule="auto"/>
              <w:jc w:val="both"/>
              <w:rPr>
                <w:rFonts w:eastAsia="Times New Roman"/>
                <w:sz w:val="24"/>
                <w:szCs w:val="24"/>
                <w:lang w:eastAsia="ru-RU"/>
              </w:rPr>
            </w:pPr>
            <w:r>
              <w:rPr>
                <w:rFonts w:eastAsia="Times New Roman"/>
                <w:sz w:val="24"/>
                <w:szCs w:val="24"/>
                <w:lang w:eastAsia="ru-RU"/>
              </w:rPr>
              <w:t xml:space="preserve">Общекультурные основы профессиональной деятельности, практика по получению профессиональных умений и опыта профессиональной деятельности, производственная практика, </w:t>
            </w:r>
            <w:r w:rsidRPr="000506A5">
              <w:rPr>
                <w:rFonts w:eastAsia="Times New Roman"/>
                <w:sz w:val="24"/>
                <w:szCs w:val="24"/>
                <w:lang w:eastAsia="ru-RU"/>
              </w:rPr>
              <w:t xml:space="preserve"> </w:t>
            </w:r>
            <w:r>
              <w:rPr>
                <w:rFonts w:eastAsia="Times New Roman"/>
                <w:sz w:val="24"/>
                <w:szCs w:val="24"/>
                <w:lang w:eastAsia="ru-RU"/>
              </w:rPr>
              <w:t>подготовка к защите и защита</w:t>
            </w:r>
            <w:r w:rsidRPr="000506A5">
              <w:rPr>
                <w:rFonts w:eastAsia="Times New Roman"/>
                <w:sz w:val="24"/>
                <w:szCs w:val="24"/>
                <w:lang w:eastAsia="ru-RU"/>
              </w:rPr>
              <w:t xml:space="preserve"> ВКР</w:t>
            </w:r>
          </w:p>
        </w:tc>
        <w:tc>
          <w:tcPr>
            <w:tcW w:w="1551" w:type="pct"/>
            <w:vMerge w:val="restart"/>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текущий контроль</w:t>
            </w: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1</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roofErr w:type="spellStart"/>
            <w:r w:rsidRPr="001F372B">
              <w:rPr>
                <w:rFonts w:eastAsia="Times New Roman"/>
                <w:color w:val="auto"/>
                <w:sz w:val="28"/>
                <w:szCs w:val="28"/>
                <w:lang w:eastAsia="ru-RU"/>
              </w:rPr>
              <w:t>аудирование</w:t>
            </w:r>
            <w:proofErr w:type="spellEnd"/>
          </w:p>
        </w:tc>
      </w:tr>
      <w:tr w:rsidR="00E46B40" w:rsidRPr="001F372B" w:rsidTr="00E46B40">
        <w:trPr>
          <w:trHeight w:val="460"/>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p>
        </w:tc>
        <w:tc>
          <w:tcPr>
            <w:tcW w:w="1635" w:type="pct"/>
            <w:vMerge/>
            <w:shd w:val="clear" w:color="auto" w:fill="FFFFFF"/>
          </w:tcPr>
          <w:p w:rsidR="00E46B40" w:rsidRPr="001F372B" w:rsidRDefault="00E46B40" w:rsidP="0032028F">
            <w:pPr>
              <w:spacing w:after="0" w:line="240" w:lineRule="auto"/>
              <w:jc w:val="both"/>
              <w:rPr>
                <w:sz w:val="28"/>
                <w:szCs w:val="28"/>
              </w:rPr>
            </w:pPr>
          </w:p>
        </w:tc>
        <w:tc>
          <w:tcPr>
            <w:tcW w:w="1551"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2</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презентация</w:t>
            </w:r>
          </w:p>
        </w:tc>
      </w:tr>
      <w:tr w:rsidR="00E46B40" w:rsidRPr="001F372B" w:rsidTr="00E46B40">
        <w:trPr>
          <w:trHeight w:val="452"/>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p>
        </w:tc>
        <w:tc>
          <w:tcPr>
            <w:tcW w:w="1635" w:type="pct"/>
            <w:vMerge/>
            <w:shd w:val="clear" w:color="auto" w:fill="FFFFFF"/>
          </w:tcPr>
          <w:p w:rsidR="00E46B40" w:rsidRPr="001F372B" w:rsidRDefault="00E46B40" w:rsidP="0032028F">
            <w:pPr>
              <w:spacing w:after="0" w:line="240" w:lineRule="auto"/>
              <w:jc w:val="both"/>
              <w:rPr>
                <w:sz w:val="28"/>
                <w:szCs w:val="28"/>
              </w:rPr>
            </w:pPr>
          </w:p>
        </w:tc>
        <w:tc>
          <w:tcPr>
            <w:tcW w:w="1551"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3</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промежуточный тест</w:t>
            </w:r>
          </w:p>
        </w:tc>
      </w:tr>
      <w:tr w:rsidR="00E46B40" w:rsidRPr="001F372B" w:rsidTr="00E46B40">
        <w:trPr>
          <w:trHeight w:val="401"/>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p>
        </w:tc>
        <w:tc>
          <w:tcPr>
            <w:tcW w:w="1635" w:type="pct"/>
            <w:vMerge/>
            <w:shd w:val="clear" w:color="auto" w:fill="FFFFFF"/>
          </w:tcPr>
          <w:p w:rsidR="00E46B40" w:rsidRPr="001F372B" w:rsidRDefault="00E46B40" w:rsidP="0032028F">
            <w:pPr>
              <w:spacing w:after="0" w:line="240" w:lineRule="auto"/>
              <w:jc w:val="both"/>
              <w:rPr>
                <w:sz w:val="28"/>
                <w:szCs w:val="28"/>
              </w:rPr>
            </w:pPr>
          </w:p>
        </w:tc>
        <w:tc>
          <w:tcPr>
            <w:tcW w:w="1551"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промежуточная аттестация</w:t>
            </w: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4</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Зачет с оценкой</w:t>
            </w:r>
          </w:p>
        </w:tc>
      </w:tr>
      <w:tr w:rsidR="00E46B40" w:rsidRPr="001F372B" w:rsidTr="00E46B40">
        <w:trPr>
          <w:trHeight w:val="358"/>
        </w:trPr>
        <w:tc>
          <w:tcPr>
            <w:tcW w:w="534" w:type="pct"/>
            <w:vMerge w:val="restar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r w:rsidRPr="00652409">
              <w:rPr>
                <w:rFonts w:eastAsia="Times New Roman"/>
                <w:color w:val="auto"/>
                <w:sz w:val="28"/>
                <w:szCs w:val="28"/>
                <w:lang w:eastAsia="ru-RU"/>
              </w:rPr>
              <w:t>ОК-6</w:t>
            </w:r>
          </w:p>
        </w:tc>
        <w:tc>
          <w:tcPr>
            <w:tcW w:w="1635" w:type="pct"/>
            <w:vMerge w:val="restart"/>
            <w:shd w:val="clear" w:color="auto" w:fill="FFFFFF"/>
          </w:tcPr>
          <w:p w:rsidR="00E46B40" w:rsidRPr="001F372B" w:rsidRDefault="00E46B40" w:rsidP="0032028F">
            <w:pPr>
              <w:spacing w:after="0" w:line="240" w:lineRule="auto"/>
              <w:jc w:val="both"/>
              <w:rPr>
                <w:rFonts w:eastAsia="Times New Roman"/>
                <w:sz w:val="24"/>
                <w:szCs w:val="24"/>
                <w:lang w:eastAsia="ru-RU"/>
              </w:rPr>
            </w:pPr>
            <w:r>
              <w:rPr>
                <w:rFonts w:eastAsia="Times New Roman"/>
                <w:sz w:val="24"/>
                <w:szCs w:val="24"/>
                <w:lang w:eastAsia="ru-RU"/>
              </w:rPr>
              <w:t>Общекультурные основы профессиональной деятельности</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информационная культура и технологии в образовании, социология, экономика образования, физическая культура и спорт, основы учебной деятельности студента, теория языка, стилистика, основы проектной деятельности студента, методика обучения и воспитания по литературе, преподавание литературы в школе, методы активного обучения, филологический анализ текста, преддипломная практика,  русский язык и культура речи, педагогика,</w:t>
            </w:r>
            <w:r w:rsidRPr="000506A5">
              <w:rPr>
                <w:rFonts w:eastAsia="Times New Roman"/>
                <w:sz w:val="24"/>
                <w:szCs w:val="24"/>
                <w:lang w:eastAsia="ru-RU"/>
              </w:rPr>
              <w:t xml:space="preserve"> </w:t>
            </w:r>
            <w:r>
              <w:rPr>
                <w:rFonts w:eastAsia="Times New Roman"/>
                <w:sz w:val="24"/>
                <w:szCs w:val="24"/>
                <w:lang w:eastAsia="ru-RU"/>
              </w:rPr>
              <w:t xml:space="preserve"> практика по получению профессиональных умений и опыта профессиональной деятельности</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элективная дисциплина по общей физической подготовки, элективная дисциплина по подвижным и спортивным играм, основы математической обработки информации, подготовка к сдаче ГЭ, подготовка к защите и защита</w:t>
            </w:r>
            <w:r w:rsidRPr="000506A5">
              <w:rPr>
                <w:rFonts w:eastAsia="Times New Roman"/>
                <w:sz w:val="24"/>
                <w:szCs w:val="24"/>
                <w:lang w:eastAsia="ru-RU"/>
              </w:rPr>
              <w:t xml:space="preserve"> ВКР</w:t>
            </w:r>
          </w:p>
        </w:tc>
        <w:tc>
          <w:tcPr>
            <w:tcW w:w="1551" w:type="pct"/>
            <w:vMerge w:val="restart"/>
            <w:shd w:val="clear" w:color="auto" w:fill="FFFFFF"/>
            <w:vAlign w:val="center"/>
          </w:tcPr>
          <w:p w:rsidR="00E46B40" w:rsidRPr="001F372B" w:rsidRDefault="00E46B40" w:rsidP="00E46B40">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текущий контроль</w:t>
            </w: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1</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roofErr w:type="spellStart"/>
            <w:r w:rsidRPr="001F372B">
              <w:rPr>
                <w:rFonts w:eastAsia="Times New Roman"/>
                <w:color w:val="auto"/>
                <w:sz w:val="28"/>
                <w:szCs w:val="28"/>
                <w:lang w:eastAsia="ru-RU"/>
              </w:rPr>
              <w:t>аудирование</w:t>
            </w:r>
            <w:proofErr w:type="spellEnd"/>
          </w:p>
        </w:tc>
      </w:tr>
      <w:tr w:rsidR="00E46B40" w:rsidRPr="001F372B" w:rsidTr="00E46B40">
        <w:trPr>
          <w:trHeight w:val="460"/>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E46B40" w:rsidRPr="001F372B" w:rsidRDefault="00E46B40" w:rsidP="00E46B40">
            <w:pPr>
              <w:spacing w:after="0" w:line="240" w:lineRule="auto"/>
              <w:rPr>
                <w:sz w:val="28"/>
                <w:szCs w:val="28"/>
              </w:rPr>
            </w:pPr>
          </w:p>
        </w:tc>
        <w:tc>
          <w:tcPr>
            <w:tcW w:w="1551"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2</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презентация</w:t>
            </w:r>
          </w:p>
        </w:tc>
      </w:tr>
      <w:tr w:rsidR="00E46B40" w:rsidRPr="001F372B" w:rsidTr="00E46B40">
        <w:trPr>
          <w:trHeight w:val="452"/>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E46B40" w:rsidRPr="001F372B" w:rsidRDefault="00E46B40" w:rsidP="00E46B40">
            <w:pPr>
              <w:spacing w:after="0" w:line="240" w:lineRule="auto"/>
              <w:rPr>
                <w:sz w:val="28"/>
                <w:szCs w:val="28"/>
              </w:rPr>
            </w:pPr>
          </w:p>
        </w:tc>
        <w:tc>
          <w:tcPr>
            <w:tcW w:w="1551"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3</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промежуточный тест</w:t>
            </w:r>
          </w:p>
        </w:tc>
      </w:tr>
      <w:tr w:rsidR="00E46B40" w:rsidRPr="001F372B" w:rsidTr="00E46B40">
        <w:trPr>
          <w:trHeight w:val="401"/>
        </w:trPr>
        <w:tc>
          <w:tcPr>
            <w:tcW w:w="534" w:type="pct"/>
            <w:vMerge/>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E46B40" w:rsidRPr="001F372B" w:rsidRDefault="00E46B40" w:rsidP="00E46B40">
            <w:pPr>
              <w:spacing w:after="0" w:line="240" w:lineRule="auto"/>
              <w:rPr>
                <w:sz w:val="28"/>
                <w:szCs w:val="28"/>
              </w:rPr>
            </w:pPr>
          </w:p>
        </w:tc>
        <w:tc>
          <w:tcPr>
            <w:tcW w:w="1551"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промежуточная аттестация</w:t>
            </w:r>
          </w:p>
        </w:tc>
        <w:tc>
          <w:tcPr>
            <w:tcW w:w="43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4</w:t>
            </w:r>
          </w:p>
        </w:tc>
        <w:tc>
          <w:tcPr>
            <w:tcW w:w="850" w:type="pct"/>
            <w:shd w:val="clear" w:color="auto" w:fill="FFFFFF"/>
          </w:tcPr>
          <w:p w:rsidR="00E46B40" w:rsidRPr="001F372B" w:rsidRDefault="00E46B40" w:rsidP="00E46B40">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Зачет с оценкой</w:t>
            </w:r>
          </w:p>
        </w:tc>
      </w:tr>
    </w:tbl>
    <w:p w:rsidR="00E46B40" w:rsidRDefault="00E46B40" w:rsidP="00E46B40">
      <w:pPr>
        <w:shd w:val="clear" w:color="auto" w:fill="FFFFFF"/>
        <w:spacing w:after="0" w:line="240" w:lineRule="auto"/>
        <w:jc w:val="both"/>
        <w:rPr>
          <w:b/>
          <w:bCs/>
          <w:sz w:val="28"/>
          <w:szCs w:val="28"/>
        </w:rPr>
      </w:pPr>
    </w:p>
    <w:p w:rsidR="00E46B40" w:rsidRPr="00BF33F4" w:rsidRDefault="00E46B40" w:rsidP="00E46B40">
      <w:pPr>
        <w:shd w:val="clear" w:color="auto" w:fill="FFFFFF"/>
        <w:spacing w:after="0" w:line="240" w:lineRule="auto"/>
        <w:jc w:val="both"/>
        <w:rPr>
          <w:b/>
          <w:bCs/>
          <w:sz w:val="28"/>
          <w:szCs w:val="28"/>
        </w:rPr>
      </w:pPr>
      <w:r w:rsidRPr="00BF33F4">
        <w:rPr>
          <w:b/>
          <w:bCs/>
          <w:sz w:val="28"/>
          <w:szCs w:val="28"/>
        </w:rPr>
        <w:t>3. Фонд оценочных сре</w:t>
      </w:r>
      <w:proofErr w:type="gramStart"/>
      <w:r w:rsidRPr="00BF33F4">
        <w:rPr>
          <w:b/>
          <w:bCs/>
          <w:sz w:val="28"/>
          <w:szCs w:val="28"/>
        </w:rPr>
        <w:t>дств дл</w:t>
      </w:r>
      <w:proofErr w:type="gramEnd"/>
      <w:r w:rsidRPr="00BF33F4">
        <w:rPr>
          <w:b/>
          <w:bCs/>
          <w:sz w:val="28"/>
          <w:szCs w:val="28"/>
        </w:rPr>
        <w:t xml:space="preserve">я промежуточной аттестации </w:t>
      </w:r>
    </w:p>
    <w:p w:rsidR="00E46B40" w:rsidRPr="00652409" w:rsidRDefault="00E46B40" w:rsidP="00E46B40">
      <w:pPr>
        <w:shd w:val="clear" w:color="auto" w:fill="FFFFFF"/>
        <w:spacing w:after="0" w:line="240" w:lineRule="auto"/>
        <w:ind w:firstLine="567"/>
        <w:jc w:val="both"/>
        <w:rPr>
          <w:sz w:val="28"/>
          <w:szCs w:val="28"/>
        </w:rPr>
      </w:pPr>
      <w:r w:rsidRPr="00BF33F4">
        <w:rPr>
          <w:bCs/>
          <w:sz w:val="28"/>
          <w:szCs w:val="28"/>
        </w:rPr>
        <w:lastRenderedPageBreak/>
        <w:t xml:space="preserve"> Фонд оценочных сре</w:t>
      </w:r>
      <w:proofErr w:type="gramStart"/>
      <w:r w:rsidRPr="00BF33F4">
        <w:rPr>
          <w:bCs/>
          <w:sz w:val="28"/>
          <w:szCs w:val="28"/>
        </w:rPr>
        <w:t xml:space="preserve">дств </w:t>
      </w:r>
      <w:r w:rsidRPr="00935479">
        <w:rPr>
          <w:bCs/>
          <w:sz w:val="28"/>
          <w:szCs w:val="28"/>
        </w:rPr>
        <w:t>дл</w:t>
      </w:r>
      <w:proofErr w:type="gramEnd"/>
      <w:r w:rsidRPr="00935479">
        <w:rPr>
          <w:bCs/>
          <w:sz w:val="28"/>
          <w:szCs w:val="28"/>
        </w:rPr>
        <w:t xml:space="preserve">я промежуточной аттестации </w:t>
      </w:r>
      <w:r w:rsidRPr="00BF33F4">
        <w:rPr>
          <w:bCs/>
          <w:sz w:val="28"/>
          <w:szCs w:val="28"/>
        </w:rPr>
        <w:t>включа</w:t>
      </w:r>
      <w:r>
        <w:rPr>
          <w:bCs/>
          <w:sz w:val="28"/>
          <w:szCs w:val="28"/>
        </w:rPr>
        <w:t>е</w:t>
      </w:r>
      <w:r w:rsidRPr="00BF33F4">
        <w:rPr>
          <w:bCs/>
          <w:sz w:val="28"/>
          <w:szCs w:val="28"/>
        </w:rPr>
        <w:t xml:space="preserve">т: </w:t>
      </w:r>
      <w:r w:rsidRPr="00103756">
        <w:rPr>
          <w:sz w:val="28"/>
          <w:szCs w:val="28"/>
        </w:rPr>
        <w:t>тесты, вопросы к зачету.</w:t>
      </w:r>
    </w:p>
    <w:p w:rsidR="00E46B40" w:rsidRPr="00935479" w:rsidRDefault="00E46B40" w:rsidP="00E46B40">
      <w:pPr>
        <w:suppressAutoHyphens/>
        <w:spacing w:after="0" w:line="240" w:lineRule="auto"/>
        <w:rPr>
          <w:b/>
          <w:bCs/>
          <w:i/>
          <w:sz w:val="28"/>
          <w:szCs w:val="28"/>
          <w:u w:val="single"/>
        </w:rPr>
      </w:pPr>
      <w:r w:rsidRPr="003A5A8F">
        <w:rPr>
          <w:bCs/>
          <w:sz w:val="28"/>
          <w:szCs w:val="28"/>
        </w:rPr>
        <w:t>3</w:t>
      </w:r>
      <w:r>
        <w:rPr>
          <w:bCs/>
          <w:sz w:val="28"/>
          <w:szCs w:val="28"/>
        </w:rPr>
        <w:t>.</w:t>
      </w:r>
      <w:r w:rsidRPr="003A5A8F">
        <w:rPr>
          <w:bCs/>
          <w:sz w:val="28"/>
          <w:szCs w:val="28"/>
        </w:rPr>
        <w:t xml:space="preserve">1. </w:t>
      </w:r>
      <w:r>
        <w:rPr>
          <w:bCs/>
          <w:sz w:val="28"/>
          <w:szCs w:val="28"/>
        </w:rPr>
        <w:t xml:space="preserve"> </w:t>
      </w:r>
      <w:r w:rsidRPr="00935479">
        <w:rPr>
          <w:b/>
          <w:bCs/>
          <w:i/>
          <w:sz w:val="28"/>
          <w:szCs w:val="28"/>
        </w:rPr>
        <w:t xml:space="preserve">Критерии оценивания по оценочному  средству: </w:t>
      </w:r>
      <w:r w:rsidRPr="00935479">
        <w:rPr>
          <w:b/>
          <w:bCs/>
          <w:i/>
          <w:sz w:val="28"/>
          <w:szCs w:val="28"/>
          <w:u w:val="single"/>
        </w:rPr>
        <w:t>Тест</w:t>
      </w:r>
    </w:p>
    <w:p w:rsidR="00E46B40" w:rsidRPr="00935479" w:rsidRDefault="00E46B40" w:rsidP="00E46B40">
      <w:pPr>
        <w:shd w:val="clear" w:color="auto" w:fill="FFFFFF"/>
        <w:spacing w:after="0" w:line="240" w:lineRule="auto"/>
        <w:ind w:firstLine="567"/>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2460"/>
        <w:gridCol w:w="2460"/>
        <w:gridCol w:w="3452"/>
      </w:tblGrid>
      <w:tr w:rsidR="00E46B40" w:rsidRPr="00D30BEF" w:rsidTr="00E46B40">
        <w:tc>
          <w:tcPr>
            <w:tcW w:w="928" w:type="pct"/>
            <w:vMerge w:val="restart"/>
            <w:shd w:val="clear" w:color="auto" w:fill="auto"/>
            <w:vAlign w:val="center"/>
          </w:tcPr>
          <w:p w:rsidR="00E46B40" w:rsidRPr="00D30BEF" w:rsidRDefault="00E46B40" w:rsidP="00E46B40">
            <w:pPr>
              <w:spacing w:after="0" w:line="240" w:lineRule="auto"/>
              <w:jc w:val="center"/>
              <w:rPr>
                <w:bCs/>
                <w:sz w:val="28"/>
                <w:szCs w:val="28"/>
              </w:rPr>
            </w:pPr>
            <w:r w:rsidRPr="00D30BEF">
              <w:rPr>
                <w:bCs/>
                <w:sz w:val="28"/>
                <w:szCs w:val="28"/>
              </w:rPr>
              <w:t>Формируемые</w:t>
            </w:r>
          </w:p>
          <w:p w:rsidR="00E46B40" w:rsidRPr="00D30BEF" w:rsidRDefault="00E46B40" w:rsidP="00E46B40">
            <w:pPr>
              <w:spacing w:after="0" w:line="240" w:lineRule="auto"/>
              <w:jc w:val="center"/>
              <w:rPr>
                <w:bCs/>
                <w:sz w:val="28"/>
                <w:szCs w:val="28"/>
              </w:rPr>
            </w:pPr>
            <w:r w:rsidRPr="00D30BEF">
              <w:rPr>
                <w:bCs/>
                <w:sz w:val="28"/>
                <w:szCs w:val="28"/>
              </w:rPr>
              <w:t>компетенции</w:t>
            </w:r>
          </w:p>
        </w:tc>
        <w:tc>
          <w:tcPr>
            <w:tcW w:w="1196" w:type="pct"/>
            <w:shd w:val="clear" w:color="auto" w:fill="auto"/>
          </w:tcPr>
          <w:p w:rsidR="00E46B40" w:rsidRPr="004F02A3" w:rsidRDefault="00E46B40" w:rsidP="00E46B40">
            <w:pPr>
              <w:spacing w:after="0" w:line="240" w:lineRule="auto"/>
              <w:jc w:val="center"/>
              <w:rPr>
                <w:b/>
                <w:bCs/>
                <w:sz w:val="28"/>
                <w:szCs w:val="28"/>
              </w:rPr>
            </w:pPr>
            <w:r w:rsidRPr="004F02A3">
              <w:rPr>
                <w:sz w:val="28"/>
                <w:szCs w:val="28"/>
              </w:rPr>
              <w:t xml:space="preserve">Продвинутый уровень </w:t>
            </w:r>
            <w:proofErr w:type="spellStart"/>
            <w:r w:rsidRPr="004F02A3">
              <w:rPr>
                <w:sz w:val="28"/>
                <w:szCs w:val="28"/>
              </w:rPr>
              <w:t>сформированности</w:t>
            </w:r>
            <w:proofErr w:type="spellEnd"/>
            <w:r w:rsidRPr="004F02A3">
              <w:rPr>
                <w:sz w:val="28"/>
                <w:szCs w:val="28"/>
              </w:rPr>
              <w:t xml:space="preserve"> компетенций</w:t>
            </w:r>
          </w:p>
        </w:tc>
        <w:tc>
          <w:tcPr>
            <w:tcW w:w="1196" w:type="pct"/>
            <w:shd w:val="clear" w:color="auto" w:fill="auto"/>
          </w:tcPr>
          <w:p w:rsidR="00E46B40" w:rsidRPr="004F02A3" w:rsidRDefault="00E46B40" w:rsidP="00E46B40">
            <w:pPr>
              <w:spacing w:after="0" w:line="240" w:lineRule="auto"/>
              <w:jc w:val="center"/>
              <w:rPr>
                <w:b/>
                <w:bCs/>
                <w:sz w:val="28"/>
                <w:szCs w:val="28"/>
              </w:rPr>
            </w:pPr>
            <w:r w:rsidRPr="004F02A3">
              <w:rPr>
                <w:sz w:val="28"/>
                <w:szCs w:val="28"/>
              </w:rPr>
              <w:t xml:space="preserve">Базовый уровень </w:t>
            </w:r>
            <w:proofErr w:type="spellStart"/>
            <w:r w:rsidRPr="004F02A3">
              <w:rPr>
                <w:sz w:val="28"/>
                <w:szCs w:val="28"/>
              </w:rPr>
              <w:t>сформированности</w:t>
            </w:r>
            <w:proofErr w:type="spellEnd"/>
            <w:r w:rsidRPr="004F02A3">
              <w:rPr>
                <w:sz w:val="28"/>
                <w:szCs w:val="28"/>
              </w:rPr>
              <w:t xml:space="preserve"> компетенций</w:t>
            </w:r>
          </w:p>
        </w:tc>
        <w:tc>
          <w:tcPr>
            <w:tcW w:w="1679" w:type="pct"/>
            <w:shd w:val="clear" w:color="auto" w:fill="auto"/>
          </w:tcPr>
          <w:p w:rsidR="00E46B40" w:rsidRPr="004F02A3" w:rsidRDefault="00E46B40" w:rsidP="00E46B40">
            <w:pPr>
              <w:spacing w:after="0" w:line="240" w:lineRule="auto"/>
              <w:jc w:val="center"/>
              <w:rPr>
                <w:b/>
                <w:bCs/>
                <w:sz w:val="28"/>
                <w:szCs w:val="28"/>
              </w:rPr>
            </w:pPr>
            <w:r w:rsidRPr="004F02A3">
              <w:rPr>
                <w:sz w:val="28"/>
                <w:szCs w:val="28"/>
              </w:rPr>
              <w:t xml:space="preserve">Пороговый уровень </w:t>
            </w:r>
            <w:proofErr w:type="spellStart"/>
            <w:r w:rsidRPr="004F02A3">
              <w:rPr>
                <w:sz w:val="28"/>
                <w:szCs w:val="28"/>
              </w:rPr>
              <w:t>сформированности</w:t>
            </w:r>
            <w:proofErr w:type="spellEnd"/>
            <w:r w:rsidRPr="004F02A3">
              <w:rPr>
                <w:sz w:val="28"/>
                <w:szCs w:val="28"/>
              </w:rPr>
              <w:t xml:space="preserve"> компетенций</w:t>
            </w:r>
          </w:p>
        </w:tc>
      </w:tr>
      <w:tr w:rsidR="00E46B40" w:rsidRPr="00D30BEF" w:rsidTr="00E46B40">
        <w:tc>
          <w:tcPr>
            <w:tcW w:w="928" w:type="pct"/>
            <w:vMerge/>
            <w:shd w:val="clear" w:color="auto" w:fill="auto"/>
          </w:tcPr>
          <w:p w:rsidR="00E46B40" w:rsidRPr="00D30BEF" w:rsidRDefault="00E46B40" w:rsidP="00E46B40">
            <w:pPr>
              <w:spacing w:after="0" w:line="240" w:lineRule="auto"/>
              <w:jc w:val="center"/>
              <w:rPr>
                <w:b/>
                <w:bCs/>
                <w:sz w:val="28"/>
                <w:szCs w:val="28"/>
              </w:rPr>
            </w:pPr>
          </w:p>
        </w:tc>
        <w:tc>
          <w:tcPr>
            <w:tcW w:w="1196" w:type="pct"/>
            <w:shd w:val="clear" w:color="auto" w:fill="auto"/>
          </w:tcPr>
          <w:p w:rsidR="00E46B40" w:rsidRPr="00D30BEF" w:rsidRDefault="00E46B40" w:rsidP="00E46B40">
            <w:pPr>
              <w:spacing w:after="0" w:line="240" w:lineRule="auto"/>
              <w:jc w:val="center"/>
              <w:rPr>
                <w:sz w:val="28"/>
                <w:szCs w:val="28"/>
              </w:rPr>
            </w:pPr>
            <w:r w:rsidRPr="00D30BEF">
              <w:rPr>
                <w:sz w:val="28"/>
                <w:szCs w:val="28"/>
              </w:rPr>
              <w:t>(87 - 100 баллов)</w:t>
            </w:r>
          </w:p>
          <w:p w:rsidR="00E46B40" w:rsidRPr="00D30BEF" w:rsidRDefault="00E46B40" w:rsidP="00E46B40">
            <w:pPr>
              <w:spacing w:after="0" w:line="240" w:lineRule="auto"/>
              <w:jc w:val="center"/>
              <w:rPr>
                <w:b/>
                <w:bCs/>
                <w:sz w:val="28"/>
                <w:szCs w:val="28"/>
              </w:rPr>
            </w:pPr>
            <w:r w:rsidRPr="00D30BEF">
              <w:rPr>
                <w:sz w:val="28"/>
                <w:szCs w:val="28"/>
              </w:rPr>
              <w:t>отлично/зачтено</w:t>
            </w:r>
          </w:p>
        </w:tc>
        <w:tc>
          <w:tcPr>
            <w:tcW w:w="1196" w:type="pct"/>
            <w:shd w:val="clear" w:color="auto" w:fill="auto"/>
          </w:tcPr>
          <w:p w:rsidR="00E46B40" w:rsidRPr="00D30BEF" w:rsidRDefault="00E46B40" w:rsidP="00E46B40">
            <w:pPr>
              <w:spacing w:after="0" w:line="240" w:lineRule="auto"/>
              <w:jc w:val="center"/>
              <w:rPr>
                <w:sz w:val="28"/>
                <w:szCs w:val="28"/>
              </w:rPr>
            </w:pPr>
            <w:r w:rsidRPr="00D30BEF">
              <w:rPr>
                <w:sz w:val="28"/>
                <w:szCs w:val="28"/>
              </w:rPr>
              <w:t>(73 - 86 баллов)</w:t>
            </w:r>
          </w:p>
          <w:p w:rsidR="00E46B40" w:rsidRPr="00D30BEF" w:rsidRDefault="00E46B40" w:rsidP="00E46B40">
            <w:pPr>
              <w:spacing w:after="0" w:line="240" w:lineRule="auto"/>
              <w:jc w:val="center"/>
              <w:rPr>
                <w:b/>
                <w:bCs/>
                <w:sz w:val="28"/>
                <w:szCs w:val="28"/>
              </w:rPr>
            </w:pPr>
            <w:r w:rsidRPr="00D30BEF">
              <w:rPr>
                <w:sz w:val="28"/>
                <w:szCs w:val="28"/>
              </w:rPr>
              <w:t>хорошо/зачтено</w:t>
            </w:r>
          </w:p>
        </w:tc>
        <w:tc>
          <w:tcPr>
            <w:tcW w:w="1679" w:type="pct"/>
            <w:shd w:val="clear" w:color="auto" w:fill="auto"/>
          </w:tcPr>
          <w:p w:rsidR="00E46B40" w:rsidRPr="00D30BEF" w:rsidRDefault="00E46B40" w:rsidP="00E46B40">
            <w:pPr>
              <w:spacing w:after="0" w:line="240" w:lineRule="auto"/>
              <w:jc w:val="center"/>
              <w:rPr>
                <w:sz w:val="28"/>
                <w:szCs w:val="28"/>
              </w:rPr>
            </w:pPr>
            <w:r w:rsidRPr="00D30BEF">
              <w:rPr>
                <w:sz w:val="28"/>
                <w:szCs w:val="28"/>
              </w:rPr>
              <w:t>(60 - 72 баллов)</w:t>
            </w:r>
          </w:p>
          <w:p w:rsidR="00E46B40" w:rsidRPr="00D30BEF" w:rsidRDefault="00E46B40" w:rsidP="00E46B40">
            <w:pPr>
              <w:spacing w:after="0" w:line="240" w:lineRule="auto"/>
              <w:jc w:val="center"/>
              <w:rPr>
                <w:b/>
                <w:bCs/>
                <w:sz w:val="28"/>
                <w:szCs w:val="28"/>
              </w:rPr>
            </w:pPr>
            <w:r w:rsidRPr="00D30BEF">
              <w:rPr>
                <w:sz w:val="28"/>
                <w:szCs w:val="28"/>
              </w:rPr>
              <w:t>удовлетворительно/зачтено</w:t>
            </w:r>
          </w:p>
        </w:tc>
      </w:tr>
      <w:tr w:rsidR="00E46B40" w:rsidRPr="00D30BEF" w:rsidTr="00E46B40">
        <w:tc>
          <w:tcPr>
            <w:tcW w:w="928" w:type="pct"/>
            <w:shd w:val="clear" w:color="auto" w:fill="auto"/>
          </w:tcPr>
          <w:p w:rsidR="00E46B40" w:rsidRDefault="00E46B40" w:rsidP="00E46B40">
            <w:pPr>
              <w:spacing w:after="0" w:line="240" w:lineRule="auto"/>
              <w:jc w:val="center"/>
              <w:rPr>
                <w:sz w:val="28"/>
                <w:szCs w:val="28"/>
              </w:rPr>
            </w:pPr>
            <w:r w:rsidRPr="00D30BEF">
              <w:rPr>
                <w:sz w:val="28"/>
                <w:szCs w:val="28"/>
              </w:rPr>
              <w:t>ОК-</w:t>
            </w:r>
            <w:r>
              <w:rPr>
                <w:sz w:val="28"/>
                <w:szCs w:val="28"/>
              </w:rPr>
              <w:t>4</w:t>
            </w:r>
          </w:p>
          <w:p w:rsidR="00E46B40" w:rsidRPr="00D30BEF" w:rsidRDefault="00E46B40" w:rsidP="00E46B40">
            <w:pPr>
              <w:spacing w:after="0" w:line="240" w:lineRule="auto"/>
              <w:jc w:val="center"/>
              <w:rPr>
                <w:b/>
                <w:bCs/>
                <w:sz w:val="28"/>
                <w:szCs w:val="28"/>
              </w:rPr>
            </w:pPr>
            <w:r>
              <w:rPr>
                <w:sz w:val="28"/>
                <w:szCs w:val="28"/>
              </w:rPr>
              <w:t>ОК-6</w:t>
            </w:r>
          </w:p>
        </w:tc>
        <w:tc>
          <w:tcPr>
            <w:tcW w:w="1196" w:type="pct"/>
            <w:shd w:val="clear" w:color="auto" w:fill="auto"/>
          </w:tcPr>
          <w:p w:rsidR="00E46B40" w:rsidRPr="00D30BEF" w:rsidRDefault="00E46B40" w:rsidP="00E46B40">
            <w:pPr>
              <w:spacing w:after="0" w:line="240" w:lineRule="auto"/>
              <w:rPr>
                <w:b/>
                <w:bCs/>
                <w:sz w:val="28"/>
                <w:szCs w:val="28"/>
              </w:rPr>
            </w:pPr>
            <w:proofErr w:type="gramStart"/>
            <w:r w:rsidRPr="00D30BEF">
              <w:rPr>
                <w:sz w:val="28"/>
                <w:szCs w:val="28"/>
              </w:rPr>
              <w:t>Обучающийся</w:t>
            </w:r>
            <w:proofErr w:type="gramEnd"/>
            <w:r w:rsidRPr="00D30BEF">
              <w:rPr>
                <w:sz w:val="28"/>
                <w:szCs w:val="28"/>
              </w:rPr>
              <w:t xml:space="preserve"> способен к коммуникации письменной форме на иностранном языке.</w:t>
            </w:r>
          </w:p>
        </w:tc>
        <w:tc>
          <w:tcPr>
            <w:tcW w:w="1196" w:type="pct"/>
            <w:shd w:val="clear" w:color="auto" w:fill="auto"/>
          </w:tcPr>
          <w:p w:rsidR="00E46B40" w:rsidRPr="00D30BEF" w:rsidRDefault="00E46B40" w:rsidP="00E46B40">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w:t>
            </w:r>
            <w:r>
              <w:rPr>
                <w:sz w:val="28"/>
                <w:szCs w:val="28"/>
              </w:rPr>
              <w:t xml:space="preserve"> в большинстве случаев</w:t>
            </w:r>
            <w:r w:rsidRPr="00D30BEF">
              <w:rPr>
                <w:sz w:val="28"/>
                <w:szCs w:val="28"/>
              </w:rPr>
              <w:t xml:space="preserve"> к коммуникации письменной форме на иностранном языке.</w:t>
            </w:r>
          </w:p>
        </w:tc>
        <w:tc>
          <w:tcPr>
            <w:tcW w:w="1679" w:type="pct"/>
            <w:shd w:val="clear" w:color="auto" w:fill="auto"/>
          </w:tcPr>
          <w:p w:rsidR="00E46B40" w:rsidRPr="00D30BEF" w:rsidRDefault="00E46B40" w:rsidP="00E46B40">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w:t>
            </w:r>
            <w:r>
              <w:rPr>
                <w:sz w:val="28"/>
                <w:szCs w:val="28"/>
              </w:rPr>
              <w:t xml:space="preserve"> в основном </w:t>
            </w:r>
            <w:r w:rsidRPr="00D30BEF">
              <w:rPr>
                <w:sz w:val="28"/>
                <w:szCs w:val="28"/>
              </w:rPr>
              <w:t>к коммуникации письменной форме на иностранном языке.</w:t>
            </w:r>
          </w:p>
        </w:tc>
      </w:tr>
    </w:tbl>
    <w:p w:rsidR="00E46B40" w:rsidRPr="00BF33F4" w:rsidRDefault="00E46B40" w:rsidP="00E46B40">
      <w:pPr>
        <w:shd w:val="clear" w:color="auto" w:fill="FFFFFF"/>
        <w:spacing w:after="0" w:line="240" w:lineRule="auto"/>
        <w:jc w:val="both"/>
        <w:rPr>
          <w:b/>
          <w:bCs/>
          <w:sz w:val="28"/>
          <w:szCs w:val="28"/>
        </w:rPr>
      </w:pPr>
    </w:p>
    <w:p w:rsidR="00E46B40" w:rsidRPr="00BF33F4" w:rsidRDefault="00E46B40" w:rsidP="00E46B40">
      <w:pPr>
        <w:shd w:val="clear" w:color="auto" w:fill="FFFFFF"/>
        <w:spacing w:after="0" w:line="240" w:lineRule="auto"/>
        <w:jc w:val="both"/>
        <w:rPr>
          <w:bCs/>
          <w:sz w:val="28"/>
          <w:szCs w:val="28"/>
        </w:rPr>
      </w:pPr>
      <w:r w:rsidRPr="00BF33F4">
        <w:rPr>
          <w:bCs/>
          <w:sz w:val="28"/>
          <w:szCs w:val="28"/>
        </w:rPr>
        <w:t>3.2. Оценочное средство</w:t>
      </w:r>
      <w:r>
        <w:rPr>
          <w:bCs/>
          <w:sz w:val="28"/>
          <w:szCs w:val="28"/>
        </w:rPr>
        <w:t>:</w:t>
      </w:r>
      <w:r w:rsidRPr="00BF33F4">
        <w:rPr>
          <w:bCs/>
          <w:sz w:val="28"/>
          <w:szCs w:val="28"/>
        </w:rPr>
        <w:t xml:space="preserve"> </w:t>
      </w:r>
      <w:r w:rsidRPr="00CD785B">
        <w:rPr>
          <w:bCs/>
          <w:sz w:val="28"/>
          <w:szCs w:val="28"/>
          <w:u w:val="single"/>
        </w:rPr>
        <w:t>Вопросы к зачету</w:t>
      </w:r>
      <w:r w:rsidRPr="00BF33F4">
        <w:rPr>
          <w:bCs/>
          <w:sz w:val="28"/>
          <w:szCs w:val="28"/>
        </w:rPr>
        <w:t xml:space="preserve"> </w:t>
      </w:r>
    </w:p>
    <w:p w:rsidR="00E46B40" w:rsidRDefault="00E46B40" w:rsidP="00E46B40">
      <w:pPr>
        <w:shd w:val="clear" w:color="auto" w:fill="FFFFFF"/>
        <w:spacing w:after="0" w:line="240" w:lineRule="auto"/>
        <w:ind w:firstLine="567"/>
        <w:jc w:val="both"/>
        <w:rPr>
          <w:bCs/>
          <w:sz w:val="28"/>
          <w:szCs w:val="28"/>
        </w:rPr>
      </w:pPr>
    </w:p>
    <w:p w:rsidR="00E46B40" w:rsidRPr="00BA20F8" w:rsidRDefault="00E46B40" w:rsidP="00E46B40">
      <w:pPr>
        <w:shd w:val="clear" w:color="auto" w:fill="FFFFFF"/>
        <w:spacing w:after="0" w:line="240" w:lineRule="auto"/>
        <w:ind w:firstLine="567"/>
        <w:jc w:val="both"/>
        <w:rPr>
          <w:b/>
          <w:bCs/>
          <w:i/>
          <w:sz w:val="28"/>
          <w:szCs w:val="28"/>
        </w:rPr>
      </w:pPr>
      <w:r w:rsidRPr="00BA20F8">
        <w:rPr>
          <w:b/>
          <w:bCs/>
          <w:i/>
          <w:sz w:val="28"/>
          <w:szCs w:val="28"/>
        </w:rPr>
        <w:t>Критерии оценивания по оценочному средству Вопросы к зачету</w:t>
      </w:r>
    </w:p>
    <w:p w:rsidR="00E46B40" w:rsidRPr="00442CF9" w:rsidRDefault="00E46B40" w:rsidP="00E46B40">
      <w:pPr>
        <w:shd w:val="clear" w:color="auto" w:fill="FFFFFF"/>
        <w:spacing w:after="0" w:line="240" w:lineRule="auto"/>
        <w:ind w:firstLine="567"/>
        <w:jc w:val="both"/>
        <w:rPr>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2785"/>
        <w:gridCol w:w="2623"/>
        <w:gridCol w:w="3232"/>
      </w:tblGrid>
      <w:tr w:rsidR="00E46B40" w:rsidRPr="00D30BEF" w:rsidTr="00E46B40">
        <w:tc>
          <w:tcPr>
            <w:tcW w:w="797" w:type="pct"/>
            <w:vMerge w:val="restart"/>
            <w:shd w:val="clear" w:color="auto" w:fill="auto"/>
            <w:vAlign w:val="center"/>
          </w:tcPr>
          <w:p w:rsidR="00E46B40" w:rsidRPr="00D30BEF" w:rsidRDefault="00E46B40" w:rsidP="00E46B40">
            <w:pPr>
              <w:spacing w:after="0" w:line="240" w:lineRule="auto"/>
              <w:jc w:val="center"/>
              <w:rPr>
                <w:bCs/>
                <w:sz w:val="28"/>
                <w:szCs w:val="28"/>
              </w:rPr>
            </w:pPr>
            <w:r w:rsidRPr="00D30BEF">
              <w:rPr>
                <w:bCs/>
                <w:sz w:val="28"/>
                <w:szCs w:val="28"/>
              </w:rPr>
              <w:t>Формируемые</w:t>
            </w:r>
          </w:p>
          <w:p w:rsidR="00E46B40" w:rsidRPr="00D30BEF" w:rsidRDefault="00E46B40" w:rsidP="00E46B40">
            <w:pPr>
              <w:spacing w:after="0" w:line="240" w:lineRule="auto"/>
              <w:jc w:val="center"/>
              <w:rPr>
                <w:bCs/>
                <w:sz w:val="28"/>
                <w:szCs w:val="28"/>
              </w:rPr>
            </w:pPr>
            <w:r w:rsidRPr="00D30BEF">
              <w:rPr>
                <w:bCs/>
                <w:sz w:val="28"/>
                <w:szCs w:val="28"/>
              </w:rPr>
              <w:t>компетенции</w:t>
            </w:r>
          </w:p>
        </w:tc>
        <w:tc>
          <w:tcPr>
            <w:tcW w:w="1354" w:type="pct"/>
            <w:shd w:val="clear" w:color="auto" w:fill="auto"/>
          </w:tcPr>
          <w:p w:rsidR="00E46B40" w:rsidRPr="004F02A3" w:rsidRDefault="00E46B40" w:rsidP="00E46B40">
            <w:pPr>
              <w:spacing w:after="0" w:line="240" w:lineRule="auto"/>
              <w:jc w:val="center"/>
              <w:rPr>
                <w:b/>
                <w:bCs/>
                <w:sz w:val="28"/>
                <w:szCs w:val="28"/>
              </w:rPr>
            </w:pPr>
            <w:r w:rsidRPr="004F02A3">
              <w:rPr>
                <w:sz w:val="28"/>
                <w:szCs w:val="28"/>
              </w:rPr>
              <w:t xml:space="preserve">Продвинутый уровень </w:t>
            </w:r>
            <w:proofErr w:type="spellStart"/>
            <w:r w:rsidRPr="004F02A3">
              <w:rPr>
                <w:sz w:val="28"/>
                <w:szCs w:val="28"/>
              </w:rPr>
              <w:t>сформированности</w:t>
            </w:r>
            <w:proofErr w:type="spellEnd"/>
            <w:r w:rsidRPr="004F02A3">
              <w:rPr>
                <w:sz w:val="28"/>
                <w:szCs w:val="28"/>
              </w:rPr>
              <w:t xml:space="preserve"> компетенций</w:t>
            </w:r>
          </w:p>
        </w:tc>
        <w:tc>
          <w:tcPr>
            <w:tcW w:w="1276" w:type="pct"/>
            <w:shd w:val="clear" w:color="auto" w:fill="auto"/>
          </w:tcPr>
          <w:p w:rsidR="00E46B40" w:rsidRPr="004F02A3" w:rsidRDefault="00E46B40" w:rsidP="00E46B40">
            <w:pPr>
              <w:spacing w:after="0" w:line="240" w:lineRule="auto"/>
              <w:jc w:val="center"/>
              <w:rPr>
                <w:b/>
                <w:bCs/>
                <w:sz w:val="28"/>
                <w:szCs w:val="28"/>
              </w:rPr>
            </w:pPr>
            <w:r w:rsidRPr="004F02A3">
              <w:rPr>
                <w:sz w:val="28"/>
                <w:szCs w:val="28"/>
              </w:rPr>
              <w:t xml:space="preserve">Базовый уровень </w:t>
            </w:r>
            <w:proofErr w:type="spellStart"/>
            <w:r w:rsidRPr="004F02A3">
              <w:rPr>
                <w:sz w:val="28"/>
                <w:szCs w:val="28"/>
              </w:rPr>
              <w:t>сформированности</w:t>
            </w:r>
            <w:proofErr w:type="spellEnd"/>
            <w:r w:rsidRPr="004F02A3">
              <w:rPr>
                <w:sz w:val="28"/>
                <w:szCs w:val="28"/>
              </w:rPr>
              <w:t xml:space="preserve"> компетенций</w:t>
            </w:r>
          </w:p>
        </w:tc>
        <w:tc>
          <w:tcPr>
            <w:tcW w:w="1572" w:type="pct"/>
            <w:shd w:val="clear" w:color="auto" w:fill="auto"/>
          </w:tcPr>
          <w:p w:rsidR="00E46B40" w:rsidRPr="004F02A3" w:rsidRDefault="00E46B40" w:rsidP="00E46B40">
            <w:pPr>
              <w:spacing w:after="0" w:line="240" w:lineRule="auto"/>
              <w:jc w:val="center"/>
              <w:rPr>
                <w:b/>
                <w:bCs/>
                <w:sz w:val="28"/>
                <w:szCs w:val="28"/>
              </w:rPr>
            </w:pPr>
            <w:r w:rsidRPr="004F02A3">
              <w:rPr>
                <w:sz w:val="28"/>
                <w:szCs w:val="28"/>
              </w:rPr>
              <w:t xml:space="preserve">Пороговый уровень </w:t>
            </w:r>
            <w:proofErr w:type="spellStart"/>
            <w:r w:rsidRPr="004F02A3">
              <w:rPr>
                <w:sz w:val="28"/>
                <w:szCs w:val="28"/>
              </w:rPr>
              <w:t>сформированности</w:t>
            </w:r>
            <w:proofErr w:type="spellEnd"/>
            <w:r w:rsidRPr="004F02A3">
              <w:rPr>
                <w:sz w:val="28"/>
                <w:szCs w:val="28"/>
              </w:rPr>
              <w:t xml:space="preserve"> компетенций</w:t>
            </w:r>
          </w:p>
        </w:tc>
      </w:tr>
      <w:tr w:rsidR="00E46B40" w:rsidRPr="00D30BEF" w:rsidTr="00E46B40">
        <w:tc>
          <w:tcPr>
            <w:tcW w:w="797" w:type="pct"/>
            <w:vMerge/>
            <w:shd w:val="clear" w:color="auto" w:fill="auto"/>
          </w:tcPr>
          <w:p w:rsidR="00E46B40" w:rsidRPr="00D30BEF" w:rsidRDefault="00E46B40" w:rsidP="00E46B40">
            <w:pPr>
              <w:spacing w:after="0" w:line="240" w:lineRule="auto"/>
              <w:jc w:val="center"/>
              <w:rPr>
                <w:b/>
                <w:bCs/>
                <w:sz w:val="28"/>
                <w:szCs w:val="28"/>
              </w:rPr>
            </w:pPr>
          </w:p>
        </w:tc>
        <w:tc>
          <w:tcPr>
            <w:tcW w:w="1354" w:type="pct"/>
            <w:shd w:val="clear" w:color="auto" w:fill="auto"/>
          </w:tcPr>
          <w:p w:rsidR="00E46B40" w:rsidRPr="00D30BEF" w:rsidRDefault="00E46B40" w:rsidP="00E46B40">
            <w:pPr>
              <w:spacing w:after="0" w:line="240" w:lineRule="auto"/>
              <w:jc w:val="center"/>
              <w:rPr>
                <w:sz w:val="28"/>
                <w:szCs w:val="28"/>
              </w:rPr>
            </w:pPr>
            <w:r w:rsidRPr="00D30BEF">
              <w:rPr>
                <w:sz w:val="28"/>
                <w:szCs w:val="28"/>
              </w:rPr>
              <w:t>(87-100 баллов)</w:t>
            </w:r>
          </w:p>
          <w:p w:rsidR="00E46B40" w:rsidRPr="00D30BEF" w:rsidRDefault="00E46B40" w:rsidP="00E46B40">
            <w:pPr>
              <w:spacing w:after="0" w:line="240" w:lineRule="auto"/>
              <w:jc w:val="center"/>
              <w:rPr>
                <w:b/>
                <w:bCs/>
                <w:sz w:val="28"/>
                <w:szCs w:val="28"/>
              </w:rPr>
            </w:pPr>
            <w:r w:rsidRPr="00D30BEF">
              <w:rPr>
                <w:sz w:val="28"/>
                <w:szCs w:val="28"/>
              </w:rPr>
              <w:t>отлично/зачтено</w:t>
            </w:r>
          </w:p>
        </w:tc>
        <w:tc>
          <w:tcPr>
            <w:tcW w:w="1276" w:type="pct"/>
            <w:shd w:val="clear" w:color="auto" w:fill="auto"/>
          </w:tcPr>
          <w:p w:rsidR="00E46B40" w:rsidRPr="00D30BEF" w:rsidRDefault="00E46B40" w:rsidP="00E46B40">
            <w:pPr>
              <w:spacing w:after="0" w:line="240" w:lineRule="auto"/>
              <w:jc w:val="center"/>
              <w:rPr>
                <w:sz w:val="28"/>
                <w:szCs w:val="28"/>
              </w:rPr>
            </w:pPr>
            <w:r w:rsidRPr="00D30BEF">
              <w:rPr>
                <w:sz w:val="28"/>
                <w:szCs w:val="28"/>
              </w:rPr>
              <w:t>(73-86 баллов)</w:t>
            </w:r>
          </w:p>
          <w:p w:rsidR="00E46B40" w:rsidRPr="00D30BEF" w:rsidRDefault="00E46B40" w:rsidP="00E46B40">
            <w:pPr>
              <w:spacing w:after="0" w:line="240" w:lineRule="auto"/>
              <w:jc w:val="center"/>
              <w:rPr>
                <w:b/>
                <w:bCs/>
                <w:sz w:val="28"/>
                <w:szCs w:val="28"/>
              </w:rPr>
            </w:pPr>
            <w:r w:rsidRPr="00D30BEF">
              <w:rPr>
                <w:sz w:val="28"/>
                <w:szCs w:val="28"/>
              </w:rPr>
              <w:t>хорошо/зачтено</w:t>
            </w:r>
          </w:p>
        </w:tc>
        <w:tc>
          <w:tcPr>
            <w:tcW w:w="1572" w:type="pct"/>
            <w:shd w:val="clear" w:color="auto" w:fill="auto"/>
          </w:tcPr>
          <w:p w:rsidR="00E46B40" w:rsidRPr="00D30BEF" w:rsidRDefault="00E46B40" w:rsidP="00E46B40">
            <w:pPr>
              <w:spacing w:after="0" w:line="240" w:lineRule="auto"/>
              <w:jc w:val="center"/>
              <w:rPr>
                <w:sz w:val="28"/>
                <w:szCs w:val="28"/>
              </w:rPr>
            </w:pPr>
            <w:r w:rsidRPr="00D30BEF">
              <w:rPr>
                <w:sz w:val="28"/>
                <w:szCs w:val="28"/>
              </w:rPr>
              <w:t>(60-72 баллов)</w:t>
            </w:r>
          </w:p>
          <w:p w:rsidR="00E46B40" w:rsidRPr="00D30BEF" w:rsidRDefault="00E46B40" w:rsidP="00E46B40">
            <w:pPr>
              <w:spacing w:after="0" w:line="240" w:lineRule="auto"/>
              <w:jc w:val="center"/>
              <w:rPr>
                <w:b/>
                <w:bCs/>
                <w:sz w:val="28"/>
                <w:szCs w:val="28"/>
              </w:rPr>
            </w:pPr>
            <w:r w:rsidRPr="00D30BEF">
              <w:rPr>
                <w:sz w:val="28"/>
                <w:szCs w:val="28"/>
              </w:rPr>
              <w:t>удовлетворительно/зачтено</w:t>
            </w:r>
          </w:p>
        </w:tc>
      </w:tr>
      <w:tr w:rsidR="00E46B40" w:rsidRPr="00D30BEF" w:rsidTr="00E46B40">
        <w:tc>
          <w:tcPr>
            <w:tcW w:w="797" w:type="pct"/>
            <w:shd w:val="clear" w:color="auto" w:fill="auto"/>
          </w:tcPr>
          <w:p w:rsidR="00E46B40" w:rsidRPr="00D30BEF" w:rsidRDefault="00E46B40" w:rsidP="00E46B40">
            <w:pPr>
              <w:spacing w:after="0" w:line="240" w:lineRule="auto"/>
              <w:jc w:val="center"/>
              <w:rPr>
                <w:b/>
                <w:bCs/>
                <w:sz w:val="28"/>
                <w:szCs w:val="28"/>
              </w:rPr>
            </w:pPr>
            <w:r w:rsidRPr="00D30BEF">
              <w:rPr>
                <w:sz w:val="28"/>
                <w:szCs w:val="28"/>
              </w:rPr>
              <w:t>ОК-</w:t>
            </w:r>
            <w:r>
              <w:rPr>
                <w:sz w:val="28"/>
                <w:szCs w:val="28"/>
              </w:rPr>
              <w:t>4</w:t>
            </w:r>
          </w:p>
        </w:tc>
        <w:tc>
          <w:tcPr>
            <w:tcW w:w="1354" w:type="pct"/>
            <w:shd w:val="clear" w:color="auto" w:fill="auto"/>
          </w:tcPr>
          <w:p w:rsidR="00E46B40" w:rsidRPr="00D30BEF" w:rsidRDefault="00E46B40" w:rsidP="00E46B40">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к коммуникации в устной форме на иностранном языке для решения задач межличностного и межкультурного взаимодействия.</w:t>
            </w:r>
          </w:p>
        </w:tc>
        <w:tc>
          <w:tcPr>
            <w:tcW w:w="1276" w:type="pct"/>
            <w:shd w:val="clear" w:color="auto" w:fill="auto"/>
          </w:tcPr>
          <w:p w:rsidR="00E46B40" w:rsidRPr="00D30BEF" w:rsidRDefault="00E46B40" w:rsidP="00E46B40">
            <w:pPr>
              <w:spacing w:line="240" w:lineRule="auto"/>
              <w:rPr>
                <w:sz w:val="28"/>
                <w:szCs w:val="28"/>
              </w:rPr>
            </w:pPr>
            <w:r w:rsidRPr="00D30BEF">
              <w:rPr>
                <w:sz w:val="28"/>
                <w:szCs w:val="28"/>
              </w:rPr>
              <w:t>Обучающийся способен</w:t>
            </w:r>
            <w:r>
              <w:rPr>
                <w:sz w:val="28"/>
                <w:szCs w:val="28"/>
              </w:rPr>
              <w:t xml:space="preserve"> </w:t>
            </w:r>
            <w:proofErr w:type="gramStart"/>
            <w:r>
              <w:rPr>
                <w:sz w:val="28"/>
                <w:szCs w:val="28"/>
              </w:rPr>
              <w:t>в большинстве случаев</w:t>
            </w:r>
            <w:r w:rsidRPr="00D30BEF">
              <w:rPr>
                <w:sz w:val="28"/>
                <w:szCs w:val="28"/>
              </w:rPr>
              <w:t xml:space="preserve"> к коммуникации в устной форме на иностранном языке для решения</w:t>
            </w:r>
            <w:proofErr w:type="gramEnd"/>
            <w:r w:rsidRPr="00D30BEF">
              <w:rPr>
                <w:sz w:val="28"/>
                <w:szCs w:val="28"/>
              </w:rPr>
              <w:t xml:space="preserve"> задач межличностного и межкультурного взаимодействия.</w:t>
            </w:r>
          </w:p>
        </w:tc>
        <w:tc>
          <w:tcPr>
            <w:tcW w:w="1572" w:type="pct"/>
            <w:shd w:val="clear" w:color="auto" w:fill="auto"/>
          </w:tcPr>
          <w:p w:rsidR="00E46B40" w:rsidRPr="00D30BEF" w:rsidRDefault="00E46B40" w:rsidP="00E46B40">
            <w:pPr>
              <w:spacing w:line="240" w:lineRule="auto"/>
              <w:rPr>
                <w:sz w:val="28"/>
                <w:szCs w:val="28"/>
              </w:rPr>
            </w:pPr>
            <w:r w:rsidRPr="00D30BEF">
              <w:rPr>
                <w:sz w:val="28"/>
                <w:szCs w:val="28"/>
              </w:rPr>
              <w:t xml:space="preserve">Обучающийся способен </w:t>
            </w:r>
            <w:proofErr w:type="gramStart"/>
            <w:r>
              <w:rPr>
                <w:sz w:val="28"/>
                <w:szCs w:val="28"/>
              </w:rPr>
              <w:t>в основном</w:t>
            </w:r>
            <w:r w:rsidRPr="00D30BEF">
              <w:rPr>
                <w:sz w:val="28"/>
                <w:szCs w:val="28"/>
              </w:rPr>
              <w:t xml:space="preserve"> к коммуникации в устной форме на иностранном языке для решения</w:t>
            </w:r>
            <w:proofErr w:type="gramEnd"/>
            <w:r w:rsidRPr="00D30BEF">
              <w:rPr>
                <w:sz w:val="28"/>
                <w:szCs w:val="28"/>
              </w:rPr>
              <w:t xml:space="preserve"> задач межличностного и межкультурного взаимодействия.</w:t>
            </w:r>
          </w:p>
        </w:tc>
      </w:tr>
      <w:tr w:rsidR="00E46B40" w:rsidRPr="00D30BEF" w:rsidTr="00E46B40">
        <w:tc>
          <w:tcPr>
            <w:tcW w:w="797" w:type="pct"/>
            <w:shd w:val="clear" w:color="auto" w:fill="auto"/>
          </w:tcPr>
          <w:p w:rsidR="00E46B40" w:rsidRPr="00D30BEF" w:rsidRDefault="00E46B40" w:rsidP="00E46B40">
            <w:pPr>
              <w:spacing w:after="0" w:line="240" w:lineRule="auto"/>
              <w:jc w:val="center"/>
              <w:rPr>
                <w:sz w:val="28"/>
                <w:szCs w:val="28"/>
              </w:rPr>
            </w:pPr>
            <w:r w:rsidRPr="00D30BEF">
              <w:rPr>
                <w:sz w:val="28"/>
                <w:szCs w:val="28"/>
              </w:rPr>
              <w:t>ОК-</w:t>
            </w:r>
            <w:r>
              <w:rPr>
                <w:sz w:val="28"/>
                <w:szCs w:val="28"/>
              </w:rPr>
              <w:t>6</w:t>
            </w:r>
          </w:p>
        </w:tc>
        <w:tc>
          <w:tcPr>
            <w:tcW w:w="1354" w:type="pct"/>
            <w:shd w:val="clear" w:color="auto" w:fill="auto"/>
          </w:tcPr>
          <w:p w:rsidR="00E46B40" w:rsidRPr="00D30BEF" w:rsidRDefault="00E46B40" w:rsidP="00E46B40">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w:t>
            </w:r>
            <w:r w:rsidRPr="00D30BEF">
              <w:rPr>
                <w:sz w:val="28"/>
                <w:szCs w:val="28"/>
              </w:rPr>
              <w:lastRenderedPageBreak/>
              <w:t>способен  к самоорганизации и самообразованию</w:t>
            </w:r>
          </w:p>
          <w:p w:rsidR="00E46B40" w:rsidRPr="00D30BEF" w:rsidRDefault="00E46B40" w:rsidP="00E46B40">
            <w:pPr>
              <w:spacing w:line="240" w:lineRule="auto"/>
              <w:rPr>
                <w:sz w:val="28"/>
                <w:szCs w:val="28"/>
              </w:rPr>
            </w:pPr>
          </w:p>
        </w:tc>
        <w:tc>
          <w:tcPr>
            <w:tcW w:w="1276" w:type="pct"/>
            <w:shd w:val="clear" w:color="auto" w:fill="auto"/>
          </w:tcPr>
          <w:p w:rsidR="00E46B40" w:rsidRPr="00D30BEF" w:rsidRDefault="00E46B40" w:rsidP="00E46B40">
            <w:pPr>
              <w:spacing w:line="240" w:lineRule="auto"/>
              <w:rPr>
                <w:sz w:val="28"/>
                <w:szCs w:val="28"/>
              </w:rPr>
            </w:pPr>
            <w:proofErr w:type="gramStart"/>
            <w:r w:rsidRPr="00D30BEF">
              <w:rPr>
                <w:sz w:val="28"/>
                <w:szCs w:val="28"/>
              </w:rPr>
              <w:lastRenderedPageBreak/>
              <w:t>Обучающийся</w:t>
            </w:r>
            <w:proofErr w:type="gramEnd"/>
            <w:r w:rsidRPr="00D30BEF">
              <w:rPr>
                <w:sz w:val="28"/>
                <w:szCs w:val="28"/>
              </w:rPr>
              <w:t xml:space="preserve"> </w:t>
            </w:r>
            <w:r w:rsidRPr="00D30BEF">
              <w:rPr>
                <w:sz w:val="28"/>
                <w:szCs w:val="28"/>
              </w:rPr>
              <w:lastRenderedPageBreak/>
              <w:t xml:space="preserve">способен </w:t>
            </w:r>
            <w:r>
              <w:rPr>
                <w:sz w:val="28"/>
                <w:szCs w:val="28"/>
              </w:rPr>
              <w:t>в большинстве случаев</w:t>
            </w:r>
            <w:r w:rsidRPr="00D30BEF">
              <w:rPr>
                <w:sz w:val="28"/>
                <w:szCs w:val="28"/>
              </w:rPr>
              <w:t xml:space="preserve"> к самоорганизации и самообразованию</w:t>
            </w:r>
          </w:p>
          <w:p w:rsidR="00E46B40" w:rsidRPr="00D30BEF" w:rsidRDefault="00E46B40" w:rsidP="00E46B40">
            <w:pPr>
              <w:spacing w:line="240" w:lineRule="auto"/>
              <w:rPr>
                <w:sz w:val="28"/>
                <w:szCs w:val="28"/>
              </w:rPr>
            </w:pPr>
          </w:p>
        </w:tc>
        <w:tc>
          <w:tcPr>
            <w:tcW w:w="1572" w:type="pct"/>
            <w:shd w:val="clear" w:color="auto" w:fill="auto"/>
          </w:tcPr>
          <w:p w:rsidR="00E46B40" w:rsidRPr="00D30BEF" w:rsidRDefault="00E46B40" w:rsidP="00E46B40">
            <w:pPr>
              <w:spacing w:line="240" w:lineRule="auto"/>
              <w:rPr>
                <w:sz w:val="28"/>
                <w:szCs w:val="28"/>
              </w:rPr>
            </w:pPr>
            <w:proofErr w:type="gramStart"/>
            <w:r w:rsidRPr="00D30BEF">
              <w:rPr>
                <w:sz w:val="28"/>
                <w:szCs w:val="28"/>
              </w:rPr>
              <w:lastRenderedPageBreak/>
              <w:t>Обучающийся</w:t>
            </w:r>
            <w:proofErr w:type="gramEnd"/>
            <w:r w:rsidRPr="00D30BEF">
              <w:rPr>
                <w:sz w:val="28"/>
                <w:szCs w:val="28"/>
              </w:rPr>
              <w:t xml:space="preserve"> способен  </w:t>
            </w:r>
            <w:r>
              <w:rPr>
                <w:sz w:val="28"/>
                <w:szCs w:val="28"/>
              </w:rPr>
              <w:lastRenderedPageBreak/>
              <w:t>в основном</w:t>
            </w:r>
            <w:r w:rsidRPr="00D30BEF">
              <w:rPr>
                <w:sz w:val="28"/>
                <w:szCs w:val="28"/>
              </w:rPr>
              <w:t xml:space="preserve"> к самоорганизации и самообразованию</w:t>
            </w:r>
          </w:p>
          <w:p w:rsidR="00E46B40" w:rsidRPr="00D30BEF" w:rsidRDefault="00E46B40" w:rsidP="00E46B40">
            <w:pPr>
              <w:spacing w:line="240" w:lineRule="auto"/>
              <w:rPr>
                <w:sz w:val="28"/>
                <w:szCs w:val="28"/>
              </w:rPr>
            </w:pPr>
          </w:p>
        </w:tc>
      </w:tr>
    </w:tbl>
    <w:p w:rsidR="00E46B40" w:rsidRDefault="00E46B40" w:rsidP="00E46B40">
      <w:pPr>
        <w:shd w:val="clear" w:color="auto" w:fill="FFFFFF"/>
        <w:spacing w:after="0" w:line="240" w:lineRule="auto"/>
        <w:ind w:firstLine="567"/>
        <w:jc w:val="both"/>
        <w:rPr>
          <w:b/>
          <w:bCs/>
          <w:sz w:val="28"/>
          <w:szCs w:val="28"/>
        </w:rPr>
      </w:pPr>
    </w:p>
    <w:p w:rsidR="00E46B40" w:rsidRPr="00BF33F4" w:rsidRDefault="00E46B40" w:rsidP="00E46B40">
      <w:pPr>
        <w:shd w:val="clear" w:color="auto" w:fill="FFFFFF"/>
        <w:spacing w:after="0" w:line="240" w:lineRule="auto"/>
        <w:ind w:firstLine="567"/>
        <w:jc w:val="both"/>
        <w:rPr>
          <w:b/>
          <w:bCs/>
          <w:sz w:val="28"/>
          <w:szCs w:val="28"/>
        </w:rPr>
      </w:pPr>
      <w:r>
        <w:rPr>
          <w:b/>
          <w:bCs/>
          <w:sz w:val="28"/>
          <w:szCs w:val="28"/>
        </w:rPr>
        <w:t>3.3.</w:t>
      </w:r>
      <w:r w:rsidRPr="00BF33F4">
        <w:rPr>
          <w:b/>
          <w:bCs/>
          <w:sz w:val="28"/>
          <w:szCs w:val="28"/>
        </w:rPr>
        <w:t xml:space="preserve"> Фонд оценочных сре</w:t>
      </w:r>
      <w:proofErr w:type="gramStart"/>
      <w:r w:rsidRPr="00BF33F4">
        <w:rPr>
          <w:b/>
          <w:bCs/>
          <w:sz w:val="28"/>
          <w:szCs w:val="28"/>
        </w:rPr>
        <w:t>дств дл</w:t>
      </w:r>
      <w:proofErr w:type="gramEnd"/>
      <w:r w:rsidRPr="00BF33F4">
        <w:rPr>
          <w:b/>
          <w:bCs/>
          <w:sz w:val="28"/>
          <w:szCs w:val="28"/>
        </w:rPr>
        <w:t>я текущего контроля успеваемости</w:t>
      </w:r>
    </w:p>
    <w:p w:rsidR="00E46B40" w:rsidRPr="006A259C" w:rsidRDefault="00E46B40" w:rsidP="00E46B40">
      <w:pPr>
        <w:spacing w:line="240" w:lineRule="auto"/>
        <w:jc w:val="both"/>
        <w:rPr>
          <w:sz w:val="28"/>
          <w:szCs w:val="28"/>
        </w:rPr>
      </w:pPr>
      <w:r>
        <w:rPr>
          <w:bCs/>
          <w:sz w:val="28"/>
          <w:szCs w:val="28"/>
        </w:rPr>
        <w:t>3.3</w:t>
      </w:r>
      <w:r w:rsidRPr="00BF33F4">
        <w:rPr>
          <w:bCs/>
          <w:sz w:val="28"/>
          <w:szCs w:val="28"/>
        </w:rPr>
        <w:t>.1. Фонд оценочных сре</w:t>
      </w:r>
      <w:proofErr w:type="gramStart"/>
      <w:r w:rsidRPr="00BF33F4">
        <w:rPr>
          <w:bCs/>
          <w:sz w:val="28"/>
          <w:szCs w:val="28"/>
        </w:rPr>
        <w:t>дств вкл</w:t>
      </w:r>
      <w:proofErr w:type="gramEnd"/>
      <w:r w:rsidRPr="00BF33F4">
        <w:rPr>
          <w:bCs/>
          <w:sz w:val="28"/>
          <w:szCs w:val="28"/>
        </w:rPr>
        <w:t>юча</w:t>
      </w:r>
      <w:r>
        <w:rPr>
          <w:bCs/>
          <w:sz w:val="28"/>
          <w:szCs w:val="28"/>
        </w:rPr>
        <w:t>е</w:t>
      </w:r>
      <w:r w:rsidRPr="00BF33F4">
        <w:rPr>
          <w:bCs/>
          <w:sz w:val="28"/>
          <w:szCs w:val="28"/>
        </w:rPr>
        <w:t xml:space="preserve">т: </w:t>
      </w:r>
      <w:proofErr w:type="spellStart"/>
      <w:r w:rsidRPr="006A259C">
        <w:rPr>
          <w:color w:val="auto"/>
          <w:sz w:val="28"/>
          <w:szCs w:val="28"/>
          <w:lang w:eastAsia="ar-SA"/>
        </w:rPr>
        <w:t>аудирование</w:t>
      </w:r>
      <w:proofErr w:type="spellEnd"/>
      <w:r w:rsidRPr="006A259C">
        <w:rPr>
          <w:color w:val="auto"/>
          <w:sz w:val="28"/>
          <w:szCs w:val="28"/>
          <w:lang w:eastAsia="ar-SA"/>
        </w:rPr>
        <w:t xml:space="preserve">, </w:t>
      </w:r>
      <w:r>
        <w:rPr>
          <w:color w:val="auto"/>
          <w:sz w:val="28"/>
          <w:szCs w:val="28"/>
          <w:lang w:eastAsia="ar-SA"/>
        </w:rPr>
        <w:t xml:space="preserve">чтение текста, </w:t>
      </w:r>
      <w:r w:rsidRPr="006A259C">
        <w:rPr>
          <w:color w:val="auto"/>
          <w:sz w:val="28"/>
          <w:szCs w:val="28"/>
          <w:lang w:eastAsia="ar-SA"/>
        </w:rPr>
        <w:t xml:space="preserve">выполнение лексико-грамматических упражнений, </w:t>
      </w:r>
      <w:r>
        <w:rPr>
          <w:color w:val="auto"/>
          <w:sz w:val="28"/>
          <w:szCs w:val="28"/>
          <w:lang w:eastAsia="ar-SA"/>
        </w:rPr>
        <w:t>говорение (</w:t>
      </w:r>
      <w:r w:rsidRPr="006A259C">
        <w:rPr>
          <w:color w:val="auto"/>
          <w:sz w:val="28"/>
          <w:szCs w:val="28"/>
          <w:lang w:eastAsia="ar-SA"/>
        </w:rPr>
        <w:t xml:space="preserve">работа с диалогом в группе (составление и </w:t>
      </w:r>
      <w:proofErr w:type="spellStart"/>
      <w:r w:rsidRPr="006A259C">
        <w:rPr>
          <w:color w:val="auto"/>
          <w:sz w:val="28"/>
          <w:szCs w:val="28"/>
          <w:lang w:eastAsia="ar-SA"/>
        </w:rPr>
        <w:t>и</w:t>
      </w:r>
      <w:r>
        <w:rPr>
          <w:color w:val="auto"/>
          <w:sz w:val="28"/>
          <w:szCs w:val="28"/>
          <w:lang w:eastAsia="ar-SA"/>
        </w:rPr>
        <w:t>н</w:t>
      </w:r>
      <w:r w:rsidRPr="006A259C">
        <w:rPr>
          <w:color w:val="auto"/>
          <w:sz w:val="28"/>
          <w:szCs w:val="28"/>
          <w:lang w:eastAsia="ar-SA"/>
        </w:rPr>
        <w:t>сценирование</w:t>
      </w:r>
      <w:proofErr w:type="spellEnd"/>
      <w:r w:rsidRPr="006A259C">
        <w:rPr>
          <w:color w:val="auto"/>
          <w:sz w:val="28"/>
          <w:szCs w:val="28"/>
          <w:lang w:eastAsia="ar-SA"/>
        </w:rPr>
        <w:t>)</w:t>
      </w:r>
      <w:r>
        <w:rPr>
          <w:color w:val="auto"/>
          <w:sz w:val="28"/>
          <w:szCs w:val="28"/>
          <w:lang w:eastAsia="ar-SA"/>
        </w:rPr>
        <w:t xml:space="preserve"> и</w:t>
      </w:r>
      <w:r w:rsidRPr="006A259C">
        <w:rPr>
          <w:color w:val="auto"/>
          <w:sz w:val="28"/>
          <w:szCs w:val="28"/>
          <w:lang w:eastAsia="ar-SA"/>
        </w:rPr>
        <w:t xml:space="preserve"> подготовка монологического высказывания</w:t>
      </w:r>
      <w:r>
        <w:rPr>
          <w:color w:val="auto"/>
          <w:sz w:val="28"/>
          <w:szCs w:val="28"/>
          <w:lang w:eastAsia="ar-SA"/>
        </w:rPr>
        <w:t>)</w:t>
      </w:r>
      <w:r w:rsidRPr="006A259C">
        <w:rPr>
          <w:color w:val="auto"/>
          <w:sz w:val="28"/>
          <w:szCs w:val="28"/>
          <w:lang w:eastAsia="ar-SA"/>
        </w:rPr>
        <w:t>, письменн</w:t>
      </w:r>
      <w:r>
        <w:rPr>
          <w:color w:val="auto"/>
          <w:sz w:val="28"/>
          <w:szCs w:val="28"/>
          <w:lang w:eastAsia="ar-SA"/>
        </w:rPr>
        <w:t>ую</w:t>
      </w:r>
      <w:r w:rsidRPr="006A259C">
        <w:rPr>
          <w:color w:val="auto"/>
          <w:sz w:val="28"/>
          <w:szCs w:val="28"/>
          <w:lang w:eastAsia="ar-SA"/>
        </w:rPr>
        <w:t xml:space="preserve"> работ</w:t>
      </w:r>
      <w:r>
        <w:rPr>
          <w:color w:val="auto"/>
          <w:sz w:val="28"/>
          <w:szCs w:val="28"/>
          <w:lang w:eastAsia="ar-SA"/>
        </w:rPr>
        <w:t>у</w:t>
      </w:r>
      <w:r w:rsidRPr="006A259C">
        <w:rPr>
          <w:color w:val="auto"/>
          <w:sz w:val="28"/>
          <w:szCs w:val="28"/>
          <w:lang w:eastAsia="ar-SA"/>
        </w:rPr>
        <w:t xml:space="preserve"> (аудиторная).</w:t>
      </w:r>
    </w:p>
    <w:p w:rsidR="00E46B40" w:rsidRDefault="00E46B40" w:rsidP="00E46B40">
      <w:pPr>
        <w:shd w:val="clear" w:color="auto" w:fill="FFFFFF"/>
        <w:spacing w:after="0" w:line="240" w:lineRule="auto"/>
        <w:ind w:firstLine="567"/>
        <w:jc w:val="both"/>
        <w:rPr>
          <w:bCs/>
          <w:sz w:val="28"/>
          <w:szCs w:val="28"/>
          <w:u w:val="single"/>
        </w:rPr>
      </w:pPr>
      <w:r>
        <w:rPr>
          <w:bCs/>
          <w:sz w:val="28"/>
          <w:szCs w:val="28"/>
        </w:rPr>
        <w:t>3.3.2.</w:t>
      </w:r>
      <w:r w:rsidRPr="00BF33F4">
        <w:rPr>
          <w:bCs/>
          <w:sz w:val="28"/>
          <w:szCs w:val="28"/>
        </w:rPr>
        <w:t xml:space="preserve"> Критерии оценивания </w:t>
      </w:r>
      <w:proofErr w:type="gramStart"/>
      <w:r w:rsidRPr="00BF33F4">
        <w:rPr>
          <w:bCs/>
          <w:sz w:val="28"/>
          <w:szCs w:val="28"/>
        </w:rPr>
        <w:t>см</w:t>
      </w:r>
      <w:proofErr w:type="gramEnd"/>
      <w:r w:rsidRPr="00BF33F4">
        <w:rPr>
          <w:bCs/>
          <w:sz w:val="28"/>
          <w:szCs w:val="28"/>
        </w:rPr>
        <w:t xml:space="preserve">. в технологической карте рейтинга в рабочей программе дисциплины </w:t>
      </w:r>
      <w:r w:rsidRPr="00620C4D">
        <w:rPr>
          <w:bCs/>
          <w:sz w:val="28"/>
          <w:szCs w:val="28"/>
        </w:rPr>
        <w:t>Иностранный язык.</w:t>
      </w:r>
    </w:p>
    <w:p w:rsidR="00E46B40" w:rsidRDefault="00E46B40" w:rsidP="00E46B40">
      <w:pPr>
        <w:shd w:val="clear" w:color="auto" w:fill="FFFFFF"/>
        <w:spacing w:after="0" w:line="240" w:lineRule="auto"/>
        <w:ind w:firstLine="567"/>
        <w:jc w:val="center"/>
        <w:rPr>
          <w:bCs/>
          <w:i/>
          <w:sz w:val="28"/>
          <w:szCs w:val="28"/>
        </w:rPr>
      </w:pPr>
    </w:p>
    <w:p w:rsidR="00E46B40" w:rsidRDefault="00E46B40" w:rsidP="00E46B40">
      <w:pPr>
        <w:shd w:val="clear" w:color="auto" w:fill="FFFFFF"/>
        <w:spacing w:after="0" w:line="240" w:lineRule="auto"/>
        <w:ind w:firstLine="567"/>
        <w:jc w:val="center"/>
        <w:rPr>
          <w:bCs/>
          <w:i/>
          <w:sz w:val="28"/>
          <w:szCs w:val="28"/>
        </w:rPr>
      </w:pPr>
    </w:p>
    <w:p w:rsidR="00E46B40" w:rsidRDefault="00E46B40" w:rsidP="00E46B40">
      <w:pPr>
        <w:shd w:val="clear" w:color="auto" w:fill="FFFFFF"/>
        <w:spacing w:after="0" w:line="240" w:lineRule="auto"/>
        <w:ind w:firstLine="567"/>
        <w:jc w:val="center"/>
        <w:rPr>
          <w:bCs/>
          <w:i/>
          <w:sz w:val="28"/>
          <w:szCs w:val="28"/>
        </w:rPr>
      </w:pPr>
      <w:r w:rsidRPr="00620C4D">
        <w:rPr>
          <w:bCs/>
          <w:i/>
          <w:sz w:val="28"/>
          <w:szCs w:val="28"/>
        </w:rPr>
        <w:t xml:space="preserve">Критерии оценивания </w:t>
      </w:r>
      <w:r>
        <w:rPr>
          <w:bCs/>
          <w:i/>
          <w:sz w:val="28"/>
          <w:szCs w:val="28"/>
        </w:rPr>
        <w:t xml:space="preserve">навыков </w:t>
      </w:r>
      <w:r w:rsidRPr="00620C4D">
        <w:rPr>
          <w:bCs/>
          <w:i/>
          <w:sz w:val="28"/>
          <w:szCs w:val="28"/>
        </w:rPr>
        <w:t>чтения</w:t>
      </w:r>
    </w:p>
    <w:p w:rsidR="00E46B40" w:rsidRPr="00620C4D" w:rsidRDefault="00E46B40" w:rsidP="00E46B40">
      <w:pPr>
        <w:shd w:val="clear" w:color="auto" w:fill="FFFFFF"/>
        <w:spacing w:after="0" w:line="240" w:lineRule="auto"/>
        <w:ind w:firstLine="567"/>
        <w:jc w:val="center"/>
        <w:rPr>
          <w:bCs/>
          <w:i/>
          <w:sz w:val="28"/>
          <w:szCs w:val="28"/>
        </w:rPr>
      </w:pPr>
      <w:r>
        <w:rPr>
          <w:bCs/>
          <w:i/>
          <w:sz w:val="28"/>
          <w:szCs w:val="28"/>
        </w:rPr>
        <w:t>(чтение текста)</w:t>
      </w:r>
    </w:p>
    <w:p w:rsidR="00E46B40" w:rsidRDefault="00E46B40" w:rsidP="00E46B40">
      <w:pPr>
        <w:shd w:val="clear" w:color="auto" w:fill="FFFFFF"/>
        <w:spacing w:after="0" w:line="240" w:lineRule="auto"/>
        <w:ind w:firstLine="567"/>
        <w:jc w:val="both"/>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E46B40" w:rsidRPr="00FD266B" w:rsidTr="00E46B40">
        <w:tc>
          <w:tcPr>
            <w:tcW w:w="3505" w:type="pct"/>
            <w:vMerge w:val="restart"/>
            <w:shd w:val="clear" w:color="auto" w:fill="auto"/>
          </w:tcPr>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color w:val="auto"/>
                <w:sz w:val="28"/>
                <w:szCs w:val="28"/>
              </w:rPr>
            </w:pPr>
            <w:r w:rsidRPr="00FD266B">
              <w:rPr>
                <w:bCs/>
                <w:color w:val="auto"/>
                <w:sz w:val="28"/>
                <w:szCs w:val="28"/>
              </w:rPr>
              <w:t>Критерии оценивания</w:t>
            </w:r>
          </w:p>
          <w:p w:rsidR="00E46B40" w:rsidRPr="00DA5F71" w:rsidRDefault="00E46B40" w:rsidP="00E46B40">
            <w:pPr>
              <w:spacing w:after="0" w:line="240" w:lineRule="auto"/>
              <w:jc w:val="both"/>
              <w:rPr>
                <w:color w:val="auto"/>
                <w:sz w:val="28"/>
                <w:szCs w:val="28"/>
              </w:rPr>
            </w:pPr>
          </w:p>
          <w:p w:rsidR="00E46B40" w:rsidRPr="00FD266B" w:rsidRDefault="00E46B40" w:rsidP="00E46B40">
            <w:pPr>
              <w:spacing w:after="0" w:line="240" w:lineRule="auto"/>
              <w:jc w:val="both"/>
              <w:rPr>
                <w:color w:val="auto"/>
                <w:sz w:val="28"/>
                <w:szCs w:val="28"/>
              </w:rPr>
            </w:pPr>
          </w:p>
        </w:tc>
        <w:tc>
          <w:tcPr>
            <w:tcW w:w="1495" w:type="pct"/>
            <w:gridSpan w:val="3"/>
            <w:shd w:val="clear" w:color="auto" w:fill="auto"/>
          </w:tcPr>
          <w:p w:rsidR="00E46B40" w:rsidRPr="00FD266B" w:rsidRDefault="00E46B40" w:rsidP="00E46B40">
            <w:pPr>
              <w:spacing w:after="0" w:line="240" w:lineRule="auto"/>
              <w:jc w:val="center"/>
              <w:rPr>
                <w:color w:val="auto"/>
                <w:sz w:val="28"/>
                <w:szCs w:val="28"/>
              </w:rPr>
            </w:pPr>
          </w:p>
          <w:p w:rsidR="00E46B40" w:rsidRPr="00FD266B" w:rsidRDefault="00E46B40" w:rsidP="00E46B40">
            <w:pPr>
              <w:spacing w:after="0" w:line="240" w:lineRule="auto"/>
              <w:jc w:val="center"/>
              <w:rPr>
                <w:bCs/>
                <w:color w:val="auto"/>
                <w:sz w:val="28"/>
                <w:szCs w:val="28"/>
              </w:rPr>
            </w:pPr>
            <w:r w:rsidRPr="00FD266B">
              <w:rPr>
                <w:bCs/>
                <w:color w:val="auto"/>
                <w:sz w:val="28"/>
                <w:szCs w:val="28"/>
              </w:rPr>
              <w:t>Количество баллов</w:t>
            </w:r>
          </w:p>
          <w:p w:rsidR="00E46B40" w:rsidRPr="00FD266B" w:rsidRDefault="00E46B40" w:rsidP="00E46B40">
            <w:pPr>
              <w:spacing w:after="0" w:line="240" w:lineRule="auto"/>
              <w:jc w:val="center"/>
              <w:rPr>
                <w:color w:val="auto"/>
                <w:sz w:val="28"/>
                <w:szCs w:val="28"/>
              </w:rPr>
            </w:pPr>
            <w:r w:rsidRPr="00FD266B">
              <w:rPr>
                <w:bCs/>
                <w:color w:val="auto"/>
                <w:sz w:val="28"/>
                <w:szCs w:val="28"/>
              </w:rPr>
              <w:t xml:space="preserve"> (вклад в рейтинг)</w:t>
            </w:r>
          </w:p>
        </w:tc>
      </w:tr>
      <w:tr w:rsidR="00E46B40" w:rsidRPr="00FD266B" w:rsidTr="00E46B40">
        <w:trPr>
          <w:trHeight w:val="540"/>
        </w:trPr>
        <w:tc>
          <w:tcPr>
            <w:tcW w:w="3505" w:type="pct"/>
            <w:vMerge/>
            <w:shd w:val="clear" w:color="auto" w:fill="auto"/>
          </w:tcPr>
          <w:p w:rsidR="00E46B40" w:rsidRPr="00FD266B" w:rsidRDefault="00E46B40" w:rsidP="00E46B40">
            <w:pPr>
              <w:spacing w:after="0" w:line="240" w:lineRule="auto"/>
              <w:jc w:val="both"/>
              <w:rPr>
                <w:color w:val="auto"/>
                <w:sz w:val="28"/>
                <w:szCs w:val="28"/>
              </w:rPr>
            </w:pPr>
          </w:p>
        </w:tc>
        <w:tc>
          <w:tcPr>
            <w:tcW w:w="578"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№1</w:t>
            </w:r>
          </w:p>
        </w:tc>
        <w:tc>
          <w:tcPr>
            <w:tcW w:w="507"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№2,3</w:t>
            </w:r>
          </w:p>
        </w:tc>
        <w:tc>
          <w:tcPr>
            <w:tcW w:w="410"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№4</w:t>
            </w:r>
          </w:p>
        </w:tc>
      </w:tr>
      <w:tr w:rsidR="00E46B40" w:rsidRPr="00FD266B" w:rsidTr="00E46B40">
        <w:trPr>
          <w:trHeight w:val="2298"/>
        </w:trPr>
        <w:tc>
          <w:tcPr>
            <w:tcW w:w="3505" w:type="pct"/>
            <w:shd w:val="clear" w:color="auto" w:fill="auto"/>
          </w:tcPr>
          <w:p w:rsidR="00E46B40" w:rsidRPr="00FD266B" w:rsidRDefault="00E46B40" w:rsidP="00E46B40">
            <w:pPr>
              <w:spacing w:after="0" w:line="240" w:lineRule="auto"/>
              <w:jc w:val="both"/>
              <w:rPr>
                <w:color w:val="auto"/>
                <w:sz w:val="28"/>
                <w:szCs w:val="28"/>
              </w:rPr>
            </w:pPr>
            <w:r w:rsidRPr="00FD266B">
              <w:rPr>
                <w:color w:val="auto"/>
                <w:sz w:val="28"/>
                <w:szCs w:val="28"/>
              </w:rPr>
              <w:t xml:space="preserve">Коммуникативная задача полностью решена; </w:t>
            </w:r>
            <w:proofErr w:type="gramStart"/>
            <w:r w:rsidRPr="00FD266B">
              <w:rPr>
                <w:color w:val="auto"/>
                <w:sz w:val="28"/>
                <w:szCs w:val="28"/>
              </w:rPr>
              <w:t>обучающийся</w:t>
            </w:r>
            <w:proofErr w:type="gramEnd"/>
            <w:r w:rsidRPr="00FD266B">
              <w:rPr>
                <w:color w:val="auto"/>
                <w:sz w:val="28"/>
                <w:szCs w:val="28"/>
              </w:rPr>
              <w:t xml:space="preserve"> полностью понимает и осмысливает содержание текста в объеме, предусмотренном заданием (чтение с общим, выборочным или полным пониманием содержания). Демонстрирует хорошие навыки и умения определять тему/основную мысль текста; выделяет главные факты, исключая второстепенные; может догадаться о значении незнакомых слов; </w:t>
            </w:r>
            <w:proofErr w:type="gramStart"/>
            <w:r w:rsidRPr="00FD266B">
              <w:rPr>
                <w:color w:val="auto"/>
                <w:sz w:val="28"/>
                <w:szCs w:val="28"/>
              </w:rPr>
              <w:t>верно</w:t>
            </w:r>
            <w:proofErr w:type="gramEnd"/>
            <w:r w:rsidRPr="00FD266B">
              <w:rPr>
                <w:color w:val="auto"/>
                <w:sz w:val="28"/>
                <w:szCs w:val="28"/>
              </w:rPr>
              <w:t xml:space="preserve"> устанавливает причинно-следственную взаимосвязь между событиями/фактами текста.</w:t>
            </w:r>
          </w:p>
        </w:tc>
        <w:tc>
          <w:tcPr>
            <w:tcW w:w="578"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c>
          <w:tcPr>
            <w:tcW w:w="507"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15</w:t>
            </w:r>
          </w:p>
        </w:tc>
        <w:tc>
          <w:tcPr>
            <w:tcW w:w="410"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r>
      <w:tr w:rsidR="00E46B40" w:rsidRPr="00FD266B" w:rsidTr="00E46B40">
        <w:tc>
          <w:tcPr>
            <w:tcW w:w="3505" w:type="pct"/>
            <w:shd w:val="clear" w:color="auto" w:fill="auto"/>
          </w:tcPr>
          <w:p w:rsidR="00E46B40" w:rsidRPr="00FD266B" w:rsidRDefault="00E46B40" w:rsidP="00E46B40">
            <w:pPr>
              <w:spacing w:after="0" w:line="240" w:lineRule="auto"/>
              <w:jc w:val="both"/>
              <w:rPr>
                <w:color w:val="auto"/>
                <w:sz w:val="28"/>
                <w:szCs w:val="28"/>
              </w:rPr>
            </w:pPr>
            <w:r w:rsidRPr="00FD266B">
              <w:rPr>
                <w:color w:val="auto"/>
                <w:sz w:val="28"/>
                <w:szCs w:val="28"/>
              </w:rPr>
              <w:t xml:space="preserve">Коммуникативная задача решена; </w:t>
            </w:r>
            <w:proofErr w:type="gramStart"/>
            <w:r w:rsidRPr="00FD266B">
              <w:rPr>
                <w:color w:val="auto"/>
                <w:sz w:val="28"/>
                <w:szCs w:val="28"/>
              </w:rPr>
              <w:t>обучающийся</w:t>
            </w:r>
            <w:proofErr w:type="gramEnd"/>
            <w:r w:rsidRPr="00FD266B">
              <w:rPr>
                <w:color w:val="auto"/>
                <w:sz w:val="28"/>
                <w:szCs w:val="28"/>
              </w:rPr>
              <w:t xml:space="preserve"> полностью понимает и осмысливает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Демонстрирует </w:t>
            </w:r>
            <w:r w:rsidRPr="00FD266B">
              <w:rPr>
                <w:color w:val="auto"/>
                <w:sz w:val="28"/>
                <w:szCs w:val="28"/>
              </w:rPr>
              <w:lastRenderedPageBreak/>
              <w:t xml:space="preserve">навыки и умения определять тему/основную мысль текста; в большинстве </w:t>
            </w:r>
            <w:proofErr w:type="gramStart"/>
            <w:r w:rsidRPr="00FD266B">
              <w:rPr>
                <w:color w:val="auto"/>
                <w:sz w:val="28"/>
                <w:szCs w:val="28"/>
              </w:rPr>
              <w:t>случаев</w:t>
            </w:r>
            <w:proofErr w:type="gramEnd"/>
            <w:r w:rsidRPr="00FD266B">
              <w:rPr>
                <w:color w:val="auto"/>
                <w:sz w:val="28"/>
                <w:szCs w:val="28"/>
              </w:rPr>
              <w:t xml:space="preserve"> верно выделяет главные факты, исключая второстепенные; демонстрирует наличие проблемы при анализе отдельных мест текста, при оценке текста и высказывании собственного мнения.</w:t>
            </w:r>
          </w:p>
        </w:tc>
        <w:tc>
          <w:tcPr>
            <w:tcW w:w="578"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lastRenderedPageBreak/>
              <w:t>16</w:t>
            </w:r>
          </w:p>
        </w:tc>
        <w:tc>
          <w:tcPr>
            <w:tcW w:w="507"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12</w:t>
            </w:r>
          </w:p>
        </w:tc>
        <w:tc>
          <w:tcPr>
            <w:tcW w:w="410"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16</w:t>
            </w:r>
          </w:p>
        </w:tc>
      </w:tr>
      <w:tr w:rsidR="00E46B40" w:rsidRPr="00FD266B" w:rsidTr="00E46B40">
        <w:tc>
          <w:tcPr>
            <w:tcW w:w="3505" w:type="pct"/>
            <w:shd w:val="clear" w:color="auto" w:fill="auto"/>
          </w:tcPr>
          <w:p w:rsidR="00E46B40" w:rsidRPr="00FD266B" w:rsidRDefault="00E46B40" w:rsidP="00E46B40">
            <w:pPr>
              <w:spacing w:after="0" w:line="240" w:lineRule="auto"/>
              <w:jc w:val="both"/>
              <w:rPr>
                <w:color w:val="auto"/>
                <w:sz w:val="28"/>
                <w:szCs w:val="28"/>
              </w:rPr>
            </w:pPr>
            <w:r w:rsidRPr="00FD266B">
              <w:rPr>
                <w:color w:val="auto"/>
                <w:sz w:val="28"/>
                <w:szCs w:val="28"/>
              </w:rPr>
              <w:lastRenderedPageBreak/>
              <w:t xml:space="preserve">Коммуникативная задача решена частично; </w:t>
            </w:r>
            <w:proofErr w:type="gramStart"/>
            <w:r w:rsidRPr="00FD266B">
              <w:rPr>
                <w:color w:val="auto"/>
                <w:sz w:val="28"/>
                <w:szCs w:val="28"/>
              </w:rPr>
              <w:t>обучающийся</w:t>
            </w:r>
            <w:proofErr w:type="gramEnd"/>
            <w:r w:rsidRPr="00FD266B">
              <w:rPr>
                <w:color w:val="auto"/>
                <w:sz w:val="28"/>
                <w:szCs w:val="28"/>
              </w:rPr>
              <w:t xml:space="preserve"> частично понимает и осмысливает содержание прочитанного иноязычного текста. Демонстрирует </w:t>
            </w:r>
            <w:proofErr w:type="spellStart"/>
            <w:r w:rsidRPr="00FD266B">
              <w:rPr>
                <w:color w:val="auto"/>
                <w:sz w:val="28"/>
                <w:szCs w:val="28"/>
              </w:rPr>
              <w:t>несформированность</w:t>
            </w:r>
            <w:proofErr w:type="spellEnd"/>
            <w:r w:rsidRPr="00FD266B">
              <w:rPr>
                <w:color w:val="auto"/>
                <w:sz w:val="28"/>
                <w:szCs w:val="28"/>
              </w:rPr>
              <w:t xml:space="preserve"> навыков и умения определять тему/основную мысль текста; не может полно и точно понимать содержание текста; в большинстве случаев не может выбрать необходимую / интересующую информацию.</w:t>
            </w:r>
          </w:p>
        </w:tc>
        <w:tc>
          <w:tcPr>
            <w:tcW w:w="578"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c>
          <w:tcPr>
            <w:tcW w:w="507"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10</w:t>
            </w:r>
          </w:p>
        </w:tc>
        <w:tc>
          <w:tcPr>
            <w:tcW w:w="410"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r>
    </w:tbl>
    <w:p w:rsidR="00E46B40" w:rsidRPr="00FD266B" w:rsidRDefault="00E46B40" w:rsidP="00E46B40">
      <w:pPr>
        <w:shd w:val="clear" w:color="auto" w:fill="FFFFFF"/>
        <w:spacing w:after="0" w:line="240" w:lineRule="auto"/>
        <w:ind w:firstLine="567"/>
        <w:jc w:val="both"/>
        <w:rPr>
          <w:bCs/>
          <w:sz w:val="28"/>
          <w:szCs w:val="28"/>
          <w:u w:val="single"/>
        </w:rPr>
      </w:pPr>
    </w:p>
    <w:p w:rsidR="00E46B40" w:rsidRPr="00FD266B" w:rsidRDefault="00E46B40" w:rsidP="00E46B40">
      <w:pPr>
        <w:shd w:val="clear" w:color="auto" w:fill="FFFFFF"/>
        <w:spacing w:after="0" w:line="240" w:lineRule="auto"/>
        <w:ind w:firstLine="567"/>
        <w:jc w:val="center"/>
        <w:rPr>
          <w:bCs/>
          <w:i/>
          <w:sz w:val="28"/>
          <w:szCs w:val="28"/>
        </w:rPr>
      </w:pPr>
      <w:r w:rsidRPr="00FD266B">
        <w:rPr>
          <w:bCs/>
          <w:i/>
          <w:sz w:val="28"/>
          <w:szCs w:val="28"/>
        </w:rPr>
        <w:t xml:space="preserve">Критерии оценивания </w:t>
      </w:r>
      <w:proofErr w:type="spellStart"/>
      <w:r w:rsidRPr="00FD266B">
        <w:rPr>
          <w:bCs/>
          <w:i/>
          <w:sz w:val="28"/>
          <w:szCs w:val="28"/>
        </w:rPr>
        <w:t>аудирования</w:t>
      </w:r>
      <w:proofErr w:type="spellEnd"/>
    </w:p>
    <w:p w:rsidR="00E46B40" w:rsidRPr="00FD266B" w:rsidRDefault="00E46B40" w:rsidP="00E46B40">
      <w:pPr>
        <w:shd w:val="clear" w:color="auto" w:fill="FFFFFF"/>
        <w:spacing w:after="0" w:line="240" w:lineRule="auto"/>
        <w:ind w:firstLine="567"/>
        <w:jc w:val="both"/>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E46B40" w:rsidRPr="00FD266B" w:rsidTr="00E46B40">
        <w:tc>
          <w:tcPr>
            <w:tcW w:w="3422" w:type="pct"/>
            <w:vMerge w:val="restart"/>
            <w:shd w:val="clear" w:color="auto" w:fill="auto"/>
          </w:tcPr>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color w:val="auto"/>
                <w:sz w:val="28"/>
                <w:szCs w:val="28"/>
              </w:rPr>
            </w:pPr>
            <w:r w:rsidRPr="00FD266B">
              <w:rPr>
                <w:bCs/>
                <w:color w:val="auto"/>
                <w:sz w:val="28"/>
                <w:szCs w:val="28"/>
              </w:rPr>
              <w:t>Критерии оценивания</w:t>
            </w:r>
          </w:p>
          <w:p w:rsidR="00E46B40" w:rsidRPr="00FD266B" w:rsidRDefault="00E46B40" w:rsidP="00E46B40">
            <w:pPr>
              <w:spacing w:after="0" w:line="240" w:lineRule="auto"/>
              <w:jc w:val="both"/>
              <w:rPr>
                <w:bCs/>
                <w:color w:val="auto"/>
                <w:sz w:val="28"/>
                <w:szCs w:val="28"/>
              </w:rPr>
            </w:pPr>
          </w:p>
          <w:p w:rsidR="00E46B40" w:rsidRPr="00FD266B" w:rsidRDefault="00E46B40" w:rsidP="00E46B40">
            <w:pPr>
              <w:spacing w:after="0" w:line="240" w:lineRule="auto"/>
              <w:jc w:val="both"/>
              <w:rPr>
                <w:color w:val="auto"/>
                <w:sz w:val="28"/>
                <w:szCs w:val="28"/>
              </w:rPr>
            </w:pPr>
          </w:p>
        </w:tc>
        <w:tc>
          <w:tcPr>
            <w:tcW w:w="1578" w:type="pct"/>
            <w:gridSpan w:val="3"/>
            <w:shd w:val="clear" w:color="auto" w:fill="auto"/>
          </w:tcPr>
          <w:p w:rsidR="00E46B40" w:rsidRPr="00FD266B" w:rsidRDefault="00E46B40" w:rsidP="00E46B40">
            <w:pPr>
              <w:spacing w:after="0" w:line="240" w:lineRule="auto"/>
              <w:jc w:val="center"/>
              <w:rPr>
                <w:color w:val="auto"/>
                <w:sz w:val="28"/>
                <w:szCs w:val="28"/>
              </w:rPr>
            </w:pPr>
          </w:p>
          <w:p w:rsidR="00E46B40" w:rsidRPr="00FD266B" w:rsidRDefault="00E46B40" w:rsidP="00E46B40">
            <w:pPr>
              <w:spacing w:after="0" w:line="240" w:lineRule="auto"/>
              <w:jc w:val="center"/>
              <w:rPr>
                <w:bCs/>
                <w:color w:val="auto"/>
                <w:sz w:val="28"/>
                <w:szCs w:val="28"/>
              </w:rPr>
            </w:pPr>
            <w:r w:rsidRPr="00FD266B">
              <w:rPr>
                <w:bCs/>
                <w:color w:val="auto"/>
                <w:sz w:val="28"/>
                <w:szCs w:val="28"/>
              </w:rPr>
              <w:t>Количество баллов</w:t>
            </w:r>
          </w:p>
          <w:p w:rsidR="00E46B40" w:rsidRPr="00FD266B" w:rsidRDefault="00E46B40" w:rsidP="00E46B40">
            <w:pPr>
              <w:spacing w:after="0" w:line="240" w:lineRule="auto"/>
              <w:jc w:val="center"/>
              <w:rPr>
                <w:color w:val="auto"/>
                <w:sz w:val="28"/>
                <w:szCs w:val="28"/>
              </w:rPr>
            </w:pPr>
            <w:r w:rsidRPr="00FD266B">
              <w:rPr>
                <w:bCs/>
                <w:color w:val="auto"/>
                <w:sz w:val="28"/>
                <w:szCs w:val="28"/>
              </w:rPr>
              <w:t xml:space="preserve"> (вклад в рейтинг)</w:t>
            </w:r>
          </w:p>
        </w:tc>
      </w:tr>
      <w:tr w:rsidR="00E46B40" w:rsidRPr="00FD266B" w:rsidTr="00E46B40">
        <w:trPr>
          <w:trHeight w:val="585"/>
        </w:trPr>
        <w:tc>
          <w:tcPr>
            <w:tcW w:w="3422" w:type="pct"/>
            <w:vMerge/>
            <w:shd w:val="clear" w:color="auto" w:fill="auto"/>
          </w:tcPr>
          <w:p w:rsidR="00E46B40" w:rsidRPr="00FD266B" w:rsidRDefault="00E46B40" w:rsidP="00E46B40">
            <w:pPr>
              <w:spacing w:after="0" w:line="240" w:lineRule="auto"/>
              <w:jc w:val="both"/>
              <w:rPr>
                <w:bCs/>
                <w:color w:val="auto"/>
                <w:sz w:val="28"/>
                <w:szCs w:val="28"/>
              </w:rPr>
            </w:pP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№4</w:t>
            </w:r>
          </w:p>
        </w:tc>
      </w:tr>
      <w:tr w:rsidR="00E46B40" w:rsidRPr="00FD266B" w:rsidTr="00E46B40">
        <w:trPr>
          <w:trHeight w:val="1065"/>
        </w:trPr>
        <w:tc>
          <w:tcPr>
            <w:tcW w:w="3422" w:type="pct"/>
            <w:shd w:val="clear" w:color="auto" w:fill="auto"/>
          </w:tcPr>
          <w:p w:rsidR="00E46B40" w:rsidRPr="00FD266B" w:rsidRDefault="00E46B40" w:rsidP="00E46B40">
            <w:pPr>
              <w:spacing w:after="0" w:line="240" w:lineRule="auto"/>
              <w:jc w:val="both"/>
              <w:rPr>
                <w:bCs/>
                <w:color w:val="auto"/>
                <w:sz w:val="28"/>
                <w:szCs w:val="28"/>
              </w:rPr>
            </w:pPr>
            <w:proofErr w:type="gramStart"/>
            <w:r w:rsidRPr="00FD266B">
              <w:rPr>
                <w:bCs/>
                <w:color w:val="auto"/>
                <w:sz w:val="28"/>
                <w:szCs w:val="28"/>
              </w:rPr>
              <w:t>Обучающийся</w:t>
            </w:r>
            <w:proofErr w:type="gramEnd"/>
            <w:r w:rsidRPr="00FD266B">
              <w:rPr>
                <w:bCs/>
                <w:color w:val="auto"/>
                <w:sz w:val="28"/>
                <w:szCs w:val="28"/>
              </w:rPr>
              <w:t xml:space="preserve">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proofErr w:type="gramStart"/>
            <w:r w:rsidRPr="00FD266B">
              <w:rPr>
                <w:bCs/>
                <w:color w:val="auto"/>
                <w:sz w:val="28"/>
                <w:szCs w:val="28"/>
              </w:rPr>
              <w:t>Обучающийся</w:t>
            </w:r>
            <w:proofErr w:type="gramEnd"/>
            <w:r w:rsidRPr="00FD266B">
              <w:rPr>
                <w:bCs/>
                <w:color w:val="auto"/>
                <w:sz w:val="28"/>
                <w:szCs w:val="28"/>
              </w:rPr>
              <w:t xml:space="preserve">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16</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12</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16</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proofErr w:type="gramStart"/>
            <w:r w:rsidRPr="00FD266B">
              <w:rPr>
                <w:bCs/>
                <w:color w:val="auto"/>
                <w:sz w:val="28"/>
                <w:szCs w:val="28"/>
              </w:rPr>
              <w:t>Обучающийся</w:t>
            </w:r>
            <w:proofErr w:type="gramEnd"/>
            <w:r w:rsidRPr="00FD266B">
              <w:rPr>
                <w:bCs/>
                <w:color w:val="auto"/>
                <w:sz w:val="28"/>
                <w:szCs w:val="28"/>
              </w:rPr>
              <w:t xml:space="preserve">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r>
    </w:tbl>
    <w:p w:rsidR="00E46B40" w:rsidRPr="00FD266B" w:rsidRDefault="00E46B40" w:rsidP="00E46B40">
      <w:pPr>
        <w:shd w:val="clear" w:color="auto" w:fill="FFFFFF"/>
        <w:spacing w:after="0" w:line="240" w:lineRule="auto"/>
        <w:ind w:firstLine="567"/>
        <w:rPr>
          <w:bCs/>
          <w:i/>
          <w:sz w:val="28"/>
          <w:szCs w:val="28"/>
        </w:rPr>
      </w:pPr>
    </w:p>
    <w:p w:rsidR="00E46B40" w:rsidRPr="00FD266B" w:rsidRDefault="00E46B40" w:rsidP="00E46B40">
      <w:pPr>
        <w:shd w:val="clear" w:color="auto" w:fill="FFFFFF"/>
        <w:spacing w:after="0" w:line="240" w:lineRule="auto"/>
        <w:ind w:firstLine="567"/>
        <w:jc w:val="center"/>
        <w:rPr>
          <w:i/>
          <w:color w:val="auto"/>
          <w:sz w:val="28"/>
          <w:szCs w:val="28"/>
          <w:lang w:eastAsia="ar-SA"/>
        </w:rPr>
      </w:pPr>
      <w:r w:rsidRPr="00FD266B">
        <w:rPr>
          <w:bCs/>
          <w:i/>
          <w:sz w:val="28"/>
          <w:szCs w:val="28"/>
        </w:rPr>
        <w:t xml:space="preserve">Критерии оценивания </w:t>
      </w:r>
      <w:r w:rsidRPr="00FD266B">
        <w:rPr>
          <w:i/>
          <w:color w:val="auto"/>
          <w:sz w:val="28"/>
          <w:szCs w:val="28"/>
          <w:lang w:eastAsia="ar-SA"/>
        </w:rPr>
        <w:t>лексико-грамматических упражнений</w:t>
      </w:r>
    </w:p>
    <w:p w:rsidR="00E46B40" w:rsidRPr="00FD266B" w:rsidRDefault="00E46B40" w:rsidP="00E46B40">
      <w:pPr>
        <w:shd w:val="clear" w:color="auto" w:fill="FFFFFF"/>
        <w:spacing w:after="0" w:line="240" w:lineRule="auto"/>
        <w:ind w:firstLine="567"/>
        <w:jc w:val="center"/>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E46B40" w:rsidRPr="00FD266B" w:rsidTr="00E46B40">
        <w:tc>
          <w:tcPr>
            <w:tcW w:w="3422" w:type="pct"/>
            <w:vMerge w:val="restart"/>
            <w:shd w:val="clear" w:color="auto" w:fill="auto"/>
          </w:tcPr>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color w:val="auto"/>
                <w:sz w:val="28"/>
                <w:szCs w:val="28"/>
              </w:rPr>
            </w:pPr>
            <w:r w:rsidRPr="00FD266B">
              <w:rPr>
                <w:bCs/>
                <w:color w:val="auto"/>
                <w:sz w:val="28"/>
                <w:szCs w:val="28"/>
              </w:rPr>
              <w:t>Критерии оценивания</w:t>
            </w:r>
          </w:p>
          <w:p w:rsidR="00E46B40" w:rsidRPr="00FD266B" w:rsidRDefault="00E46B40" w:rsidP="00E46B40">
            <w:pPr>
              <w:spacing w:after="0" w:line="240" w:lineRule="auto"/>
              <w:jc w:val="both"/>
              <w:rPr>
                <w:color w:val="auto"/>
                <w:sz w:val="28"/>
                <w:szCs w:val="28"/>
                <w:shd w:val="clear" w:color="auto" w:fill="FFFFFF"/>
              </w:rPr>
            </w:pPr>
          </w:p>
          <w:p w:rsidR="00E46B40" w:rsidRPr="00FD266B" w:rsidRDefault="00E46B40" w:rsidP="00E46B40">
            <w:pPr>
              <w:spacing w:after="0" w:line="240" w:lineRule="auto"/>
              <w:jc w:val="both"/>
              <w:rPr>
                <w:color w:val="auto"/>
                <w:sz w:val="28"/>
                <w:szCs w:val="28"/>
              </w:rPr>
            </w:pPr>
          </w:p>
        </w:tc>
        <w:tc>
          <w:tcPr>
            <w:tcW w:w="1578" w:type="pct"/>
            <w:gridSpan w:val="3"/>
            <w:shd w:val="clear" w:color="auto" w:fill="auto"/>
          </w:tcPr>
          <w:p w:rsidR="00E46B40" w:rsidRPr="00FD266B" w:rsidRDefault="00E46B40" w:rsidP="00E46B40">
            <w:pPr>
              <w:spacing w:after="0" w:line="240" w:lineRule="auto"/>
              <w:jc w:val="center"/>
              <w:rPr>
                <w:color w:val="auto"/>
                <w:sz w:val="28"/>
                <w:szCs w:val="28"/>
              </w:rPr>
            </w:pPr>
          </w:p>
          <w:p w:rsidR="00E46B40" w:rsidRPr="00FD266B" w:rsidRDefault="00E46B40" w:rsidP="00E46B40">
            <w:pPr>
              <w:spacing w:after="0" w:line="240" w:lineRule="auto"/>
              <w:jc w:val="center"/>
              <w:rPr>
                <w:bCs/>
                <w:color w:val="auto"/>
                <w:sz w:val="28"/>
                <w:szCs w:val="28"/>
              </w:rPr>
            </w:pPr>
            <w:r w:rsidRPr="00FD266B">
              <w:rPr>
                <w:bCs/>
                <w:color w:val="auto"/>
                <w:sz w:val="28"/>
                <w:szCs w:val="28"/>
              </w:rPr>
              <w:t>Количество баллов</w:t>
            </w:r>
          </w:p>
          <w:p w:rsidR="00E46B40" w:rsidRPr="00FD266B" w:rsidRDefault="00E46B40" w:rsidP="00E46B40">
            <w:pPr>
              <w:spacing w:after="0" w:line="240" w:lineRule="auto"/>
              <w:jc w:val="center"/>
              <w:rPr>
                <w:color w:val="auto"/>
                <w:sz w:val="28"/>
                <w:szCs w:val="28"/>
              </w:rPr>
            </w:pPr>
            <w:r w:rsidRPr="00FD266B">
              <w:rPr>
                <w:bCs/>
                <w:color w:val="auto"/>
                <w:sz w:val="28"/>
                <w:szCs w:val="28"/>
              </w:rPr>
              <w:t xml:space="preserve"> (вклад в рейтинг)</w:t>
            </w:r>
          </w:p>
        </w:tc>
      </w:tr>
      <w:tr w:rsidR="00E46B40" w:rsidRPr="00FD266B" w:rsidTr="00E46B40">
        <w:trPr>
          <w:trHeight w:val="510"/>
        </w:trPr>
        <w:tc>
          <w:tcPr>
            <w:tcW w:w="3422" w:type="pct"/>
            <w:vMerge/>
            <w:shd w:val="clear" w:color="auto" w:fill="auto"/>
          </w:tcPr>
          <w:p w:rsidR="00E46B40" w:rsidRPr="00FD266B" w:rsidRDefault="00E46B40" w:rsidP="00E46B40">
            <w:pPr>
              <w:spacing w:after="0" w:line="240" w:lineRule="auto"/>
              <w:jc w:val="both"/>
              <w:rPr>
                <w:bCs/>
                <w:color w:val="auto"/>
                <w:sz w:val="28"/>
                <w:szCs w:val="28"/>
              </w:rPr>
            </w:pP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№4</w:t>
            </w:r>
          </w:p>
        </w:tc>
      </w:tr>
      <w:tr w:rsidR="00E46B40" w:rsidRPr="00FD266B" w:rsidTr="00E46B40">
        <w:trPr>
          <w:trHeight w:val="870"/>
        </w:trPr>
        <w:tc>
          <w:tcPr>
            <w:tcW w:w="3422" w:type="pct"/>
            <w:shd w:val="clear" w:color="auto" w:fill="auto"/>
          </w:tcPr>
          <w:p w:rsidR="00E46B40" w:rsidRPr="00FD266B" w:rsidRDefault="00E46B40" w:rsidP="00E46B40">
            <w:pPr>
              <w:spacing w:after="0" w:line="240" w:lineRule="auto"/>
              <w:jc w:val="both"/>
              <w:rPr>
                <w:color w:val="auto"/>
                <w:sz w:val="28"/>
                <w:szCs w:val="28"/>
                <w:shd w:val="clear" w:color="auto" w:fill="FFFFFF"/>
              </w:rPr>
            </w:pPr>
            <w:proofErr w:type="gramStart"/>
            <w:r w:rsidRPr="00FD266B">
              <w:rPr>
                <w:color w:val="auto"/>
                <w:sz w:val="28"/>
                <w:szCs w:val="28"/>
                <w:shd w:val="clear" w:color="auto" w:fill="FFFFFF"/>
              </w:rPr>
              <w:t>Обучающийся</w:t>
            </w:r>
            <w:proofErr w:type="gramEnd"/>
            <w:r w:rsidRPr="00FD266B">
              <w:rPr>
                <w:color w:val="auto"/>
                <w:sz w:val="28"/>
                <w:szCs w:val="28"/>
                <w:shd w:val="clear" w:color="auto" w:fill="FFFFFF"/>
              </w:rPr>
              <w:t xml:space="preserve"> использует лексику и простые структуры отлично, также использует сложные семантические структуры, не допускает грамматические ошибки.</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proofErr w:type="gramStart"/>
            <w:r w:rsidRPr="00FD266B">
              <w:rPr>
                <w:color w:val="auto"/>
                <w:sz w:val="28"/>
                <w:szCs w:val="28"/>
                <w:shd w:val="clear" w:color="auto" w:fill="FFFFFF"/>
              </w:rPr>
              <w:t>Обучающийся</w:t>
            </w:r>
            <w:proofErr w:type="gramEnd"/>
            <w:r w:rsidRPr="00FD266B">
              <w:rPr>
                <w:color w:val="auto"/>
                <w:sz w:val="28"/>
                <w:szCs w:val="28"/>
                <w:shd w:val="clear" w:color="auto" w:fill="FFFFFF"/>
              </w:rPr>
              <w:t xml:space="preserve"> использует лексику и простые структуры правильно, допускает ошибки при использовании сложных семантических структуры, редко допускает грамматические ошибки.</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16</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12</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16</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proofErr w:type="gramStart"/>
            <w:r w:rsidRPr="00FD266B">
              <w:rPr>
                <w:color w:val="auto"/>
                <w:sz w:val="28"/>
                <w:szCs w:val="28"/>
                <w:shd w:val="clear" w:color="auto" w:fill="FFFFFF"/>
              </w:rPr>
              <w:t>Обучающийся</w:t>
            </w:r>
            <w:proofErr w:type="gramEnd"/>
            <w:r w:rsidRPr="00FD266B">
              <w:rPr>
                <w:color w:val="auto"/>
                <w:sz w:val="28"/>
                <w:szCs w:val="28"/>
                <w:shd w:val="clear" w:color="auto" w:fill="FFFFFF"/>
              </w:rPr>
              <w:t xml:space="preserve"> использует лексику и простые структуры в основном правильно, допускает некоторые грамматические ошибки.</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r>
    </w:tbl>
    <w:p w:rsidR="00E46B40" w:rsidRPr="00FD266B" w:rsidRDefault="00E46B40" w:rsidP="00E46B40">
      <w:pPr>
        <w:shd w:val="clear" w:color="auto" w:fill="FFFFFF"/>
        <w:spacing w:after="0" w:line="240" w:lineRule="auto"/>
        <w:rPr>
          <w:bCs/>
          <w:i/>
          <w:sz w:val="28"/>
          <w:szCs w:val="28"/>
        </w:rPr>
      </w:pPr>
    </w:p>
    <w:p w:rsidR="00E46B40" w:rsidRPr="00FD266B" w:rsidRDefault="00E46B40" w:rsidP="00E46B40">
      <w:pPr>
        <w:shd w:val="clear" w:color="auto" w:fill="FFFFFF"/>
        <w:spacing w:after="0" w:line="240" w:lineRule="auto"/>
        <w:ind w:firstLine="567"/>
        <w:jc w:val="center"/>
        <w:rPr>
          <w:bCs/>
          <w:i/>
          <w:sz w:val="28"/>
          <w:szCs w:val="28"/>
        </w:rPr>
      </w:pPr>
    </w:p>
    <w:p w:rsidR="00E46B40" w:rsidRDefault="00E46B40" w:rsidP="00E46B40">
      <w:pPr>
        <w:shd w:val="clear" w:color="auto" w:fill="FFFFFF"/>
        <w:spacing w:after="0" w:line="240" w:lineRule="auto"/>
        <w:ind w:firstLine="567"/>
        <w:jc w:val="center"/>
        <w:rPr>
          <w:i/>
          <w:color w:val="auto"/>
          <w:sz w:val="28"/>
          <w:szCs w:val="28"/>
          <w:lang w:eastAsia="ar-SA"/>
        </w:rPr>
      </w:pPr>
      <w:r w:rsidRPr="00FD266B">
        <w:rPr>
          <w:bCs/>
          <w:i/>
          <w:sz w:val="28"/>
          <w:szCs w:val="28"/>
        </w:rPr>
        <w:t xml:space="preserve">Критерии оценивания </w:t>
      </w:r>
      <w:r w:rsidRPr="00FD266B">
        <w:rPr>
          <w:i/>
          <w:color w:val="auto"/>
          <w:sz w:val="28"/>
          <w:szCs w:val="28"/>
          <w:lang w:eastAsia="ar-SA"/>
        </w:rPr>
        <w:t>говорения</w:t>
      </w:r>
    </w:p>
    <w:p w:rsidR="00E46B40" w:rsidRPr="00FD266B" w:rsidRDefault="00E46B40" w:rsidP="00E46B40">
      <w:pPr>
        <w:shd w:val="clear" w:color="auto" w:fill="FFFFFF"/>
        <w:spacing w:after="0" w:line="240" w:lineRule="auto"/>
        <w:ind w:firstLine="567"/>
        <w:jc w:val="center"/>
        <w:rPr>
          <w:i/>
          <w:color w:val="auto"/>
          <w:sz w:val="28"/>
          <w:szCs w:val="28"/>
          <w:lang w:eastAsia="ar-SA"/>
        </w:rPr>
      </w:pPr>
      <w:r>
        <w:rPr>
          <w:i/>
          <w:color w:val="auto"/>
          <w:sz w:val="28"/>
          <w:szCs w:val="28"/>
          <w:lang w:eastAsia="ar-SA"/>
        </w:rPr>
        <w:t>(монологическое высказывание, диалогическое высказывание, презентация, пересказ текста)</w:t>
      </w:r>
    </w:p>
    <w:p w:rsidR="00E46B40" w:rsidRPr="00FD266B" w:rsidRDefault="00E46B40" w:rsidP="00E46B40">
      <w:pPr>
        <w:shd w:val="clear" w:color="auto" w:fill="FFFFFF"/>
        <w:spacing w:after="0" w:line="240" w:lineRule="auto"/>
        <w:ind w:firstLine="567"/>
        <w:jc w:val="center"/>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E46B40" w:rsidRPr="00FD266B" w:rsidTr="00E46B40">
        <w:tc>
          <w:tcPr>
            <w:tcW w:w="3422" w:type="pct"/>
            <w:vMerge w:val="restart"/>
            <w:shd w:val="clear" w:color="auto" w:fill="auto"/>
          </w:tcPr>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color w:val="auto"/>
                <w:sz w:val="28"/>
                <w:szCs w:val="28"/>
              </w:rPr>
            </w:pPr>
            <w:r w:rsidRPr="00FD266B">
              <w:rPr>
                <w:bCs/>
                <w:color w:val="auto"/>
                <w:sz w:val="28"/>
                <w:szCs w:val="28"/>
              </w:rPr>
              <w:t>Критерии оценивания</w:t>
            </w:r>
          </w:p>
          <w:p w:rsidR="00E46B40" w:rsidRPr="00FD266B" w:rsidRDefault="00E46B40" w:rsidP="00E46B40">
            <w:pPr>
              <w:spacing w:after="0" w:line="240" w:lineRule="auto"/>
              <w:jc w:val="both"/>
              <w:rPr>
                <w:i/>
                <w:color w:val="auto"/>
                <w:sz w:val="28"/>
                <w:szCs w:val="28"/>
                <w:shd w:val="clear" w:color="auto" w:fill="FFFFFF"/>
              </w:rPr>
            </w:pPr>
          </w:p>
          <w:p w:rsidR="00E46B40" w:rsidRPr="00FD266B" w:rsidRDefault="00E46B40" w:rsidP="00E46B40">
            <w:pPr>
              <w:spacing w:after="0" w:line="240" w:lineRule="auto"/>
              <w:jc w:val="both"/>
              <w:rPr>
                <w:i/>
                <w:color w:val="auto"/>
                <w:sz w:val="28"/>
                <w:szCs w:val="28"/>
                <w:shd w:val="clear" w:color="auto" w:fill="FFFFFF"/>
              </w:rPr>
            </w:pPr>
          </w:p>
          <w:p w:rsidR="00E46B40" w:rsidRPr="00FD266B" w:rsidRDefault="00E46B40" w:rsidP="00E46B40">
            <w:pPr>
              <w:spacing w:after="0" w:line="240" w:lineRule="auto"/>
              <w:jc w:val="both"/>
              <w:rPr>
                <w:color w:val="auto"/>
                <w:sz w:val="28"/>
                <w:szCs w:val="28"/>
              </w:rPr>
            </w:pPr>
          </w:p>
        </w:tc>
        <w:tc>
          <w:tcPr>
            <w:tcW w:w="1578" w:type="pct"/>
            <w:gridSpan w:val="3"/>
            <w:shd w:val="clear" w:color="auto" w:fill="auto"/>
          </w:tcPr>
          <w:p w:rsidR="00E46B40" w:rsidRPr="00FD266B" w:rsidRDefault="00E46B40" w:rsidP="00E46B40">
            <w:pPr>
              <w:spacing w:after="0" w:line="240" w:lineRule="auto"/>
              <w:jc w:val="center"/>
              <w:rPr>
                <w:color w:val="auto"/>
                <w:sz w:val="28"/>
                <w:szCs w:val="28"/>
              </w:rPr>
            </w:pPr>
          </w:p>
          <w:p w:rsidR="00E46B40" w:rsidRPr="00FD266B" w:rsidRDefault="00E46B40" w:rsidP="00E46B40">
            <w:pPr>
              <w:spacing w:after="0" w:line="240" w:lineRule="auto"/>
              <w:jc w:val="center"/>
              <w:rPr>
                <w:bCs/>
                <w:color w:val="auto"/>
                <w:sz w:val="28"/>
                <w:szCs w:val="28"/>
              </w:rPr>
            </w:pPr>
            <w:r w:rsidRPr="00FD266B">
              <w:rPr>
                <w:bCs/>
                <w:color w:val="auto"/>
                <w:sz w:val="28"/>
                <w:szCs w:val="28"/>
              </w:rPr>
              <w:t xml:space="preserve">Количество баллов </w:t>
            </w:r>
          </w:p>
          <w:p w:rsidR="00E46B40" w:rsidRPr="00FD266B" w:rsidRDefault="00E46B40" w:rsidP="00E46B40">
            <w:pPr>
              <w:spacing w:after="0" w:line="240" w:lineRule="auto"/>
              <w:jc w:val="center"/>
              <w:rPr>
                <w:color w:val="auto"/>
                <w:sz w:val="28"/>
                <w:szCs w:val="28"/>
              </w:rPr>
            </w:pPr>
            <w:r w:rsidRPr="00FD266B">
              <w:rPr>
                <w:bCs/>
                <w:color w:val="auto"/>
                <w:sz w:val="28"/>
                <w:szCs w:val="28"/>
              </w:rPr>
              <w:t>(вклад в рейтинг)</w:t>
            </w:r>
          </w:p>
        </w:tc>
      </w:tr>
      <w:tr w:rsidR="00E46B40" w:rsidRPr="00FD266B" w:rsidTr="00E46B40">
        <w:trPr>
          <w:trHeight w:val="840"/>
        </w:trPr>
        <w:tc>
          <w:tcPr>
            <w:tcW w:w="3422" w:type="pct"/>
            <w:vMerge/>
            <w:shd w:val="clear" w:color="auto" w:fill="auto"/>
          </w:tcPr>
          <w:p w:rsidR="00E46B40" w:rsidRPr="00FD266B" w:rsidRDefault="00E46B40" w:rsidP="00E46B40">
            <w:pPr>
              <w:spacing w:after="0" w:line="240" w:lineRule="auto"/>
              <w:jc w:val="both"/>
              <w:rPr>
                <w:bCs/>
                <w:color w:val="auto"/>
                <w:sz w:val="28"/>
                <w:szCs w:val="28"/>
              </w:rPr>
            </w:pP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№4</w:t>
            </w:r>
          </w:p>
        </w:tc>
      </w:tr>
      <w:tr w:rsidR="00E46B40" w:rsidRPr="00FD266B" w:rsidTr="00E46B40">
        <w:trPr>
          <w:trHeight w:val="6330"/>
        </w:trPr>
        <w:tc>
          <w:tcPr>
            <w:tcW w:w="3422" w:type="pct"/>
            <w:shd w:val="clear" w:color="auto" w:fill="auto"/>
          </w:tcPr>
          <w:p w:rsidR="00E46B40" w:rsidRPr="00FD266B" w:rsidRDefault="00E46B40" w:rsidP="00E46B40">
            <w:pPr>
              <w:spacing w:after="0" w:line="240" w:lineRule="auto"/>
              <w:jc w:val="both"/>
              <w:rPr>
                <w:color w:val="auto"/>
                <w:sz w:val="28"/>
                <w:szCs w:val="28"/>
                <w:shd w:val="clear" w:color="auto" w:fill="FFFFFF"/>
              </w:rPr>
            </w:pPr>
            <w:r w:rsidRPr="00FD266B">
              <w:rPr>
                <w:i/>
                <w:color w:val="auto"/>
                <w:sz w:val="28"/>
                <w:szCs w:val="28"/>
                <w:shd w:val="clear" w:color="auto" w:fill="FFFFFF"/>
              </w:rPr>
              <w:lastRenderedPageBreak/>
              <w:t>Диалог: з</w:t>
            </w:r>
            <w:r w:rsidRPr="00FD266B">
              <w:rPr>
                <w:color w:val="auto"/>
                <w:sz w:val="28"/>
                <w:szCs w:val="28"/>
                <w:shd w:val="clear" w:color="auto" w:fill="FFFFFF"/>
              </w:rPr>
              <w:t xml:space="preserve">адание полностью выполнено: цель общения достигнута, тема раскрыта в заданном объёме (все перечисленные в задании аспекты были раскрыты в высказывании). </w:t>
            </w:r>
            <w:proofErr w:type="spellStart"/>
            <w:r w:rsidRPr="00FD266B">
              <w:rPr>
                <w:color w:val="auto"/>
                <w:sz w:val="28"/>
                <w:szCs w:val="28"/>
                <w:shd w:val="clear" w:color="auto" w:fill="FFFFFF"/>
              </w:rPr>
              <w:t>Социокультурные</w:t>
            </w:r>
            <w:proofErr w:type="spellEnd"/>
            <w:r w:rsidRPr="00FD266B">
              <w:rPr>
                <w:color w:val="auto"/>
                <w:sz w:val="28"/>
                <w:szCs w:val="28"/>
                <w:shd w:val="clear" w:color="auto" w:fill="FFFFFF"/>
              </w:rPr>
              <w:t xml:space="preserve"> знания использованы в соответствии с ситуацией общения. Демонстрирует способность логично и связно вести беседу: начинает при необходимости, и поддерживает ее с соблюдением очередности при обмене репликами, проявляет инициативу при смене темы, восстанавливает беседу в случае сбоя. Используемый лексико-грамматический материал соответствует поставленной коммуникативной задаче. Обучающийся демонстрирует большой словарный запас и владение разнообразными грамматическими структурами. Допущены отдельные ошибки, которые не затрудняют понимание.</w:t>
            </w:r>
          </w:p>
          <w:p w:rsidR="00E46B40" w:rsidRPr="00FD266B" w:rsidRDefault="00E46B40" w:rsidP="00E46B40">
            <w:pPr>
              <w:spacing w:after="0" w:line="240" w:lineRule="auto"/>
              <w:jc w:val="both"/>
              <w:rPr>
                <w:i/>
                <w:color w:val="auto"/>
                <w:sz w:val="28"/>
                <w:szCs w:val="28"/>
                <w:shd w:val="clear" w:color="auto" w:fill="FFFFFF"/>
              </w:rPr>
            </w:pPr>
            <w:r w:rsidRPr="00FD266B">
              <w:rPr>
                <w:color w:val="auto"/>
                <w:sz w:val="28"/>
                <w:szCs w:val="28"/>
              </w:rPr>
              <w:t xml:space="preserve"> </w:t>
            </w:r>
            <w:r w:rsidRPr="00FD266B">
              <w:rPr>
                <w:i/>
                <w:color w:val="auto"/>
                <w:sz w:val="28"/>
                <w:szCs w:val="28"/>
              </w:rPr>
              <w:t>Монолог:</w:t>
            </w:r>
            <w:r w:rsidRPr="00FD266B">
              <w:rPr>
                <w:color w:val="auto"/>
                <w:sz w:val="28"/>
                <w:szCs w:val="28"/>
              </w:rPr>
              <w:t xml:space="preserve"> задание полностью выполнено: тема раскрыта в заданном объёме (все перечисленные в задании аспекты были раскрыты в высказывании). </w:t>
            </w:r>
            <w:proofErr w:type="spellStart"/>
            <w:r w:rsidRPr="00FD266B">
              <w:rPr>
                <w:color w:val="auto"/>
                <w:sz w:val="28"/>
                <w:szCs w:val="28"/>
              </w:rPr>
              <w:t>Социокультурные</w:t>
            </w:r>
            <w:proofErr w:type="spellEnd"/>
            <w:r w:rsidRPr="00FD266B">
              <w:rPr>
                <w:color w:val="auto"/>
                <w:sz w:val="28"/>
                <w:szCs w:val="28"/>
              </w:rPr>
              <w:t xml:space="preserve"> знания использованы в соответствии с ситуацией. </w:t>
            </w:r>
            <w:r w:rsidRPr="00FD266B">
              <w:rPr>
                <w:sz w:val="28"/>
                <w:szCs w:val="28"/>
                <w:shd w:val="clear" w:color="auto" w:fill="FFFFFF"/>
              </w:rPr>
              <w:t>Используемый лексико-грамматический материал соответствует поставленной коммуникативной задаче. Обучающийся демонстрирует большой словарный запас и владение разнообразными грамматическими структурами. Допущены отдельные ошибки, которые не затрудняют понимание</w:t>
            </w:r>
            <w:r w:rsidRPr="00FD266B">
              <w:rPr>
                <w:color w:val="auto"/>
                <w:sz w:val="28"/>
                <w:szCs w:val="28"/>
                <w:shd w:val="clear" w:color="auto" w:fill="FFFFFF"/>
              </w:rPr>
              <w:t xml:space="preserve">. </w:t>
            </w:r>
            <w:r w:rsidRPr="00FD266B">
              <w:rPr>
                <w:sz w:val="28"/>
                <w:szCs w:val="28"/>
              </w:rPr>
              <w:t>Логичность высказывания соблюдена: вступление, основная информация, заключение. Средства логической связи адекватны поставленной задаче и разнообразны.</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r>
      <w:tr w:rsidR="00E46B40" w:rsidRPr="00FD266B" w:rsidTr="00E46B40">
        <w:tc>
          <w:tcPr>
            <w:tcW w:w="3422" w:type="pct"/>
            <w:shd w:val="clear" w:color="auto" w:fill="auto"/>
          </w:tcPr>
          <w:p w:rsidR="00E46B40" w:rsidRPr="00FD266B" w:rsidRDefault="00E46B40" w:rsidP="00E46B40">
            <w:pPr>
              <w:pStyle w:val="c33"/>
              <w:shd w:val="clear" w:color="auto" w:fill="FFFFFF"/>
              <w:spacing w:before="0" w:beforeAutospacing="0" w:after="0" w:afterAutospacing="0"/>
              <w:ind w:hanging="4"/>
              <w:jc w:val="both"/>
              <w:rPr>
                <w:color w:val="000000"/>
                <w:sz w:val="28"/>
                <w:szCs w:val="28"/>
                <w:shd w:val="clear" w:color="auto" w:fill="FFFFFF"/>
              </w:rPr>
            </w:pPr>
            <w:r w:rsidRPr="00FD266B">
              <w:rPr>
                <w:i/>
                <w:color w:val="000000"/>
                <w:sz w:val="28"/>
                <w:szCs w:val="28"/>
              </w:rPr>
              <w:t>Диалог:</w:t>
            </w:r>
            <w:r w:rsidRPr="00FD266B">
              <w:rPr>
                <w:color w:val="000000"/>
                <w:sz w:val="28"/>
                <w:szCs w:val="28"/>
              </w:rPr>
              <w:t xml:space="preserve"> задание выполнено частично: цель общения достигнута, но тема раскрыта не в полном объёме. </w:t>
            </w:r>
            <w:proofErr w:type="spellStart"/>
            <w:r w:rsidRPr="00FD266B">
              <w:rPr>
                <w:color w:val="000000"/>
                <w:sz w:val="28"/>
                <w:szCs w:val="28"/>
              </w:rPr>
              <w:t>Социокультурные</w:t>
            </w:r>
            <w:proofErr w:type="spellEnd"/>
            <w:r w:rsidRPr="00FD266B">
              <w:rPr>
                <w:color w:val="000000"/>
                <w:sz w:val="28"/>
                <w:szCs w:val="28"/>
              </w:rPr>
              <w:t xml:space="preserve"> знания в основном использованы в соответствии с ситуацией общения. </w:t>
            </w:r>
            <w:proofErr w:type="gramStart"/>
            <w:r w:rsidRPr="00FD266B">
              <w:rPr>
                <w:color w:val="000000"/>
                <w:sz w:val="28"/>
                <w:szCs w:val="28"/>
              </w:rPr>
              <w:t>Обучающийся</w:t>
            </w:r>
            <w:proofErr w:type="gramEnd"/>
            <w:r w:rsidRPr="00FD266B">
              <w:rPr>
                <w:color w:val="000000"/>
                <w:sz w:val="28"/>
                <w:szCs w:val="28"/>
              </w:rPr>
              <w:t xml:space="preserve"> демонстрирует хорошие навыки и умения речевого взаимодействия с партнером: умеет начать, поддержать и закончить беседу; соблюдает очерёдность при обмене репликами. </w:t>
            </w:r>
            <w:r w:rsidRPr="00FD266B">
              <w:rPr>
                <w:color w:val="000000"/>
                <w:sz w:val="28"/>
                <w:szCs w:val="28"/>
                <w:shd w:val="clear" w:color="auto" w:fill="FFFFFF"/>
              </w:rPr>
              <w:t xml:space="preserve">Используемый лексико-грамматический материал в целом соответствует поставленной коммуникативной задаче. Но учащийся делает </w:t>
            </w:r>
            <w:r w:rsidRPr="00FD266B">
              <w:rPr>
                <w:color w:val="000000"/>
                <w:sz w:val="28"/>
                <w:szCs w:val="28"/>
                <w:shd w:val="clear" w:color="auto" w:fill="FFFFFF"/>
              </w:rPr>
              <w:lastRenderedPageBreak/>
              <w:t>многочисленные языковые ошибки или допускает языковые ошибки, затрудняющие понимание.</w:t>
            </w:r>
          </w:p>
          <w:p w:rsidR="00E46B40" w:rsidRPr="00FD266B" w:rsidRDefault="00E46B40" w:rsidP="00E46B40">
            <w:pPr>
              <w:pStyle w:val="c33"/>
              <w:shd w:val="clear" w:color="auto" w:fill="FFFFFF"/>
              <w:spacing w:before="0" w:beforeAutospacing="0" w:after="0" w:afterAutospacing="0"/>
              <w:ind w:hanging="4"/>
              <w:jc w:val="both"/>
              <w:rPr>
                <w:bCs/>
                <w:sz w:val="28"/>
                <w:szCs w:val="28"/>
              </w:rPr>
            </w:pPr>
            <w:r w:rsidRPr="00FD266B">
              <w:rPr>
                <w:i/>
                <w:color w:val="000000"/>
                <w:sz w:val="28"/>
                <w:szCs w:val="28"/>
                <w:shd w:val="clear" w:color="auto" w:fill="FFFFFF"/>
              </w:rPr>
              <w:t>Монолог:</w:t>
            </w:r>
            <w:r w:rsidRPr="00FD266B">
              <w:rPr>
                <w:color w:val="000000"/>
                <w:sz w:val="28"/>
                <w:szCs w:val="28"/>
                <w:shd w:val="clear" w:color="auto" w:fill="FFFFFF"/>
              </w:rPr>
              <w:t xml:space="preserve"> задание выполнено частично: тема раскрыта не в полном объёме. </w:t>
            </w:r>
            <w:proofErr w:type="spellStart"/>
            <w:r w:rsidRPr="00FD266B">
              <w:rPr>
                <w:color w:val="000000"/>
                <w:sz w:val="28"/>
                <w:szCs w:val="28"/>
                <w:shd w:val="clear" w:color="auto" w:fill="FFFFFF"/>
              </w:rPr>
              <w:t>Социокультурные</w:t>
            </w:r>
            <w:proofErr w:type="spellEnd"/>
            <w:r w:rsidRPr="00FD266B">
              <w:rPr>
                <w:color w:val="000000"/>
                <w:sz w:val="28"/>
                <w:szCs w:val="28"/>
                <w:shd w:val="clear" w:color="auto" w:fill="FFFFFF"/>
              </w:rPr>
              <w:t xml:space="preserve"> знания в основном использованы в соответствии с ситуацией.</w:t>
            </w:r>
            <w:r w:rsidRPr="00FD266B">
              <w:rPr>
                <w:sz w:val="28"/>
                <w:szCs w:val="28"/>
                <w:shd w:val="clear" w:color="auto" w:fill="FFFFFF"/>
              </w:rPr>
              <w:t xml:space="preserve"> </w:t>
            </w:r>
            <w:r w:rsidRPr="00FD266B">
              <w:rPr>
                <w:color w:val="000000"/>
                <w:sz w:val="28"/>
                <w:szCs w:val="28"/>
                <w:shd w:val="clear" w:color="auto" w:fill="FFFFFF"/>
              </w:rPr>
              <w:t xml:space="preserve">Используемый </w:t>
            </w:r>
            <w:proofErr w:type="spellStart"/>
            <w:r w:rsidRPr="00FD266B">
              <w:rPr>
                <w:color w:val="000000"/>
                <w:sz w:val="28"/>
                <w:szCs w:val="28"/>
                <w:shd w:val="clear" w:color="auto" w:fill="FFFFFF"/>
              </w:rPr>
              <w:t>лексик</w:t>
            </w:r>
            <w:proofErr w:type="gramStart"/>
            <w:r w:rsidRPr="00FD266B">
              <w:rPr>
                <w:color w:val="000000"/>
                <w:sz w:val="28"/>
                <w:szCs w:val="28"/>
                <w:shd w:val="clear" w:color="auto" w:fill="FFFFFF"/>
              </w:rPr>
              <w:t>о</w:t>
            </w:r>
            <w:proofErr w:type="spellEnd"/>
            <w:r w:rsidRPr="00FD266B">
              <w:rPr>
                <w:color w:val="000000"/>
                <w:sz w:val="28"/>
                <w:szCs w:val="28"/>
                <w:shd w:val="clear" w:color="auto" w:fill="FFFFFF"/>
              </w:rPr>
              <w:t>-</w:t>
            </w:r>
            <w:proofErr w:type="gramEnd"/>
            <w:r w:rsidRPr="00FD266B">
              <w:rPr>
                <w:color w:val="000000"/>
                <w:sz w:val="28"/>
                <w:szCs w:val="28"/>
                <w:shd w:val="clear" w:color="auto" w:fill="FFFFFF"/>
              </w:rPr>
              <w:t xml:space="preserve"> грамматический материал в целом соответствует поставленной коммуникативной задаче. Но </w:t>
            </w:r>
            <w:proofErr w:type="gramStart"/>
            <w:r w:rsidRPr="00FD266B">
              <w:rPr>
                <w:color w:val="000000"/>
                <w:sz w:val="28"/>
                <w:szCs w:val="28"/>
                <w:shd w:val="clear" w:color="auto" w:fill="FFFFFF"/>
              </w:rPr>
              <w:t>обучающийся</w:t>
            </w:r>
            <w:proofErr w:type="gramEnd"/>
            <w:r w:rsidRPr="00FD266B">
              <w:rPr>
                <w:color w:val="000000"/>
                <w:sz w:val="28"/>
                <w:szCs w:val="28"/>
                <w:shd w:val="clear" w:color="auto" w:fill="FFFFFF"/>
              </w:rPr>
              <w:t xml:space="preserve"> делает языковые ошибки или допускает языковые ошибки, затрудняющие понимание.</w:t>
            </w:r>
            <w:r w:rsidRPr="00FD266B">
              <w:rPr>
                <w:sz w:val="28"/>
                <w:szCs w:val="28"/>
                <w:shd w:val="clear" w:color="auto" w:fill="FFFFFF"/>
              </w:rPr>
              <w:t xml:space="preserve"> </w:t>
            </w:r>
            <w:r w:rsidRPr="00FD266B">
              <w:rPr>
                <w:color w:val="000000"/>
                <w:sz w:val="28"/>
                <w:szCs w:val="28"/>
              </w:rPr>
              <w:t>Логичность высказывания вполне соблюдена: вступление, основная информация, заключение. Средства логической связи адекватны поставленной задаче, но однообразны.</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lastRenderedPageBreak/>
              <w:t>16</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12</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16</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r w:rsidRPr="00FD266B">
              <w:rPr>
                <w:bCs/>
                <w:i/>
                <w:color w:val="auto"/>
                <w:sz w:val="28"/>
                <w:szCs w:val="28"/>
              </w:rPr>
              <w:lastRenderedPageBreak/>
              <w:t>Диалог:</w:t>
            </w:r>
            <w:r w:rsidRPr="00FD266B">
              <w:rPr>
                <w:bCs/>
                <w:color w:val="auto"/>
                <w:sz w:val="28"/>
                <w:szCs w:val="28"/>
              </w:rPr>
              <w:t xml:space="preserve"> задание выполнено частично: цель общения достигнута не полностью, тема раскрыта в ограниченном объёме. </w:t>
            </w:r>
            <w:proofErr w:type="spellStart"/>
            <w:r w:rsidRPr="00FD266B">
              <w:rPr>
                <w:bCs/>
                <w:color w:val="auto"/>
                <w:sz w:val="28"/>
                <w:szCs w:val="28"/>
              </w:rPr>
              <w:t>Социокультурные</w:t>
            </w:r>
            <w:proofErr w:type="spellEnd"/>
            <w:r w:rsidRPr="00FD266B">
              <w:rPr>
                <w:bCs/>
                <w:color w:val="auto"/>
                <w:sz w:val="28"/>
                <w:szCs w:val="28"/>
              </w:rPr>
              <w:t xml:space="preserve"> знания мало использованы в соответствии с ситуацией общения. Демонстрирует неспособность логично и связно вести беседу: не начинает и не стремится поддерживать ее, не проявляет инициативы при смене темы, передает наиболее общие идеи в ограниченном контексте; в значительной степени зависит от помощи со стороны собеседника. Демонстрирует ограниченный словарный запас, в некоторых случаях недостаточный для выполнения поставленной задачи. Делает многочисленные ошибки или допускает ошибки, затрудняющие понимание.</w:t>
            </w:r>
          </w:p>
          <w:p w:rsidR="00E46B40" w:rsidRPr="00FD266B" w:rsidRDefault="00E46B40" w:rsidP="00E46B40">
            <w:pPr>
              <w:spacing w:after="0" w:line="240" w:lineRule="auto"/>
              <w:jc w:val="both"/>
              <w:rPr>
                <w:b/>
                <w:bCs/>
                <w:color w:val="auto"/>
                <w:sz w:val="28"/>
                <w:szCs w:val="28"/>
              </w:rPr>
            </w:pPr>
            <w:r w:rsidRPr="00FD266B">
              <w:rPr>
                <w:bCs/>
                <w:i/>
                <w:color w:val="auto"/>
                <w:sz w:val="28"/>
                <w:szCs w:val="28"/>
              </w:rPr>
              <w:t>Монолог:</w:t>
            </w:r>
            <w:r w:rsidRPr="00FD266B">
              <w:rPr>
                <w:bCs/>
                <w:color w:val="auto"/>
                <w:sz w:val="28"/>
                <w:szCs w:val="28"/>
              </w:rPr>
              <w:t xml:space="preserve"> задание выполнено частично: тема раскрыта в ограниченном объеме, </w:t>
            </w:r>
            <w:proofErr w:type="spellStart"/>
            <w:r w:rsidRPr="00FD266B">
              <w:rPr>
                <w:bCs/>
                <w:color w:val="auto"/>
                <w:sz w:val="28"/>
                <w:szCs w:val="28"/>
              </w:rPr>
              <w:t>социокультурные</w:t>
            </w:r>
            <w:proofErr w:type="spellEnd"/>
            <w:r w:rsidRPr="00FD266B">
              <w:rPr>
                <w:bCs/>
                <w:color w:val="auto"/>
                <w:sz w:val="28"/>
                <w:szCs w:val="28"/>
              </w:rPr>
              <w:t xml:space="preserve"> знания мало использованы. </w:t>
            </w:r>
            <w:r w:rsidRPr="00FD266B">
              <w:rPr>
                <w:sz w:val="28"/>
                <w:szCs w:val="28"/>
                <w:shd w:val="clear" w:color="auto" w:fill="FFFFFF"/>
              </w:rPr>
              <w:t>Демонстрирует ограниченный словарный запас, в некоторых случаях недостаточный для выполнения постав ленной задачи.</w:t>
            </w:r>
            <w:r w:rsidRPr="00FD266B">
              <w:rPr>
                <w:color w:val="auto"/>
                <w:sz w:val="28"/>
                <w:szCs w:val="28"/>
                <w:shd w:val="clear" w:color="auto" w:fill="FFFFFF"/>
              </w:rPr>
              <w:t xml:space="preserve"> </w:t>
            </w:r>
            <w:r w:rsidRPr="00FD266B">
              <w:rPr>
                <w:sz w:val="28"/>
                <w:szCs w:val="28"/>
              </w:rPr>
              <w:t>Логичность высказывания не вполне соблюдена: вступление, основная информация, заключение. Средства логической связи неадекватны поставленной задаче и однообразны.</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13</w:t>
            </w:r>
          </w:p>
        </w:tc>
      </w:tr>
    </w:tbl>
    <w:p w:rsidR="00E46B40" w:rsidRPr="00FD266B" w:rsidRDefault="00E46B40" w:rsidP="00E46B40">
      <w:pPr>
        <w:shd w:val="clear" w:color="auto" w:fill="FFFFFF"/>
        <w:spacing w:after="0" w:line="240" w:lineRule="auto"/>
        <w:ind w:firstLine="567"/>
        <w:jc w:val="both"/>
        <w:rPr>
          <w:bCs/>
          <w:sz w:val="28"/>
          <w:szCs w:val="28"/>
          <w:u w:val="single"/>
        </w:rPr>
      </w:pPr>
    </w:p>
    <w:p w:rsidR="00E46B40" w:rsidRDefault="00E46B40" w:rsidP="00E46B40">
      <w:pPr>
        <w:shd w:val="clear" w:color="auto" w:fill="FFFFFF"/>
        <w:spacing w:after="0" w:line="240" w:lineRule="auto"/>
        <w:ind w:firstLine="567"/>
        <w:jc w:val="center"/>
        <w:rPr>
          <w:i/>
          <w:color w:val="auto"/>
          <w:sz w:val="28"/>
          <w:szCs w:val="28"/>
          <w:lang w:eastAsia="ar-SA"/>
        </w:rPr>
      </w:pPr>
      <w:r w:rsidRPr="00FD266B">
        <w:rPr>
          <w:bCs/>
          <w:i/>
          <w:sz w:val="28"/>
          <w:szCs w:val="28"/>
        </w:rPr>
        <w:t xml:space="preserve">Критерии оценивания навыков </w:t>
      </w:r>
      <w:r w:rsidRPr="00FD266B">
        <w:rPr>
          <w:i/>
          <w:color w:val="auto"/>
          <w:sz w:val="28"/>
          <w:szCs w:val="28"/>
          <w:lang w:eastAsia="ar-SA"/>
        </w:rPr>
        <w:t>письма</w:t>
      </w:r>
    </w:p>
    <w:p w:rsidR="00E46B40" w:rsidRPr="00FD266B" w:rsidRDefault="00E46B40" w:rsidP="00E46B40">
      <w:pPr>
        <w:shd w:val="clear" w:color="auto" w:fill="FFFFFF"/>
        <w:spacing w:after="0" w:line="240" w:lineRule="auto"/>
        <w:ind w:firstLine="567"/>
        <w:jc w:val="center"/>
        <w:rPr>
          <w:i/>
          <w:color w:val="auto"/>
          <w:sz w:val="28"/>
          <w:szCs w:val="28"/>
          <w:lang w:eastAsia="ar-SA"/>
        </w:rPr>
      </w:pPr>
      <w:r>
        <w:rPr>
          <w:i/>
          <w:color w:val="auto"/>
          <w:sz w:val="28"/>
          <w:szCs w:val="28"/>
          <w:lang w:eastAsia="ar-SA"/>
        </w:rPr>
        <w:t>(сочинение, письменный перевод)</w:t>
      </w:r>
    </w:p>
    <w:p w:rsidR="00E46B40" w:rsidRPr="00FD266B" w:rsidRDefault="00E46B40" w:rsidP="00E46B40">
      <w:pPr>
        <w:shd w:val="clear" w:color="auto" w:fill="FFFFFF"/>
        <w:spacing w:after="0" w:line="240" w:lineRule="auto"/>
        <w:ind w:firstLine="567"/>
        <w:jc w:val="center"/>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E46B40" w:rsidRPr="00FD266B" w:rsidTr="00E46B40">
        <w:tc>
          <w:tcPr>
            <w:tcW w:w="3422" w:type="pct"/>
            <w:vMerge w:val="restart"/>
            <w:shd w:val="clear" w:color="auto" w:fill="auto"/>
          </w:tcPr>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bCs/>
                <w:color w:val="auto"/>
                <w:sz w:val="28"/>
                <w:szCs w:val="28"/>
              </w:rPr>
            </w:pPr>
          </w:p>
          <w:p w:rsidR="00E46B40" w:rsidRPr="00FD266B" w:rsidRDefault="00E46B40" w:rsidP="00E46B40">
            <w:pPr>
              <w:spacing w:after="0" w:line="240" w:lineRule="auto"/>
              <w:jc w:val="center"/>
              <w:rPr>
                <w:color w:val="auto"/>
                <w:sz w:val="28"/>
                <w:szCs w:val="28"/>
              </w:rPr>
            </w:pPr>
            <w:r w:rsidRPr="00FD266B">
              <w:rPr>
                <w:bCs/>
                <w:color w:val="auto"/>
                <w:sz w:val="28"/>
                <w:szCs w:val="28"/>
              </w:rPr>
              <w:lastRenderedPageBreak/>
              <w:t>Критерии оценивания</w:t>
            </w:r>
          </w:p>
          <w:p w:rsidR="00E46B40" w:rsidRPr="00FD266B" w:rsidRDefault="00E46B40" w:rsidP="00E46B40">
            <w:pPr>
              <w:spacing w:after="0" w:line="240" w:lineRule="auto"/>
              <w:jc w:val="both"/>
              <w:rPr>
                <w:bCs/>
                <w:color w:val="auto"/>
                <w:sz w:val="28"/>
                <w:szCs w:val="28"/>
              </w:rPr>
            </w:pPr>
          </w:p>
          <w:p w:rsidR="00E46B40" w:rsidRPr="00FD266B" w:rsidRDefault="00E46B40" w:rsidP="00E46B40">
            <w:pPr>
              <w:spacing w:after="0" w:line="240" w:lineRule="auto"/>
              <w:jc w:val="both"/>
              <w:rPr>
                <w:bCs/>
                <w:color w:val="auto"/>
                <w:sz w:val="28"/>
                <w:szCs w:val="28"/>
              </w:rPr>
            </w:pPr>
          </w:p>
          <w:p w:rsidR="00E46B40" w:rsidRPr="00FD266B" w:rsidRDefault="00E46B40" w:rsidP="00E46B40">
            <w:pPr>
              <w:spacing w:after="0" w:line="240" w:lineRule="auto"/>
              <w:jc w:val="both"/>
              <w:rPr>
                <w:color w:val="auto"/>
                <w:sz w:val="28"/>
                <w:szCs w:val="28"/>
              </w:rPr>
            </w:pPr>
          </w:p>
        </w:tc>
        <w:tc>
          <w:tcPr>
            <w:tcW w:w="1578" w:type="pct"/>
            <w:gridSpan w:val="3"/>
            <w:shd w:val="clear" w:color="auto" w:fill="auto"/>
          </w:tcPr>
          <w:p w:rsidR="00E46B40" w:rsidRPr="00FD266B" w:rsidRDefault="00E46B40" w:rsidP="00E46B40">
            <w:pPr>
              <w:spacing w:after="0" w:line="240" w:lineRule="auto"/>
              <w:jc w:val="center"/>
              <w:rPr>
                <w:color w:val="auto"/>
                <w:sz w:val="28"/>
                <w:szCs w:val="28"/>
              </w:rPr>
            </w:pPr>
          </w:p>
          <w:p w:rsidR="00E46B40" w:rsidRPr="00FD266B" w:rsidRDefault="00E46B40" w:rsidP="00E46B40">
            <w:pPr>
              <w:spacing w:after="0" w:line="240" w:lineRule="auto"/>
              <w:jc w:val="center"/>
              <w:rPr>
                <w:bCs/>
                <w:color w:val="auto"/>
                <w:sz w:val="28"/>
                <w:szCs w:val="28"/>
              </w:rPr>
            </w:pPr>
            <w:r w:rsidRPr="00FD266B">
              <w:rPr>
                <w:bCs/>
                <w:color w:val="auto"/>
                <w:sz w:val="28"/>
                <w:szCs w:val="28"/>
              </w:rPr>
              <w:t>Количество баллов</w:t>
            </w:r>
          </w:p>
          <w:p w:rsidR="00E46B40" w:rsidRPr="00FD266B" w:rsidRDefault="00E46B40" w:rsidP="00E46B40">
            <w:pPr>
              <w:spacing w:after="0" w:line="240" w:lineRule="auto"/>
              <w:jc w:val="center"/>
              <w:rPr>
                <w:color w:val="auto"/>
                <w:sz w:val="28"/>
                <w:szCs w:val="28"/>
              </w:rPr>
            </w:pPr>
            <w:r w:rsidRPr="00FD266B">
              <w:rPr>
                <w:bCs/>
                <w:color w:val="auto"/>
                <w:sz w:val="28"/>
                <w:szCs w:val="28"/>
              </w:rPr>
              <w:lastRenderedPageBreak/>
              <w:t xml:space="preserve"> (вклад в рейтинг)</w:t>
            </w:r>
          </w:p>
        </w:tc>
      </w:tr>
      <w:tr w:rsidR="00E46B40" w:rsidRPr="00FD266B" w:rsidTr="00E46B40">
        <w:trPr>
          <w:trHeight w:val="765"/>
        </w:trPr>
        <w:tc>
          <w:tcPr>
            <w:tcW w:w="3422" w:type="pct"/>
            <w:vMerge/>
            <w:shd w:val="clear" w:color="auto" w:fill="auto"/>
          </w:tcPr>
          <w:p w:rsidR="00E46B40" w:rsidRPr="00FD266B" w:rsidRDefault="00E46B40" w:rsidP="00E46B40">
            <w:pPr>
              <w:spacing w:after="0" w:line="240" w:lineRule="auto"/>
              <w:jc w:val="both"/>
              <w:rPr>
                <w:bCs/>
                <w:color w:val="auto"/>
                <w:sz w:val="28"/>
                <w:szCs w:val="28"/>
              </w:rPr>
            </w:pP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Базовый модуль №4</w:t>
            </w:r>
          </w:p>
        </w:tc>
      </w:tr>
      <w:tr w:rsidR="00E46B40" w:rsidRPr="00FD266B" w:rsidTr="00E46B40">
        <w:trPr>
          <w:trHeight w:val="3360"/>
        </w:trPr>
        <w:tc>
          <w:tcPr>
            <w:tcW w:w="3422" w:type="pct"/>
            <w:shd w:val="clear" w:color="auto" w:fill="auto"/>
          </w:tcPr>
          <w:p w:rsidR="00E46B40" w:rsidRPr="00FD266B" w:rsidRDefault="00E46B40" w:rsidP="00E46B40">
            <w:pPr>
              <w:spacing w:after="0" w:line="240" w:lineRule="auto"/>
              <w:jc w:val="both"/>
              <w:rPr>
                <w:bCs/>
                <w:color w:val="auto"/>
                <w:sz w:val="28"/>
                <w:szCs w:val="28"/>
              </w:rPr>
            </w:pPr>
            <w:r w:rsidRPr="00FD266B">
              <w:rPr>
                <w:bCs/>
                <w:color w:val="auto"/>
                <w:sz w:val="28"/>
                <w:szCs w:val="28"/>
              </w:rPr>
              <w:t xml:space="preserve">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 </w:t>
            </w:r>
            <w:r w:rsidRPr="00FD266B">
              <w:rPr>
                <w:color w:val="auto"/>
                <w:sz w:val="28"/>
                <w:szCs w:val="28"/>
                <w:shd w:val="clear" w:color="auto" w:fill="FFFFFF"/>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Используемый словарный запас соответствует поставленной задаче; практически нет нарушений в использовании лексики. Практически отсутствуют ошибки. Высказывание логично; средства логической связи использованы правильно;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15</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20</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r w:rsidRPr="00FD266B">
              <w:rPr>
                <w:color w:val="auto"/>
                <w:sz w:val="28"/>
                <w:szCs w:val="28"/>
                <w:shd w:val="clear" w:color="auto" w:fill="FFFFFF"/>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 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 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Имеется ряд грамматических ошибок, не затрудняющих понимание текста. Орфографические ошибки практически отсутствуют. Текст разделен на предложения с правильным пунктуационным оформлением.</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11</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14</w:t>
            </w:r>
          </w:p>
        </w:tc>
      </w:tr>
      <w:tr w:rsidR="00E46B40" w:rsidRPr="00FD266B" w:rsidTr="00E46B40">
        <w:tc>
          <w:tcPr>
            <w:tcW w:w="3422" w:type="pct"/>
            <w:shd w:val="clear" w:color="auto" w:fill="auto"/>
          </w:tcPr>
          <w:p w:rsidR="00E46B40" w:rsidRPr="00FD266B" w:rsidRDefault="00E46B40" w:rsidP="00E46B40">
            <w:pPr>
              <w:spacing w:after="0" w:line="240" w:lineRule="auto"/>
              <w:jc w:val="both"/>
              <w:rPr>
                <w:bCs/>
                <w:color w:val="auto"/>
                <w:sz w:val="28"/>
                <w:szCs w:val="28"/>
              </w:rPr>
            </w:pPr>
            <w:r w:rsidRPr="00FD266B">
              <w:rPr>
                <w:color w:val="auto"/>
                <w:sz w:val="28"/>
                <w:szCs w:val="28"/>
                <w:shd w:val="clear" w:color="auto" w:fill="FFFFFF"/>
              </w:rPr>
              <w:t xml:space="preserve">Задание выполнено не полностью: содержание отражает не все аспекты, указанные в задании; </w:t>
            </w:r>
            <w:r w:rsidRPr="00FD266B">
              <w:rPr>
                <w:color w:val="auto"/>
                <w:sz w:val="28"/>
                <w:szCs w:val="28"/>
                <w:shd w:val="clear" w:color="auto" w:fill="FFFFFF"/>
              </w:rPr>
              <w:lastRenderedPageBreak/>
              <w:t>нарушение стилевого оформления речи встречаются достаточно часто; в основном не соблюдены принятые в языке нормы вежливости. 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 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Либо часто встречаются ошибки элементарного уровня, либо ошибки немногочисленны, но затрудняют понимание текста. Имеется ряд орфографических и/или пунктуационных ошибок, которые не значительно затрудняют понимание текста.</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lastRenderedPageBreak/>
              <w:t>8</w:t>
            </w:r>
          </w:p>
        </w:tc>
        <w:tc>
          <w:tcPr>
            <w:tcW w:w="58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5</w:t>
            </w:r>
          </w:p>
        </w:tc>
        <w:tc>
          <w:tcPr>
            <w:tcW w:w="413" w:type="pct"/>
            <w:shd w:val="clear" w:color="auto" w:fill="auto"/>
          </w:tcPr>
          <w:p w:rsidR="00E46B40" w:rsidRPr="00FD266B" w:rsidRDefault="00E46B40" w:rsidP="00E46B40">
            <w:pPr>
              <w:spacing w:after="0" w:line="240" w:lineRule="auto"/>
              <w:jc w:val="center"/>
              <w:rPr>
                <w:color w:val="auto"/>
                <w:sz w:val="28"/>
                <w:szCs w:val="28"/>
              </w:rPr>
            </w:pPr>
            <w:r w:rsidRPr="00FD266B">
              <w:rPr>
                <w:color w:val="auto"/>
                <w:sz w:val="28"/>
                <w:szCs w:val="28"/>
              </w:rPr>
              <w:t>8</w:t>
            </w:r>
          </w:p>
        </w:tc>
      </w:tr>
    </w:tbl>
    <w:p w:rsidR="00E46B40" w:rsidRPr="00FD266B" w:rsidRDefault="00E46B40" w:rsidP="00E46B40">
      <w:pPr>
        <w:shd w:val="clear" w:color="auto" w:fill="FFFFFF"/>
        <w:spacing w:after="0" w:line="240" w:lineRule="auto"/>
        <w:ind w:firstLine="567"/>
        <w:jc w:val="both"/>
        <w:rPr>
          <w:bCs/>
          <w:sz w:val="28"/>
          <w:szCs w:val="28"/>
          <w:u w:val="single"/>
        </w:rPr>
      </w:pPr>
    </w:p>
    <w:p w:rsidR="00E46B40" w:rsidRDefault="00E46B40" w:rsidP="00E46B40">
      <w:pPr>
        <w:shd w:val="clear" w:color="auto" w:fill="FFFFFF"/>
        <w:spacing w:after="0" w:line="240" w:lineRule="auto"/>
        <w:ind w:firstLine="567"/>
        <w:jc w:val="both"/>
        <w:rPr>
          <w:b/>
          <w:bCs/>
          <w:sz w:val="28"/>
          <w:szCs w:val="28"/>
        </w:rPr>
      </w:pPr>
    </w:p>
    <w:p w:rsidR="00E46B40" w:rsidRPr="00BF33F4" w:rsidRDefault="00E46B40" w:rsidP="00E46B40">
      <w:pPr>
        <w:shd w:val="clear" w:color="auto" w:fill="FFFFFF"/>
        <w:spacing w:after="0" w:line="240" w:lineRule="auto"/>
        <w:ind w:firstLine="567"/>
        <w:jc w:val="both"/>
        <w:rPr>
          <w:b/>
          <w:bCs/>
          <w:sz w:val="28"/>
          <w:szCs w:val="28"/>
        </w:rPr>
      </w:pPr>
      <w:r>
        <w:rPr>
          <w:b/>
          <w:bCs/>
          <w:sz w:val="28"/>
          <w:szCs w:val="28"/>
        </w:rPr>
        <w:t>4</w:t>
      </w:r>
      <w:r w:rsidRPr="00BF33F4">
        <w:rPr>
          <w:b/>
          <w:bCs/>
          <w:sz w:val="28"/>
          <w:szCs w:val="28"/>
        </w:rPr>
        <w:t>. Оценочные средства (контрольно-измерительные материалы)</w:t>
      </w:r>
    </w:p>
    <w:p w:rsidR="00E46B40" w:rsidRPr="00BF33F4" w:rsidRDefault="00E46B40" w:rsidP="00E46B40">
      <w:pPr>
        <w:shd w:val="clear" w:color="auto" w:fill="FFFFFF"/>
        <w:tabs>
          <w:tab w:val="left" w:pos="567"/>
          <w:tab w:val="left" w:pos="709"/>
        </w:tabs>
        <w:spacing w:after="0" w:line="240" w:lineRule="auto"/>
        <w:ind w:left="284"/>
        <w:jc w:val="both"/>
        <w:rPr>
          <w:sz w:val="28"/>
          <w:szCs w:val="28"/>
        </w:rPr>
      </w:pPr>
    </w:p>
    <w:p w:rsidR="00E46B40" w:rsidRPr="00373A10" w:rsidRDefault="00E46B40" w:rsidP="00E46B40">
      <w:pPr>
        <w:shd w:val="clear" w:color="auto" w:fill="FFFFFF"/>
        <w:tabs>
          <w:tab w:val="left" w:pos="567"/>
          <w:tab w:val="left" w:pos="709"/>
        </w:tabs>
        <w:spacing w:after="0" w:line="240" w:lineRule="auto"/>
        <w:ind w:left="284"/>
        <w:jc w:val="both"/>
        <w:rPr>
          <w:b/>
          <w:sz w:val="28"/>
          <w:szCs w:val="28"/>
        </w:rPr>
      </w:pPr>
      <w:r w:rsidRPr="00BF33F4">
        <w:rPr>
          <w:b/>
          <w:sz w:val="28"/>
          <w:szCs w:val="28"/>
        </w:rPr>
        <w:t>ТЕМЫ ДЛЯ ОБСУЖДЕНИЯ К ЗАЧЕТУ (2 СЕМЕСТР)</w:t>
      </w:r>
    </w:p>
    <w:p w:rsidR="00E46B40" w:rsidRPr="00373A10" w:rsidRDefault="00E46B40" w:rsidP="00E46B40">
      <w:pPr>
        <w:shd w:val="clear" w:color="auto" w:fill="FFFFFF"/>
        <w:tabs>
          <w:tab w:val="left" w:pos="567"/>
          <w:tab w:val="left" w:pos="709"/>
        </w:tabs>
        <w:spacing w:after="0" w:line="240" w:lineRule="auto"/>
        <w:ind w:left="284"/>
        <w:jc w:val="both"/>
        <w:rPr>
          <w:b/>
          <w:sz w:val="28"/>
          <w:szCs w:val="28"/>
        </w:rPr>
      </w:pPr>
    </w:p>
    <w:p w:rsidR="00E46B40" w:rsidRPr="00BF33F4"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About Myself</w:t>
      </w:r>
      <w:r w:rsidRPr="00BF33F4">
        <w:rPr>
          <w:sz w:val="28"/>
          <w:szCs w:val="28"/>
          <w:lang w:val="en-US"/>
        </w:rPr>
        <w:t>.</w:t>
      </w:r>
    </w:p>
    <w:p w:rsidR="00E46B40" w:rsidRPr="00BF33F4"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My working day.</w:t>
      </w:r>
    </w:p>
    <w:p w:rsidR="00E46B40" w:rsidRPr="00BF33F4"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Free-time activities.</w:t>
      </w:r>
    </w:p>
    <w:p w:rsidR="00E46B40"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My family.</w:t>
      </w:r>
    </w:p>
    <w:p w:rsidR="00E46B40"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Entertainment</w:t>
      </w:r>
    </w:p>
    <w:p w:rsidR="00E46B40"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My University Life</w:t>
      </w:r>
    </w:p>
    <w:p w:rsidR="00E46B40" w:rsidRPr="00BF33F4" w:rsidRDefault="00E46B40" w:rsidP="00E46B40">
      <w:pPr>
        <w:pStyle w:val="a3"/>
        <w:numPr>
          <w:ilvl w:val="3"/>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Krasnoyarsk</w:t>
      </w:r>
    </w:p>
    <w:p w:rsidR="00E46B40" w:rsidRPr="00BF33F4" w:rsidRDefault="00E46B40" w:rsidP="00E46B40">
      <w:pPr>
        <w:shd w:val="clear" w:color="auto" w:fill="FFFFFF"/>
        <w:tabs>
          <w:tab w:val="left" w:pos="567"/>
          <w:tab w:val="left" w:pos="709"/>
        </w:tabs>
        <w:spacing w:after="0" w:line="240" w:lineRule="auto"/>
        <w:ind w:left="284"/>
        <w:jc w:val="both"/>
        <w:rPr>
          <w:sz w:val="28"/>
          <w:szCs w:val="28"/>
          <w:lang w:val="en-US"/>
        </w:rPr>
      </w:pPr>
    </w:p>
    <w:p w:rsidR="00E46B40" w:rsidRPr="00BF33F4" w:rsidRDefault="00E46B40" w:rsidP="00E46B40">
      <w:pPr>
        <w:shd w:val="clear" w:color="auto" w:fill="FFFFFF"/>
        <w:tabs>
          <w:tab w:val="left" w:pos="567"/>
          <w:tab w:val="left" w:pos="709"/>
        </w:tabs>
        <w:spacing w:after="0" w:line="240" w:lineRule="auto"/>
        <w:ind w:left="284"/>
        <w:jc w:val="both"/>
        <w:rPr>
          <w:b/>
          <w:sz w:val="28"/>
          <w:szCs w:val="28"/>
        </w:rPr>
      </w:pPr>
      <w:r w:rsidRPr="00BF33F4">
        <w:rPr>
          <w:b/>
          <w:sz w:val="28"/>
          <w:szCs w:val="28"/>
        </w:rPr>
        <w:t>ТЕМЫ ДЛЯ ОБСУЖДЕНИЯ К ЗАЧЕТУ (4 СЕМЕСТР)</w:t>
      </w:r>
    </w:p>
    <w:p w:rsidR="00E46B40" w:rsidRPr="00BF33F4" w:rsidRDefault="00E46B40" w:rsidP="00E46B40">
      <w:pPr>
        <w:pStyle w:val="a3"/>
        <w:numPr>
          <w:ilvl w:val="6"/>
          <w:numId w:val="15"/>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Going on a holiday.</w:t>
      </w:r>
    </w:p>
    <w:p w:rsidR="00E46B40" w:rsidRDefault="00E46B40" w:rsidP="00E46B40">
      <w:pPr>
        <w:pStyle w:val="a3"/>
        <w:numPr>
          <w:ilvl w:val="6"/>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My Future Job</w:t>
      </w:r>
    </w:p>
    <w:p w:rsidR="00E46B40" w:rsidRPr="00BF33F4" w:rsidRDefault="00E46B40" w:rsidP="00E46B40">
      <w:pPr>
        <w:pStyle w:val="a3"/>
        <w:numPr>
          <w:ilvl w:val="6"/>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Friendship</w:t>
      </w:r>
    </w:p>
    <w:p w:rsidR="00E46B40" w:rsidRDefault="00E46B40" w:rsidP="00E46B40">
      <w:pPr>
        <w:pStyle w:val="a3"/>
        <w:numPr>
          <w:ilvl w:val="6"/>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 xml:space="preserve">Globalization </w:t>
      </w:r>
    </w:p>
    <w:p w:rsidR="00E46B40" w:rsidRDefault="00E46B40" w:rsidP="00E46B40">
      <w:pPr>
        <w:pStyle w:val="a3"/>
        <w:numPr>
          <w:ilvl w:val="6"/>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Minority Languages</w:t>
      </w:r>
    </w:p>
    <w:p w:rsidR="00E46B40" w:rsidRDefault="00E46B40" w:rsidP="00E46B40">
      <w:pPr>
        <w:pStyle w:val="a3"/>
        <w:numPr>
          <w:ilvl w:val="6"/>
          <w:numId w:val="15"/>
        </w:numPr>
        <w:shd w:val="clear" w:color="auto" w:fill="FFFFFF"/>
        <w:tabs>
          <w:tab w:val="left" w:pos="567"/>
          <w:tab w:val="left" w:pos="709"/>
        </w:tabs>
        <w:spacing w:after="0" w:line="240" w:lineRule="auto"/>
        <w:ind w:left="284" w:firstLine="0"/>
        <w:rPr>
          <w:sz w:val="28"/>
          <w:szCs w:val="28"/>
          <w:lang w:val="en-US"/>
        </w:rPr>
      </w:pPr>
      <w:r>
        <w:rPr>
          <w:sz w:val="28"/>
          <w:szCs w:val="28"/>
          <w:lang w:val="en-US"/>
        </w:rPr>
        <w:t>Language  in the future</w:t>
      </w:r>
    </w:p>
    <w:p w:rsidR="00E46B40" w:rsidRDefault="00E46B40" w:rsidP="00E46B40">
      <w:pPr>
        <w:shd w:val="clear" w:color="auto" w:fill="FFFFFF"/>
        <w:tabs>
          <w:tab w:val="left" w:pos="567"/>
          <w:tab w:val="left" w:pos="709"/>
        </w:tabs>
        <w:spacing w:after="0" w:line="240" w:lineRule="auto"/>
        <w:ind w:left="284"/>
        <w:rPr>
          <w:rFonts w:eastAsia="Calibri"/>
          <w:b/>
          <w:caps/>
          <w:color w:val="auto"/>
          <w:sz w:val="28"/>
          <w:szCs w:val="28"/>
          <w:lang w:eastAsia="ar-SA"/>
        </w:rPr>
      </w:pPr>
    </w:p>
    <w:p w:rsidR="00E46B40" w:rsidRPr="00BF33F4" w:rsidRDefault="00E46B40" w:rsidP="00E46B40">
      <w:pPr>
        <w:shd w:val="clear" w:color="auto" w:fill="FFFFFF"/>
        <w:tabs>
          <w:tab w:val="left" w:pos="567"/>
          <w:tab w:val="left" w:pos="709"/>
        </w:tabs>
        <w:spacing w:after="0" w:line="240" w:lineRule="auto"/>
        <w:ind w:left="284"/>
        <w:jc w:val="center"/>
        <w:rPr>
          <w:rFonts w:eastAsia="Calibri"/>
          <w:b/>
          <w:caps/>
          <w:color w:val="auto"/>
          <w:sz w:val="28"/>
          <w:szCs w:val="28"/>
          <w:lang w:eastAsia="ar-SA"/>
        </w:rPr>
      </w:pPr>
      <w:r w:rsidRPr="00BF33F4">
        <w:rPr>
          <w:rFonts w:eastAsia="Calibri"/>
          <w:b/>
          <w:caps/>
          <w:color w:val="auto"/>
          <w:sz w:val="28"/>
          <w:szCs w:val="28"/>
          <w:lang w:eastAsia="ar-SA"/>
        </w:rPr>
        <w:t>Банк контрольных заданий</w:t>
      </w:r>
    </w:p>
    <w:p w:rsidR="00E46B40" w:rsidRPr="00BF33F4" w:rsidRDefault="00E46B40" w:rsidP="00E46B40">
      <w:pPr>
        <w:tabs>
          <w:tab w:val="left" w:pos="567"/>
          <w:tab w:val="left" w:pos="709"/>
        </w:tabs>
        <w:spacing w:after="0"/>
        <w:ind w:left="284"/>
        <w:jc w:val="center"/>
        <w:rPr>
          <w:b/>
          <w:color w:val="auto"/>
          <w:sz w:val="28"/>
          <w:szCs w:val="28"/>
          <w:u w:val="single"/>
        </w:rPr>
      </w:pPr>
      <w:r w:rsidRPr="00BF33F4">
        <w:rPr>
          <w:b/>
          <w:color w:val="auto"/>
          <w:sz w:val="28"/>
          <w:szCs w:val="28"/>
          <w:u w:val="single"/>
        </w:rPr>
        <w:t>Входной тест</w:t>
      </w:r>
    </w:p>
    <w:p w:rsidR="00E46B40" w:rsidRPr="00A82399" w:rsidRDefault="00E46B40" w:rsidP="00E46B40">
      <w:pPr>
        <w:shd w:val="clear" w:color="auto" w:fill="FFFFFF"/>
        <w:tabs>
          <w:tab w:val="left" w:pos="567"/>
          <w:tab w:val="left" w:pos="709"/>
        </w:tabs>
        <w:autoSpaceDE w:val="0"/>
        <w:spacing w:after="0"/>
        <w:ind w:left="284"/>
        <w:jc w:val="center"/>
        <w:rPr>
          <w:rFonts w:eastAsia="Times New Roman"/>
          <w:b/>
          <w:bCs/>
          <w:color w:val="auto"/>
          <w:sz w:val="28"/>
          <w:szCs w:val="28"/>
        </w:rPr>
      </w:pPr>
      <w:r w:rsidRPr="00BF33F4">
        <w:rPr>
          <w:rFonts w:eastAsia="Times New Roman"/>
          <w:b/>
          <w:bCs/>
          <w:color w:val="auto"/>
          <w:sz w:val="28"/>
          <w:szCs w:val="28"/>
          <w:lang w:val="en-US"/>
        </w:rPr>
        <w:t>Grammar</w:t>
      </w:r>
      <w:r w:rsidRPr="00A82399">
        <w:rPr>
          <w:rFonts w:eastAsia="Times New Roman"/>
          <w:b/>
          <w:bCs/>
          <w:color w:val="auto"/>
          <w:sz w:val="28"/>
          <w:szCs w:val="28"/>
        </w:rPr>
        <w:t xml:space="preserve"> </w:t>
      </w:r>
      <w:r w:rsidRPr="00BF33F4">
        <w:rPr>
          <w:rFonts w:eastAsia="Times New Roman"/>
          <w:b/>
          <w:bCs/>
          <w:color w:val="auto"/>
          <w:sz w:val="28"/>
          <w:szCs w:val="28"/>
          <w:lang w:val="en-US"/>
        </w:rPr>
        <w:t>section</w:t>
      </w: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1. Choose the correct form of the verb "to be":</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ab/>
        <w:t xml:space="preserve">a) </w:t>
      </w:r>
      <w:proofErr w:type="gramStart"/>
      <w:r w:rsidRPr="00BF33F4">
        <w:rPr>
          <w:rFonts w:eastAsia="Times New Roman"/>
          <w:color w:val="auto"/>
          <w:sz w:val="28"/>
          <w:szCs w:val="28"/>
          <w:lang w:val="en-US"/>
        </w:rPr>
        <w:t>am</w:t>
      </w:r>
      <w:proofErr w:type="gramEnd"/>
      <w:r w:rsidRPr="00BF33F4">
        <w:rPr>
          <w:rFonts w:eastAsia="Times New Roman"/>
          <w:color w:val="auto"/>
          <w:sz w:val="28"/>
          <w:szCs w:val="28"/>
          <w:lang w:val="en-US"/>
        </w:rPr>
        <w:t xml:space="preserve">    b) is   c) are   d) was    e) were</w:t>
      </w:r>
    </w:p>
    <w:p w:rsidR="00E46B40" w:rsidRPr="00BF33F4" w:rsidRDefault="00E46B40" w:rsidP="00E46B40">
      <w:pPr>
        <w:pStyle w:val="a3"/>
        <w:numPr>
          <w:ilvl w:val="0"/>
          <w:numId w:val="23"/>
        </w:numPr>
        <w:shd w:val="clear" w:color="auto" w:fill="FFFFFF"/>
        <w:tabs>
          <w:tab w:val="left" w:pos="567"/>
          <w:tab w:val="left" w:pos="709"/>
          <w:tab w:val="left" w:pos="2445"/>
        </w:tabs>
        <w:autoSpaceDE w:val="0"/>
        <w:spacing w:after="0"/>
        <w:ind w:left="284" w:firstLine="0"/>
        <w:rPr>
          <w:rFonts w:eastAsia="Times New Roman"/>
          <w:color w:val="auto"/>
          <w:sz w:val="28"/>
          <w:szCs w:val="28"/>
          <w:lang w:val="en-US"/>
        </w:rPr>
      </w:pPr>
      <w:r w:rsidRPr="00BF33F4">
        <w:rPr>
          <w:rFonts w:eastAsia="Times New Roman"/>
          <w:color w:val="auto"/>
          <w:sz w:val="28"/>
          <w:szCs w:val="28"/>
          <w:lang w:val="en-US"/>
        </w:rPr>
        <w:t>Last year she ... 22, so she ... 23 now.</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lastRenderedPageBreak/>
        <w:t xml:space="preserve">Today the weather ... nice, but </w:t>
      </w:r>
      <w:proofErr w:type="spellStart"/>
      <w:r w:rsidRPr="00BF33F4">
        <w:rPr>
          <w:rFonts w:eastAsia="Times New Roman"/>
          <w:color w:val="auto"/>
          <w:sz w:val="28"/>
          <w:szCs w:val="28"/>
          <w:lang w:val="en-US"/>
        </w:rPr>
        <w:t>yeaterday</w:t>
      </w:r>
      <w:proofErr w:type="spellEnd"/>
      <w:r w:rsidRPr="00BF33F4">
        <w:rPr>
          <w:rFonts w:eastAsia="Times New Roman"/>
          <w:color w:val="auto"/>
          <w:sz w:val="28"/>
          <w:szCs w:val="28"/>
          <w:lang w:val="en-US"/>
        </w:rPr>
        <w:t xml:space="preserve"> it... cold.</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 hungry. Is there anything to eat?</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 hungry last night.</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Where ... you at 11 o'clock last Friday?</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Don't buy those shoes. They ... too expensive.</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Why ... you so angry yesterday?</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We must go now. It... </w:t>
      </w:r>
      <w:proofErr w:type="gramStart"/>
      <w:r w:rsidRPr="00BF33F4">
        <w:rPr>
          <w:rFonts w:eastAsia="Times New Roman"/>
          <w:color w:val="auto"/>
          <w:sz w:val="28"/>
          <w:szCs w:val="28"/>
          <w:lang w:val="en-US"/>
        </w:rPr>
        <w:t>very</w:t>
      </w:r>
      <w:proofErr w:type="gramEnd"/>
      <w:r w:rsidRPr="00BF33F4">
        <w:rPr>
          <w:rFonts w:eastAsia="Times New Roman"/>
          <w:color w:val="auto"/>
          <w:sz w:val="28"/>
          <w:szCs w:val="28"/>
          <w:lang w:val="en-US"/>
        </w:rPr>
        <w:t xml:space="preserve"> late.</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This time last year I... in Paris.</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My sister and brother ... so tired at the end of the last term.</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Charlie Chaplin, the famous film </w:t>
      </w:r>
      <w:proofErr w:type="gramStart"/>
      <w:r w:rsidRPr="00BF33F4">
        <w:rPr>
          <w:rFonts w:eastAsia="Times New Roman"/>
          <w:color w:val="auto"/>
          <w:sz w:val="28"/>
          <w:szCs w:val="28"/>
          <w:lang w:val="en-US"/>
        </w:rPr>
        <w:t>star, ...</w:t>
      </w:r>
      <w:proofErr w:type="gramEnd"/>
      <w:r w:rsidRPr="00BF33F4">
        <w:rPr>
          <w:rFonts w:eastAsia="Times New Roman"/>
          <w:color w:val="auto"/>
          <w:sz w:val="28"/>
          <w:szCs w:val="28"/>
          <w:lang w:val="en-US"/>
        </w:rPr>
        <w:t xml:space="preserve"> born in 1889.</w:t>
      </w:r>
    </w:p>
    <w:p w:rsidR="00E46B40" w:rsidRPr="00BF33F4" w:rsidRDefault="00E46B40" w:rsidP="00E46B40">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Where ... the children? -I don' know. They ... in the garden 10 minutes ago.</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2.  Choose the correct form:</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a) there is b)is there c)there are d)there was e)there were f)there will be g) will there be</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an</w:t>
      </w:r>
      <w:proofErr w:type="gramEnd"/>
      <w:r w:rsidRPr="00BF33F4">
        <w:rPr>
          <w:rFonts w:eastAsia="Times New Roman"/>
          <w:color w:val="auto"/>
          <w:sz w:val="28"/>
          <w:szCs w:val="28"/>
          <w:lang w:val="en-US"/>
        </w:rPr>
        <w:t xml:space="preserve"> interesting film on TV yesterday evening.</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rPr>
        <w:t xml:space="preserve">... 24 </w:t>
      </w:r>
      <w:r w:rsidRPr="00BF33F4">
        <w:rPr>
          <w:rFonts w:eastAsia="Times New Roman"/>
          <w:color w:val="auto"/>
          <w:sz w:val="28"/>
          <w:szCs w:val="28"/>
          <w:lang w:val="en-US"/>
        </w:rPr>
        <w:t>hours in a day.</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a party at the club last Friday</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i/>
          <w:iCs/>
          <w:color w:val="auto"/>
          <w:sz w:val="28"/>
          <w:szCs w:val="28"/>
          <w:lang w:val="en-US"/>
        </w:rPr>
        <w:t xml:space="preserve">... </w:t>
      </w:r>
      <w:proofErr w:type="gramStart"/>
      <w:r w:rsidRPr="00BF33F4">
        <w:rPr>
          <w:rFonts w:eastAsia="Times New Roman"/>
          <w:color w:val="auto"/>
          <w:sz w:val="28"/>
          <w:szCs w:val="28"/>
          <w:lang w:val="en-US"/>
        </w:rPr>
        <w:t>anybody</w:t>
      </w:r>
      <w:proofErr w:type="gramEnd"/>
      <w:r w:rsidRPr="00BF33F4">
        <w:rPr>
          <w:rFonts w:eastAsia="Times New Roman"/>
          <w:color w:val="auto"/>
          <w:sz w:val="28"/>
          <w:szCs w:val="28"/>
          <w:lang w:val="en-US"/>
        </w:rPr>
        <w:t xml:space="preserve"> at the station to meet you tomorrow?</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Ten years ago ... 500 children at this school. Now </w:t>
      </w:r>
      <w:r w:rsidRPr="00BF33F4">
        <w:rPr>
          <w:rFonts w:eastAsia="Times New Roman"/>
          <w:color w:val="auto"/>
          <w:sz w:val="28"/>
          <w:szCs w:val="28"/>
        </w:rPr>
        <w:t xml:space="preserve">... </w:t>
      </w:r>
      <w:r w:rsidRPr="00BF33F4">
        <w:rPr>
          <w:rFonts w:eastAsia="Times New Roman"/>
          <w:color w:val="auto"/>
          <w:sz w:val="28"/>
          <w:szCs w:val="28"/>
          <w:lang w:val="en-US"/>
        </w:rPr>
        <w:t>over a thousand.</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Look! The bag is empty.   ... </w:t>
      </w:r>
      <w:proofErr w:type="gramStart"/>
      <w:r w:rsidRPr="00BF33F4">
        <w:rPr>
          <w:rFonts w:eastAsia="Times New Roman"/>
          <w:color w:val="auto"/>
          <w:sz w:val="28"/>
          <w:szCs w:val="28"/>
          <w:lang w:val="en-US"/>
        </w:rPr>
        <w:t>nothing</w:t>
      </w:r>
      <w:proofErr w:type="gramEnd"/>
      <w:r w:rsidRPr="00BF33F4">
        <w:rPr>
          <w:rFonts w:eastAsia="Times New Roman"/>
          <w:color w:val="auto"/>
          <w:sz w:val="28"/>
          <w:szCs w:val="28"/>
          <w:lang w:val="en-US"/>
        </w:rPr>
        <w:t xml:space="preserve"> in it.</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The room is very dark.   ... </w:t>
      </w:r>
      <w:proofErr w:type="gramStart"/>
      <w:r w:rsidRPr="00BF33F4">
        <w:rPr>
          <w:rFonts w:eastAsia="Times New Roman"/>
          <w:color w:val="auto"/>
          <w:sz w:val="28"/>
          <w:szCs w:val="28"/>
          <w:lang w:val="en-US"/>
        </w:rPr>
        <w:t>too</w:t>
      </w:r>
      <w:proofErr w:type="gramEnd"/>
      <w:r w:rsidRPr="00BF33F4">
        <w:rPr>
          <w:rFonts w:eastAsia="Times New Roman"/>
          <w:color w:val="auto"/>
          <w:sz w:val="28"/>
          <w:szCs w:val="28"/>
          <w:lang w:val="en-US"/>
        </w:rPr>
        <w:t xml:space="preserve"> much furniture in it.</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w:t>
      </w:r>
      <w:proofErr w:type="gramEnd"/>
      <w:r w:rsidRPr="00BF33F4">
        <w:rPr>
          <w:rFonts w:eastAsia="Times New Roman"/>
          <w:color w:val="auto"/>
          <w:sz w:val="28"/>
          <w:szCs w:val="28"/>
          <w:lang w:val="en-US"/>
        </w:rPr>
        <w:t xml:space="preserve"> seminar and 2 lectures yesterday.</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i/>
          <w:iCs/>
          <w:color w:val="auto"/>
          <w:sz w:val="28"/>
          <w:szCs w:val="28"/>
        </w:rPr>
        <w:t xml:space="preserve">... </w:t>
      </w:r>
      <w:r w:rsidRPr="00BF33F4">
        <w:rPr>
          <w:rFonts w:eastAsia="Times New Roman"/>
          <w:color w:val="auto"/>
          <w:sz w:val="28"/>
          <w:szCs w:val="28"/>
          <w:lang w:val="en-US"/>
        </w:rPr>
        <w:t>any bread at home?</w:t>
      </w:r>
    </w:p>
    <w:p w:rsidR="00E46B40" w:rsidRPr="00BF33F4" w:rsidRDefault="00E46B40" w:rsidP="00E46B40">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w:t>
      </w:r>
      <w:proofErr w:type="gramEnd"/>
      <w:r w:rsidRPr="00BF33F4">
        <w:rPr>
          <w:rFonts w:eastAsia="Times New Roman"/>
          <w:color w:val="auto"/>
          <w:sz w:val="28"/>
          <w:szCs w:val="28"/>
          <w:lang w:val="en-US"/>
        </w:rPr>
        <w:t xml:space="preserve"> lot of work for you to do next week.</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3. Put in:</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there</w:t>
      </w:r>
      <w:proofErr w:type="gramEnd"/>
      <w:r w:rsidRPr="00BF33F4">
        <w:rPr>
          <w:rFonts w:eastAsia="Times New Roman"/>
          <w:color w:val="auto"/>
          <w:sz w:val="28"/>
          <w:szCs w:val="28"/>
          <w:lang w:val="en-US"/>
        </w:rPr>
        <w:t xml:space="preserve">     b) it</w:t>
      </w:r>
    </w:p>
    <w:p w:rsidR="00E46B40" w:rsidRPr="00BF33F4" w:rsidRDefault="00E46B40" w:rsidP="00E46B40">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rPr>
      </w:pPr>
      <w:r w:rsidRPr="00BF33F4">
        <w:rPr>
          <w:rFonts w:eastAsia="Times New Roman"/>
          <w:color w:val="auto"/>
          <w:sz w:val="28"/>
          <w:szCs w:val="28"/>
        </w:rPr>
        <w:t xml:space="preserve">... </w:t>
      </w:r>
      <w:r w:rsidRPr="00BF33F4">
        <w:rPr>
          <w:rFonts w:eastAsia="Times New Roman"/>
          <w:color w:val="auto"/>
          <w:sz w:val="28"/>
          <w:szCs w:val="28"/>
          <w:lang w:val="en-US"/>
        </w:rPr>
        <w:t xml:space="preserve">is a train at </w:t>
      </w:r>
      <w:r w:rsidRPr="00BF33F4">
        <w:rPr>
          <w:rFonts w:eastAsia="Times New Roman"/>
          <w:color w:val="auto"/>
          <w:sz w:val="28"/>
          <w:szCs w:val="28"/>
        </w:rPr>
        <w:t>10.30.</w:t>
      </w:r>
    </w:p>
    <w:p w:rsidR="00E46B40" w:rsidRPr="00BF33F4" w:rsidRDefault="00E46B40" w:rsidP="00E46B40">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Let's buy this dress. ... </w:t>
      </w:r>
      <w:proofErr w:type="gramStart"/>
      <w:r w:rsidRPr="00BF33F4">
        <w:rPr>
          <w:rFonts w:eastAsia="Times New Roman"/>
          <w:color w:val="auto"/>
          <w:sz w:val="28"/>
          <w:szCs w:val="28"/>
          <w:lang w:val="en-US"/>
        </w:rPr>
        <w:t>is</w:t>
      </w:r>
      <w:proofErr w:type="gramEnd"/>
      <w:r w:rsidRPr="00BF33F4">
        <w:rPr>
          <w:rFonts w:eastAsia="Times New Roman"/>
          <w:color w:val="auto"/>
          <w:sz w:val="28"/>
          <w:szCs w:val="28"/>
          <w:lang w:val="en-US"/>
        </w:rPr>
        <w:t xml:space="preserve"> very smart.</w:t>
      </w:r>
    </w:p>
    <w:p w:rsidR="00E46B40" w:rsidRPr="00BF33F4" w:rsidRDefault="00E46B40" w:rsidP="00E46B40">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What's wrong?   ... </w:t>
      </w:r>
      <w:proofErr w:type="gramStart"/>
      <w:r w:rsidRPr="00BF33F4">
        <w:rPr>
          <w:rFonts w:eastAsia="Times New Roman"/>
          <w:color w:val="auto"/>
          <w:sz w:val="28"/>
          <w:szCs w:val="28"/>
          <w:lang w:val="en-US"/>
        </w:rPr>
        <w:t>is</w:t>
      </w:r>
      <w:proofErr w:type="gramEnd"/>
      <w:r w:rsidRPr="00BF33F4">
        <w:rPr>
          <w:rFonts w:eastAsia="Times New Roman"/>
          <w:color w:val="auto"/>
          <w:sz w:val="28"/>
          <w:szCs w:val="28"/>
          <w:lang w:val="en-US"/>
        </w:rPr>
        <w:t xml:space="preserve"> something in my eye.</w:t>
      </w:r>
    </w:p>
    <w:p w:rsidR="00E46B40" w:rsidRPr="00BF33F4" w:rsidRDefault="00E46B40" w:rsidP="00E46B40">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w:t>
      </w:r>
      <w:proofErr w:type="gramEnd"/>
      <w:r w:rsidRPr="00BF33F4">
        <w:rPr>
          <w:rFonts w:eastAsia="Times New Roman"/>
          <w:color w:val="auto"/>
          <w:sz w:val="28"/>
          <w:szCs w:val="28"/>
          <w:lang w:val="en-US"/>
        </w:rPr>
        <w:t xml:space="preserve"> car in front of the house. Is </w:t>
      </w:r>
      <w:r w:rsidRPr="002941E4">
        <w:rPr>
          <w:rFonts w:eastAsia="Times New Roman"/>
          <w:color w:val="auto"/>
          <w:sz w:val="28"/>
          <w:szCs w:val="28"/>
          <w:lang w:val="en-US"/>
        </w:rPr>
        <w:t xml:space="preserve">... </w:t>
      </w:r>
      <w:r w:rsidRPr="00BF33F4">
        <w:rPr>
          <w:rFonts w:eastAsia="Times New Roman"/>
          <w:color w:val="auto"/>
          <w:sz w:val="28"/>
          <w:szCs w:val="28"/>
          <w:lang w:val="en-US"/>
        </w:rPr>
        <w:t>your car?</w:t>
      </w:r>
    </w:p>
    <w:p w:rsidR="00E46B40" w:rsidRPr="00BF33F4" w:rsidRDefault="00E46B40" w:rsidP="00E46B40">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Is ... anything on TV? - </w:t>
      </w:r>
      <w:proofErr w:type="gramStart"/>
      <w:r w:rsidRPr="00BF33F4">
        <w:rPr>
          <w:rFonts w:eastAsia="Times New Roman"/>
          <w:color w:val="auto"/>
          <w:sz w:val="28"/>
          <w:szCs w:val="28"/>
          <w:lang w:val="en-US"/>
        </w:rPr>
        <w:t>Yes, ...</w:t>
      </w:r>
      <w:proofErr w:type="gramEnd"/>
      <w:r w:rsidRPr="00BF33F4">
        <w:rPr>
          <w:rFonts w:eastAsia="Times New Roman"/>
          <w:color w:val="auto"/>
          <w:sz w:val="28"/>
          <w:szCs w:val="28"/>
          <w:lang w:val="en-US"/>
        </w:rPr>
        <w:t xml:space="preserve"> a film at 8.15.</w:t>
      </w:r>
    </w:p>
    <w:p w:rsidR="00E46B40" w:rsidRPr="00BF33F4" w:rsidRDefault="00E46B40" w:rsidP="00E46B40">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i/>
          <w:iCs/>
          <w:color w:val="auto"/>
          <w:sz w:val="28"/>
          <w:szCs w:val="28"/>
          <w:lang w:val="en-US"/>
        </w:rPr>
        <w:t xml:space="preserve">... </w:t>
      </w:r>
      <w:proofErr w:type="gramStart"/>
      <w:r w:rsidRPr="00BF33F4">
        <w:rPr>
          <w:rFonts w:eastAsia="Times New Roman"/>
          <w:color w:val="auto"/>
          <w:sz w:val="28"/>
          <w:szCs w:val="28"/>
          <w:lang w:val="en-US"/>
        </w:rPr>
        <w:t>is</w:t>
      </w:r>
      <w:proofErr w:type="gramEnd"/>
      <w:r w:rsidRPr="00BF33F4">
        <w:rPr>
          <w:rFonts w:eastAsia="Times New Roman"/>
          <w:color w:val="auto"/>
          <w:sz w:val="28"/>
          <w:szCs w:val="28"/>
          <w:lang w:val="en-US"/>
        </w:rPr>
        <w:t xml:space="preserve"> a letter on the floor. Is </w:t>
      </w:r>
      <w:r w:rsidRPr="002941E4">
        <w:rPr>
          <w:rFonts w:eastAsia="Times New Roman"/>
          <w:color w:val="auto"/>
          <w:sz w:val="28"/>
          <w:szCs w:val="28"/>
          <w:lang w:val="en-US"/>
        </w:rPr>
        <w:t xml:space="preserve">... </w:t>
      </w:r>
      <w:r w:rsidRPr="00BF33F4">
        <w:rPr>
          <w:rFonts w:eastAsia="Times New Roman"/>
          <w:color w:val="auto"/>
          <w:sz w:val="28"/>
          <w:szCs w:val="28"/>
          <w:lang w:val="en-US"/>
        </w:rPr>
        <w:t>for you?</w:t>
      </w:r>
    </w:p>
    <w:p w:rsidR="00E46B40" w:rsidRPr="002941E4" w:rsidRDefault="00E46B40" w:rsidP="00E46B40">
      <w:pPr>
        <w:shd w:val="clear" w:color="auto" w:fill="FFFFFF"/>
        <w:tabs>
          <w:tab w:val="left" w:pos="567"/>
          <w:tab w:val="left" w:pos="709"/>
        </w:tabs>
        <w:autoSpaceDE w:val="0"/>
        <w:spacing w:after="0"/>
        <w:ind w:left="284"/>
        <w:rPr>
          <w:color w:val="auto"/>
          <w:sz w:val="28"/>
          <w:szCs w:val="28"/>
          <w:lang w:val="en-US"/>
        </w:rPr>
      </w:pP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4. Choose the correct form of the verb:</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have</w:t>
      </w:r>
      <w:proofErr w:type="gramEnd"/>
      <w:r w:rsidRPr="00BF33F4">
        <w:rPr>
          <w:rFonts w:eastAsia="Times New Roman"/>
          <w:color w:val="auto"/>
          <w:sz w:val="28"/>
          <w:szCs w:val="28"/>
          <w:lang w:val="en-US"/>
        </w:rPr>
        <w:t xml:space="preserve"> got    b) has got    c) had    d) will have</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like animals. They ... 3 dogs and 2 cats.</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Sarah ... not... bad habits. She is a nice girl.</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Tom is very sociable. He ... a lot of friends.</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Next year I ... a new flat.</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 many exams last year.</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Mr. and Mrs. Johnson ... two children: a boy and a girl.</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I'm afraid I ... not... much time.</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Alice was absent on Monday. She ... a toothache.</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lastRenderedPageBreak/>
        <w:t xml:space="preserve">Ben is a student of the Faculty of Foreign Languages. He ... a lot of English books at home. ... </w:t>
      </w:r>
      <w:proofErr w:type="gramStart"/>
      <w:r w:rsidRPr="00BF33F4">
        <w:rPr>
          <w:rFonts w:eastAsia="Times New Roman"/>
          <w:color w:val="auto"/>
          <w:sz w:val="28"/>
          <w:szCs w:val="28"/>
          <w:lang w:val="en-US"/>
        </w:rPr>
        <w:t>you</w:t>
      </w:r>
      <w:proofErr w:type="gramEnd"/>
      <w:r w:rsidRPr="00BF33F4">
        <w:rPr>
          <w:rFonts w:eastAsia="Times New Roman"/>
          <w:color w:val="auto"/>
          <w:sz w:val="28"/>
          <w:szCs w:val="28"/>
          <w:lang w:val="en-US"/>
        </w:rPr>
        <w:t xml:space="preserve"> ... any money?</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 a party next Saturday. Will you come?</w:t>
      </w:r>
    </w:p>
    <w:p w:rsidR="00E46B40" w:rsidRPr="00BF33F4" w:rsidRDefault="00E46B40" w:rsidP="00E46B40">
      <w:pPr>
        <w:pStyle w:val="a3"/>
        <w:widowControl w:val="0"/>
        <w:numPr>
          <w:ilvl w:val="0"/>
          <w:numId w:val="26"/>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He ... a lot of work to do two days ago.</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5. Choose the right negative form:</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not</w:t>
      </w:r>
      <w:proofErr w:type="gramEnd"/>
      <w:r w:rsidRPr="00BF33F4">
        <w:rPr>
          <w:rFonts w:eastAsia="Times New Roman"/>
          <w:color w:val="auto"/>
          <w:sz w:val="28"/>
          <w:szCs w:val="28"/>
          <w:lang w:val="en-US"/>
        </w:rPr>
        <w:t xml:space="preserve">    b) no</w:t>
      </w:r>
    </w:p>
    <w:p w:rsidR="00E46B40" w:rsidRPr="00BF33F4" w:rsidRDefault="00E46B40" w:rsidP="00E46B40">
      <w:pPr>
        <w:widowControl w:val="0"/>
        <w:numPr>
          <w:ilvl w:val="0"/>
          <w:numId w:val="18"/>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He is </w:t>
      </w:r>
      <w:r w:rsidRPr="00BF33F4">
        <w:rPr>
          <w:rFonts w:eastAsia="Times New Roman"/>
          <w:color w:val="auto"/>
          <w:sz w:val="28"/>
          <w:szCs w:val="28"/>
        </w:rPr>
        <w:t xml:space="preserve">... </w:t>
      </w:r>
      <w:r w:rsidRPr="00BF33F4">
        <w:rPr>
          <w:rFonts w:eastAsia="Times New Roman"/>
          <w:color w:val="auto"/>
          <w:sz w:val="28"/>
          <w:szCs w:val="28"/>
          <w:lang w:val="en-US"/>
        </w:rPr>
        <w:t>a doctor.</w:t>
      </w:r>
    </w:p>
    <w:p w:rsidR="00E46B40" w:rsidRPr="00BF33F4" w:rsidRDefault="00E46B40" w:rsidP="00E46B40">
      <w:pPr>
        <w:widowControl w:val="0"/>
        <w:numPr>
          <w:ilvl w:val="0"/>
          <w:numId w:val="18"/>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was ... dictionary on the table.</w:t>
      </w:r>
    </w:p>
    <w:p w:rsidR="00E46B40" w:rsidRPr="00BF33F4" w:rsidRDefault="00E46B40" w:rsidP="00E46B40">
      <w:pPr>
        <w:widowControl w:val="0"/>
        <w:numPr>
          <w:ilvl w:val="0"/>
          <w:numId w:val="18"/>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will be ... seminars tomorrow.</w:t>
      </w:r>
    </w:p>
    <w:p w:rsidR="00E46B40" w:rsidRPr="00BF33F4" w:rsidRDefault="00E46B40" w:rsidP="00E46B40">
      <w:pPr>
        <w:widowControl w:val="0"/>
        <w:numPr>
          <w:ilvl w:val="0"/>
          <w:numId w:val="18"/>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is ... much furniture in the flat.</w:t>
      </w:r>
    </w:p>
    <w:p w:rsidR="00E46B40" w:rsidRPr="00BF33F4" w:rsidRDefault="00E46B40" w:rsidP="00E46B40">
      <w:pPr>
        <w:widowControl w:val="0"/>
        <w:numPr>
          <w:ilvl w:val="0"/>
          <w:numId w:val="18"/>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They have </w:t>
      </w:r>
      <w:r w:rsidRPr="00BF33F4">
        <w:rPr>
          <w:rFonts w:eastAsia="Times New Roman"/>
          <w:color w:val="auto"/>
          <w:sz w:val="28"/>
          <w:szCs w:val="28"/>
        </w:rPr>
        <w:t xml:space="preserve">... </w:t>
      </w:r>
      <w:r w:rsidRPr="00BF33F4">
        <w:rPr>
          <w:rFonts w:eastAsia="Times New Roman"/>
          <w:color w:val="auto"/>
          <w:sz w:val="28"/>
          <w:szCs w:val="28"/>
          <w:lang w:val="en-US"/>
        </w:rPr>
        <w:t>any relatives.</w:t>
      </w:r>
    </w:p>
    <w:p w:rsidR="00E46B40" w:rsidRPr="00BF33F4" w:rsidRDefault="00E46B40" w:rsidP="00E46B40">
      <w:pPr>
        <w:widowControl w:val="0"/>
        <w:numPr>
          <w:ilvl w:val="0"/>
          <w:numId w:val="18"/>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He has </w:t>
      </w:r>
      <w:r w:rsidRPr="00BF33F4">
        <w:rPr>
          <w:rFonts w:eastAsia="Times New Roman"/>
          <w:color w:val="auto"/>
          <w:sz w:val="28"/>
          <w:szCs w:val="28"/>
        </w:rPr>
        <w:t xml:space="preserve">... </w:t>
      </w:r>
      <w:r w:rsidRPr="00BF33F4">
        <w:rPr>
          <w:rFonts w:eastAsia="Times New Roman"/>
          <w:color w:val="auto"/>
          <w:sz w:val="28"/>
          <w:szCs w:val="28"/>
          <w:lang w:val="en-US"/>
        </w:rPr>
        <w:t>friends.</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rPr>
      </w:pPr>
    </w:p>
    <w:p w:rsidR="00E46B40" w:rsidRPr="00BF33F4" w:rsidRDefault="00E46B40" w:rsidP="00E46B40">
      <w:pPr>
        <w:widowControl w:val="0"/>
        <w:numPr>
          <w:ilvl w:val="0"/>
          <w:numId w:val="19"/>
        </w:numPr>
        <w:shd w:val="clear" w:color="auto" w:fill="FFFFFF"/>
        <w:tabs>
          <w:tab w:val="clear" w:pos="1080"/>
          <w:tab w:val="left" w:pos="284"/>
          <w:tab w:val="left" w:pos="567"/>
          <w:tab w:val="left" w:pos="709"/>
        </w:tabs>
        <w:suppressAutoHyphens/>
        <w:autoSpaceDE w:val="0"/>
        <w:spacing w:after="0" w:line="240" w:lineRule="auto"/>
        <w:ind w:left="284" w:firstLine="0"/>
        <w:rPr>
          <w:rFonts w:eastAsia="Times New Roman"/>
          <w:b/>
          <w:bCs/>
          <w:color w:val="auto"/>
          <w:sz w:val="28"/>
          <w:szCs w:val="28"/>
          <w:lang w:val="en-US"/>
        </w:rPr>
      </w:pPr>
      <w:r w:rsidRPr="00BF33F4">
        <w:rPr>
          <w:rFonts w:eastAsia="Times New Roman"/>
          <w:b/>
          <w:bCs/>
          <w:color w:val="auto"/>
          <w:sz w:val="28"/>
          <w:szCs w:val="28"/>
          <w:lang w:val="en-US"/>
        </w:rPr>
        <w:t>Choose the right pronoun:</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My sister and (I, me) are good friends.</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Who is there? - It's (me, I).</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Give some money to (they, them).</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Do you see (her, she)?</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She would like to meet (him, he).</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Helen and (they, them) are neighbors.</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Tell (them, their) about it.</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(Our, us) friends will come to see (our, us) tomorrow.</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is (somebody, anybody) in the room.</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Have you got (anything, something) interesting to read?</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Is there (many, much) snow in the street?</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have (few, little) English books at home.</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Is this (your, yours) book?</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proofErr w:type="gramStart"/>
      <w:r w:rsidRPr="00BF33F4">
        <w:rPr>
          <w:rFonts w:eastAsia="Times New Roman"/>
          <w:color w:val="auto"/>
          <w:sz w:val="28"/>
          <w:szCs w:val="28"/>
          <w:lang w:val="en-US"/>
        </w:rPr>
        <w:t>It's</w:t>
      </w:r>
      <w:proofErr w:type="gramEnd"/>
      <w:r w:rsidRPr="00BF33F4">
        <w:rPr>
          <w:rFonts w:eastAsia="Times New Roman"/>
          <w:color w:val="auto"/>
          <w:sz w:val="28"/>
          <w:szCs w:val="28"/>
          <w:lang w:val="en-US"/>
        </w:rPr>
        <w:t xml:space="preserve"> (</w:t>
      </w:r>
      <w:proofErr w:type="spellStart"/>
      <w:r w:rsidRPr="00BF33F4">
        <w:rPr>
          <w:rFonts w:eastAsia="Times New Roman"/>
          <w:color w:val="auto"/>
          <w:sz w:val="28"/>
          <w:szCs w:val="28"/>
          <w:lang w:val="en-US"/>
        </w:rPr>
        <w:t>their</w:t>
      </w:r>
      <w:proofErr w:type="spellEnd"/>
      <w:r w:rsidRPr="00BF33F4">
        <w:rPr>
          <w:rFonts w:eastAsia="Times New Roman"/>
          <w:color w:val="auto"/>
          <w:sz w:val="28"/>
          <w:szCs w:val="28"/>
          <w:lang w:val="en-US"/>
        </w:rPr>
        <w:t>, theirs) problem, not (our, ours).</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Are these shoes (your, yours)?</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This is not (my, mine) umbrella. (My, mine) is yellow.</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know (our, ours) address, but I don't know (</w:t>
      </w:r>
      <w:proofErr w:type="spellStart"/>
      <w:r w:rsidRPr="00BF33F4">
        <w:rPr>
          <w:rFonts w:eastAsia="Times New Roman"/>
          <w:color w:val="auto"/>
          <w:sz w:val="28"/>
          <w:szCs w:val="28"/>
          <w:lang w:val="en-US"/>
        </w:rPr>
        <w:t>their</w:t>
      </w:r>
      <w:proofErr w:type="spellEnd"/>
      <w:r w:rsidRPr="00BF33F4">
        <w:rPr>
          <w:rFonts w:eastAsia="Times New Roman"/>
          <w:color w:val="auto"/>
          <w:sz w:val="28"/>
          <w:szCs w:val="28"/>
          <w:lang w:val="en-US"/>
        </w:rPr>
        <w:t>, theirs).</w:t>
      </w:r>
    </w:p>
    <w:p w:rsidR="00E46B40" w:rsidRPr="00BF33F4" w:rsidRDefault="00E46B40" w:rsidP="00E46B40">
      <w:pPr>
        <w:pStyle w:val="a3"/>
        <w:widowControl w:val="0"/>
        <w:numPr>
          <w:ilvl w:val="0"/>
          <w:numId w:val="19"/>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(My, mine) room is bigger than (her, hers), but (her, hers) is nicer.</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7. Choose the right degree of comparison:</w:t>
      </w:r>
    </w:p>
    <w:p w:rsidR="00E46B40" w:rsidRPr="00BF33F4" w:rsidRDefault="00E46B40" w:rsidP="00E46B40">
      <w:pPr>
        <w:widowControl w:val="0"/>
        <w:numPr>
          <w:ilvl w:val="0"/>
          <w:numId w:val="20"/>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She is much ... than her sister </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young</w:t>
      </w:r>
      <w:proofErr w:type="gramEnd"/>
      <w:r w:rsidRPr="00BF33F4">
        <w:rPr>
          <w:rFonts w:eastAsia="Times New Roman"/>
          <w:color w:val="auto"/>
          <w:sz w:val="28"/>
          <w:szCs w:val="28"/>
          <w:lang w:val="en-US"/>
        </w:rPr>
        <w:t xml:space="preserve">   b) younger  c) youngest</w:t>
      </w:r>
    </w:p>
    <w:p w:rsidR="00E46B40" w:rsidRPr="00BF33F4" w:rsidRDefault="00E46B40" w:rsidP="00E46B40">
      <w:pPr>
        <w:widowControl w:val="0"/>
        <w:numPr>
          <w:ilvl w:val="0"/>
          <w:numId w:val="20"/>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You speak English ... of all. </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well</w:t>
      </w:r>
      <w:proofErr w:type="gramEnd"/>
      <w:r w:rsidRPr="00BF33F4">
        <w:rPr>
          <w:rFonts w:eastAsia="Times New Roman"/>
          <w:color w:val="auto"/>
          <w:sz w:val="28"/>
          <w:szCs w:val="28"/>
          <w:lang w:val="en-US"/>
        </w:rPr>
        <w:t xml:space="preserve">   b) better  c) best</w:t>
      </w:r>
    </w:p>
    <w:p w:rsidR="00E46B40" w:rsidRPr="00BF33F4" w:rsidRDefault="00E46B40" w:rsidP="00E46B40">
      <w:pPr>
        <w:widowControl w:val="0"/>
        <w:numPr>
          <w:ilvl w:val="0"/>
          <w:numId w:val="20"/>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This book is the ... one in the store.</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expensive</w:t>
      </w:r>
      <w:proofErr w:type="gramEnd"/>
      <w:r w:rsidRPr="00BF33F4">
        <w:rPr>
          <w:rFonts w:eastAsia="Times New Roman"/>
          <w:color w:val="auto"/>
          <w:sz w:val="28"/>
          <w:szCs w:val="28"/>
          <w:lang w:val="en-US"/>
        </w:rPr>
        <w:t xml:space="preserve">   b) more expensive   c) most expensive</w:t>
      </w:r>
    </w:p>
    <w:p w:rsidR="00E46B40" w:rsidRPr="00BF33F4" w:rsidRDefault="00E46B40" w:rsidP="00E46B40">
      <w:pPr>
        <w:widowControl w:val="0"/>
        <w:numPr>
          <w:ilvl w:val="0"/>
          <w:numId w:val="20"/>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Arm's marks are ... than mine, </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bad</w:t>
      </w:r>
      <w:proofErr w:type="gramEnd"/>
      <w:r w:rsidRPr="00BF33F4">
        <w:rPr>
          <w:rFonts w:eastAsia="Times New Roman"/>
          <w:color w:val="auto"/>
          <w:sz w:val="28"/>
          <w:szCs w:val="28"/>
          <w:lang w:val="en-US"/>
        </w:rPr>
        <w:t xml:space="preserve">   b) the worst   c) worse</w:t>
      </w:r>
    </w:p>
    <w:p w:rsidR="00E46B40" w:rsidRPr="00BF33F4" w:rsidRDefault="00E46B40" w:rsidP="00E46B40">
      <w:pPr>
        <w:widowControl w:val="0"/>
        <w:numPr>
          <w:ilvl w:val="0"/>
          <w:numId w:val="20"/>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He is as ... as a lion.</w:t>
      </w:r>
    </w:p>
    <w:p w:rsidR="00E46B40" w:rsidRPr="00BF33F4" w:rsidRDefault="00E46B40" w:rsidP="00E46B40">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lastRenderedPageBreak/>
        <w:t xml:space="preserve">a) </w:t>
      </w:r>
      <w:proofErr w:type="gramStart"/>
      <w:r w:rsidRPr="00BF33F4">
        <w:rPr>
          <w:rFonts w:eastAsia="Times New Roman"/>
          <w:color w:val="auto"/>
          <w:sz w:val="28"/>
          <w:szCs w:val="28"/>
          <w:lang w:val="en-US"/>
        </w:rPr>
        <w:t>stronger  b</w:t>
      </w:r>
      <w:proofErr w:type="gramEnd"/>
      <w:r w:rsidRPr="00BF33F4">
        <w:rPr>
          <w:rFonts w:eastAsia="Times New Roman"/>
          <w:color w:val="auto"/>
          <w:sz w:val="28"/>
          <w:szCs w:val="28"/>
          <w:lang w:val="en-US"/>
        </w:rPr>
        <w:t>)strong   c) the strongest</w:t>
      </w:r>
    </w:p>
    <w:p w:rsidR="00E46B40" w:rsidRPr="00BF33F4" w:rsidRDefault="00E46B40" w:rsidP="00E46B40">
      <w:pPr>
        <w:widowControl w:val="0"/>
        <w:numPr>
          <w:ilvl w:val="0"/>
          <w:numId w:val="20"/>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Your dress is ... than hers.</w:t>
      </w:r>
    </w:p>
    <w:p w:rsidR="00E46B40" w:rsidRPr="00BF33F4" w:rsidRDefault="00E46B40" w:rsidP="00E46B40">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the</w:t>
      </w:r>
      <w:proofErr w:type="gramEnd"/>
      <w:r w:rsidRPr="00BF33F4">
        <w:rPr>
          <w:rFonts w:eastAsia="Times New Roman"/>
          <w:color w:val="auto"/>
          <w:sz w:val="28"/>
          <w:szCs w:val="28"/>
          <w:lang w:val="en-US"/>
        </w:rPr>
        <w:t xml:space="preserve"> most beautiful   b) more beautiful   c) beautifu</w:t>
      </w:r>
      <w:r w:rsidRPr="00BF33F4">
        <w:rPr>
          <w:rFonts w:eastAsia="Times New Roman"/>
          <w:b/>
          <w:bCs/>
          <w:color w:val="auto"/>
          <w:sz w:val="28"/>
          <w:szCs w:val="28"/>
          <w:lang w:val="en-US"/>
        </w:rPr>
        <w:t>l</w:t>
      </w:r>
    </w:p>
    <w:p w:rsidR="00E46B40" w:rsidRPr="00BF33F4" w:rsidRDefault="00E46B40" w:rsidP="00E46B40">
      <w:pPr>
        <w:shd w:val="clear" w:color="auto" w:fill="FFFFFF"/>
        <w:autoSpaceDE w:val="0"/>
        <w:spacing w:after="0"/>
        <w:rPr>
          <w:b/>
          <w:color w:val="auto"/>
          <w:sz w:val="28"/>
          <w:szCs w:val="28"/>
          <w:lang w:val="en-US"/>
        </w:rPr>
      </w:pPr>
    </w:p>
    <w:p w:rsidR="00E46B40" w:rsidRPr="00BF33F4" w:rsidRDefault="00E46B40" w:rsidP="00E46B40">
      <w:pPr>
        <w:tabs>
          <w:tab w:val="left" w:pos="426"/>
        </w:tabs>
        <w:spacing w:after="0"/>
        <w:ind w:left="284"/>
        <w:jc w:val="center"/>
        <w:rPr>
          <w:b/>
          <w:bCs/>
          <w:color w:val="auto"/>
          <w:sz w:val="28"/>
          <w:szCs w:val="28"/>
          <w:lang w:val="en-US"/>
        </w:rPr>
      </w:pPr>
      <w:proofErr w:type="gramStart"/>
      <w:r w:rsidRPr="00BF33F4">
        <w:rPr>
          <w:b/>
          <w:bCs/>
          <w:color w:val="auto"/>
          <w:sz w:val="28"/>
          <w:szCs w:val="28"/>
          <w:lang w:val="en-US"/>
        </w:rPr>
        <w:t>Reading  section</w:t>
      </w:r>
      <w:proofErr w:type="gramEnd"/>
    </w:p>
    <w:p w:rsidR="00E46B40" w:rsidRPr="00BF33F4" w:rsidRDefault="00E46B40" w:rsidP="00E46B40">
      <w:pPr>
        <w:tabs>
          <w:tab w:val="left" w:pos="426"/>
        </w:tabs>
        <w:spacing w:after="0"/>
        <w:ind w:left="284"/>
        <w:jc w:val="both"/>
        <w:rPr>
          <w:b/>
          <w:bCs/>
          <w:color w:val="auto"/>
          <w:sz w:val="28"/>
          <w:szCs w:val="28"/>
          <w:lang w:val="en-US"/>
        </w:rPr>
      </w:pPr>
      <w:r w:rsidRPr="00BF33F4">
        <w:rPr>
          <w:b/>
          <w:bCs/>
          <w:color w:val="auto"/>
          <w:sz w:val="28"/>
          <w:szCs w:val="28"/>
          <w:lang w:val="en-US"/>
        </w:rPr>
        <w:t>Read and translate the text.</w:t>
      </w:r>
    </w:p>
    <w:p w:rsidR="00E46B40" w:rsidRPr="00BF33F4" w:rsidRDefault="00E46B40" w:rsidP="00E46B40">
      <w:pPr>
        <w:tabs>
          <w:tab w:val="left" w:pos="426"/>
        </w:tabs>
        <w:spacing w:after="0"/>
        <w:ind w:left="284"/>
        <w:jc w:val="center"/>
        <w:rPr>
          <w:b/>
          <w:bCs/>
          <w:color w:val="auto"/>
          <w:sz w:val="28"/>
          <w:szCs w:val="28"/>
          <w:lang w:val="en-US"/>
        </w:rPr>
      </w:pPr>
      <w:r w:rsidRPr="00BF33F4">
        <w:rPr>
          <w:b/>
          <w:bCs/>
          <w:color w:val="auto"/>
          <w:sz w:val="28"/>
          <w:szCs w:val="28"/>
          <w:lang w:val="en-US"/>
        </w:rPr>
        <w:t>"At Home with Sheri and Leo"</w:t>
      </w:r>
    </w:p>
    <w:p w:rsidR="00E46B40" w:rsidRPr="00BF33F4" w:rsidRDefault="00E46B40" w:rsidP="00E46B40">
      <w:pPr>
        <w:tabs>
          <w:tab w:val="left" w:pos="426"/>
        </w:tabs>
        <w:spacing w:after="0"/>
        <w:ind w:left="284"/>
        <w:jc w:val="both"/>
        <w:rPr>
          <w:color w:val="auto"/>
          <w:sz w:val="28"/>
          <w:szCs w:val="28"/>
          <w:lang w:val="en-US"/>
        </w:rPr>
      </w:pPr>
      <w:r w:rsidRPr="00BF33F4">
        <w:rPr>
          <w:color w:val="auto"/>
          <w:sz w:val="28"/>
          <w:szCs w:val="28"/>
          <w:lang w:val="en-US"/>
        </w:rPr>
        <w:t xml:space="preserve">It was love at first sight for 29-year-old Sheri Casey and 24-year-old Leo Jordan when they met at the "Sports Person of the Year" TV awards last year. She's a popular TV newsreader and he's an international football star. They're an unusual couple. Sheri was born in Dublin, Ireland and has got a first class degree in politics from Oxford University. Leo plays football for England, and he left school at sixteen. Leo lives in a penthouse flat in Manchester, and Sheri lives in an 18th century house in London. They're both very busy, and they only meet two days a week. "It's difficult," says Sheri, "because I work in the evenings in </w:t>
      </w:r>
      <w:proofErr w:type="spellStart"/>
      <w:proofErr w:type="gramStart"/>
      <w:r w:rsidRPr="00BF33F4">
        <w:rPr>
          <w:color w:val="auto"/>
          <w:sz w:val="28"/>
          <w:szCs w:val="28"/>
          <w:lang w:val="en-US"/>
        </w:rPr>
        <w:t>london</w:t>
      </w:r>
      <w:proofErr w:type="spellEnd"/>
      <w:proofErr w:type="gramEnd"/>
      <w:r w:rsidRPr="00BF33F4">
        <w:rPr>
          <w:color w:val="auto"/>
          <w:sz w:val="28"/>
          <w:szCs w:val="28"/>
          <w:lang w:val="en-US"/>
        </w:rPr>
        <w:t>, and Leo trains in the mornings in Manchester. I fly to Manchester, or Leo drives to London in his Ferrari on Saturday night, and then we both go back to work on Tuesday morning".</w:t>
      </w:r>
    </w:p>
    <w:p w:rsidR="00E46B40" w:rsidRPr="0010605E" w:rsidRDefault="00E46B40" w:rsidP="00E46B40">
      <w:pPr>
        <w:tabs>
          <w:tab w:val="left" w:pos="426"/>
        </w:tabs>
        <w:spacing w:after="0"/>
        <w:ind w:left="284"/>
        <w:jc w:val="both"/>
        <w:rPr>
          <w:color w:val="auto"/>
          <w:sz w:val="28"/>
          <w:szCs w:val="28"/>
          <w:lang w:val="en-US"/>
        </w:rPr>
      </w:pPr>
      <w:r w:rsidRPr="00BF33F4">
        <w:rPr>
          <w:color w:val="auto"/>
          <w:sz w:val="28"/>
          <w:szCs w:val="28"/>
          <w:lang w:val="en-US"/>
        </w:rPr>
        <w:t xml:space="preserve">Leo's hobby is cooking. "My father is a chef," he says, "And my mother's a great cook too." Sheri likes reading biographies of famous people, and she is a keen chess player, but she doesn't like cooking. She watches every news </w:t>
      </w:r>
      <w:proofErr w:type="spellStart"/>
      <w:r w:rsidRPr="00BF33F4">
        <w:rPr>
          <w:color w:val="auto"/>
          <w:sz w:val="28"/>
          <w:szCs w:val="28"/>
          <w:lang w:val="en-US"/>
        </w:rPr>
        <w:t>programme</w:t>
      </w:r>
      <w:proofErr w:type="spellEnd"/>
      <w:r w:rsidRPr="00BF33F4">
        <w:rPr>
          <w:color w:val="auto"/>
          <w:sz w:val="28"/>
          <w:szCs w:val="28"/>
          <w:lang w:val="en-US"/>
        </w:rPr>
        <w:t xml:space="preserve"> on TV, but Leo only watches sports </w:t>
      </w:r>
      <w:proofErr w:type="spellStart"/>
      <w:r w:rsidRPr="00BF33F4">
        <w:rPr>
          <w:color w:val="auto"/>
          <w:sz w:val="28"/>
          <w:szCs w:val="28"/>
          <w:lang w:val="en-US"/>
        </w:rPr>
        <w:t>programmes</w:t>
      </w:r>
      <w:proofErr w:type="spellEnd"/>
      <w:r w:rsidRPr="00BF33F4">
        <w:rPr>
          <w:color w:val="auto"/>
          <w:sz w:val="28"/>
          <w:szCs w:val="28"/>
          <w:lang w:val="en-US"/>
        </w:rPr>
        <w:t xml:space="preserve">. They eat at home on Sundays and Mondays. "I am in restaurants and hotels every day of the week," she says, "I go to a lot of charity dinners. Leo cooks a romantic dinner with wine and candies on Sundays, but I'm happy with a sandwich and a nice hot cup of tea in front of the </w:t>
      </w:r>
      <w:proofErr w:type="spellStart"/>
      <w:r w:rsidRPr="00BF33F4">
        <w:rPr>
          <w:color w:val="auto"/>
          <w:sz w:val="28"/>
          <w:szCs w:val="28"/>
          <w:lang w:val="en-US"/>
        </w:rPr>
        <w:t>telly</w:t>
      </w:r>
      <w:proofErr w:type="spellEnd"/>
      <w:r w:rsidRPr="00BF33F4">
        <w:rPr>
          <w:color w:val="auto"/>
          <w:sz w:val="28"/>
          <w:szCs w:val="28"/>
          <w:lang w:val="en-US"/>
        </w:rPr>
        <w:t>."</w:t>
      </w:r>
    </w:p>
    <w:p w:rsidR="00E46B40" w:rsidRPr="0010605E" w:rsidRDefault="00E46B40" w:rsidP="00E46B40">
      <w:pPr>
        <w:tabs>
          <w:tab w:val="left" w:pos="426"/>
        </w:tabs>
        <w:spacing w:after="0"/>
        <w:ind w:left="284"/>
        <w:jc w:val="both"/>
        <w:rPr>
          <w:color w:val="auto"/>
          <w:sz w:val="28"/>
          <w:szCs w:val="28"/>
          <w:lang w:val="en-US"/>
        </w:rPr>
      </w:pPr>
    </w:p>
    <w:p w:rsidR="00E46B40" w:rsidRPr="00BF33F4" w:rsidRDefault="00E46B40" w:rsidP="00E46B40">
      <w:pPr>
        <w:widowControl w:val="0"/>
        <w:numPr>
          <w:ilvl w:val="0"/>
          <w:numId w:val="22"/>
        </w:numPr>
        <w:tabs>
          <w:tab w:val="clear" w:pos="1080"/>
          <w:tab w:val="num" w:pos="720"/>
        </w:tabs>
        <w:suppressAutoHyphens/>
        <w:spacing w:after="0" w:line="240" w:lineRule="auto"/>
        <w:ind w:left="426" w:firstLine="0"/>
        <w:jc w:val="both"/>
        <w:rPr>
          <w:b/>
          <w:bCs/>
          <w:color w:val="auto"/>
          <w:sz w:val="28"/>
          <w:szCs w:val="28"/>
          <w:lang w:val="en-US"/>
        </w:rPr>
      </w:pPr>
      <w:r w:rsidRPr="00BF33F4">
        <w:rPr>
          <w:b/>
          <w:bCs/>
          <w:color w:val="auto"/>
          <w:sz w:val="28"/>
          <w:szCs w:val="28"/>
          <w:lang w:val="en-US"/>
        </w:rPr>
        <w:t>Find the infor</w:t>
      </w:r>
      <w:r>
        <w:rPr>
          <w:b/>
          <w:bCs/>
          <w:color w:val="auto"/>
          <w:sz w:val="28"/>
          <w:szCs w:val="28"/>
          <w:lang w:val="en-US"/>
        </w:rPr>
        <w:t>mation and complete the table.</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1418"/>
        <w:gridCol w:w="2130"/>
      </w:tblGrid>
      <w:tr w:rsidR="00E46B40" w:rsidTr="00E46B40">
        <w:tc>
          <w:tcPr>
            <w:tcW w:w="1701" w:type="dxa"/>
            <w:shd w:val="clear" w:color="auto" w:fill="auto"/>
          </w:tcPr>
          <w:p w:rsidR="00E46B40" w:rsidRPr="00BF33F4" w:rsidRDefault="00E46B40" w:rsidP="00E46B40">
            <w:pPr>
              <w:pStyle w:val="af5"/>
              <w:snapToGrid w:val="0"/>
              <w:spacing w:after="0"/>
              <w:ind w:left="426"/>
              <w:jc w:val="center"/>
              <w:rPr>
                <w:rFonts w:ascii="Times New Roman" w:hAnsi="Times New Roman" w:cs="Times New Roman"/>
                <w:i/>
                <w:sz w:val="28"/>
                <w:szCs w:val="28"/>
                <w:lang w:val="en-US"/>
              </w:rPr>
            </w:pPr>
          </w:p>
        </w:tc>
        <w:tc>
          <w:tcPr>
            <w:tcW w:w="1418" w:type="dxa"/>
            <w:shd w:val="clear" w:color="auto" w:fill="auto"/>
          </w:tcPr>
          <w:p w:rsidR="00E46B40" w:rsidRPr="00BF33F4" w:rsidRDefault="00E46B40" w:rsidP="00E46B40">
            <w:pPr>
              <w:pStyle w:val="af5"/>
              <w:snapToGrid w:val="0"/>
              <w:spacing w:after="0"/>
              <w:ind w:left="426"/>
              <w:jc w:val="center"/>
              <w:rPr>
                <w:rFonts w:ascii="Times New Roman" w:hAnsi="Times New Roman" w:cs="Times New Roman"/>
                <w:i/>
                <w:sz w:val="28"/>
                <w:szCs w:val="28"/>
              </w:rPr>
            </w:pPr>
            <w:proofErr w:type="spellStart"/>
            <w:r w:rsidRPr="00BF33F4">
              <w:rPr>
                <w:rFonts w:ascii="Times New Roman" w:hAnsi="Times New Roman" w:cs="Times New Roman"/>
                <w:i/>
                <w:sz w:val="28"/>
                <w:szCs w:val="28"/>
              </w:rPr>
              <w:t>Him</w:t>
            </w:r>
            <w:proofErr w:type="spellEnd"/>
          </w:p>
        </w:tc>
        <w:tc>
          <w:tcPr>
            <w:tcW w:w="2130" w:type="dxa"/>
            <w:shd w:val="clear" w:color="auto" w:fill="auto"/>
          </w:tcPr>
          <w:p w:rsidR="00E46B40" w:rsidRPr="00BF33F4" w:rsidRDefault="00E46B40" w:rsidP="00E46B40">
            <w:pPr>
              <w:pStyle w:val="af5"/>
              <w:snapToGrid w:val="0"/>
              <w:spacing w:after="0"/>
              <w:ind w:left="426"/>
              <w:jc w:val="center"/>
              <w:rPr>
                <w:rFonts w:ascii="Times New Roman" w:hAnsi="Times New Roman" w:cs="Times New Roman"/>
                <w:i/>
                <w:sz w:val="28"/>
                <w:szCs w:val="28"/>
              </w:rPr>
            </w:pPr>
            <w:proofErr w:type="spellStart"/>
            <w:r w:rsidRPr="00BF33F4">
              <w:rPr>
                <w:rFonts w:ascii="Times New Roman" w:hAnsi="Times New Roman" w:cs="Times New Roman"/>
                <w:i/>
                <w:sz w:val="28"/>
                <w:szCs w:val="28"/>
              </w:rPr>
              <w:t>Her</w:t>
            </w:r>
            <w:proofErr w:type="spellEnd"/>
          </w:p>
        </w:tc>
      </w:tr>
      <w:tr w:rsidR="00E46B40" w:rsidTr="00E46B40">
        <w:tc>
          <w:tcPr>
            <w:tcW w:w="1701" w:type="dxa"/>
            <w:shd w:val="clear" w:color="auto" w:fill="auto"/>
          </w:tcPr>
          <w:p w:rsidR="00E46B40" w:rsidRPr="00A82399" w:rsidRDefault="00E46B40" w:rsidP="00E46B40">
            <w:pPr>
              <w:pStyle w:val="af5"/>
              <w:snapToGrid w:val="0"/>
              <w:spacing w:after="0"/>
              <w:ind w:left="426"/>
              <w:rPr>
                <w:rFonts w:ascii="Times New Roman" w:hAnsi="Times New Roman" w:cs="Times New Roman"/>
                <w:sz w:val="28"/>
                <w:szCs w:val="28"/>
              </w:rPr>
            </w:pPr>
            <w:proofErr w:type="spellStart"/>
            <w:r w:rsidRPr="00A82399">
              <w:rPr>
                <w:rFonts w:ascii="Times New Roman" w:hAnsi="Times New Roman" w:cs="Times New Roman"/>
                <w:sz w:val="28"/>
                <w:szCs w:val="28"/>
              </w:rPr>
              <w:t>Full</w:t>
            </w:r>
            <w:proofErr w:type="spellEnd"/>
            <w:r w:rsidRPr="00A82399">
              <w:rPr>
                <w:rFonts w:ascii="Times New Roman" w:hAnsi="Times New Roman" w:cs="Times New Roman"/>
                <w:sz w:val="28"/>
                <w:szCs w:val="28"/>
              </w:rPr>
              <w:t xml:space="preserve"> </w:t>
            </w:r>
            <w:proofErr w:type="spellStart"/>
            <w:r w:rsidRPr="00A82399">
              <w:rPr>
                <w:rFonts w:ascii="Times New Roman" w:hAnsi="Times New Roman" w:cs="Times New Roman"/>
                <w:sz w:val="28"/>
                <w:szCs w:val="28"/>
              </w:rPr>
              <w:t>name</w:t>
            </w:r>
            <w:proofErr w:type="spellEnd"/>
          </w:p>
        </w:tc>
        <w:tc>
          <w:tcPr>
            <w:tcW w:w="1418"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r>
      <w:tr w:rsidR="00E46B40" w:rsidTr="00E46B40">
        <w:tc>
          <w:tcPr>
            <w:tcW w:w="1701" w:type="dxa"/>
            <w:shd w:val="clear" w:color="auto" w:fill="auto"/>
          </w:tcPr>
          <w:p w:rsidR="00E46B40" w:rsidRPr="00A82399" w:rsidRDefault="00E46B40" w:rsidP="00E46B40">
            <w:pPr>
              <w:pStyle w:val="af5"/>
              <w:snapToGrid w:val="0"/>
              <w:spacing w:after="0"/>
              <w:ind w:left="426"/>
              <w:rPr>
                <w:rFonts w:ascii="Times New Roman" w:hAnsi="Times New Roman" w:cs="Times New Roman"/>
                <w:sz w:val="28"/>
                <w:szCs w:val="28"/>
              </w:rPr>
            </w:pPr>
            <w:proofErr w:type="spellStart"/>
            <w:r w:rsidRPr="00A82399">
              <w:rPr>
                <w:rFonts w:ascii="Times New Roman" w:hAnsi="Times New Roman" w:cs="Times New Roman"/>
                <w:sz w:val="28"/>
                <w:szCs w:val="28"/>
              </w:rPr>
              <w:t>Age</w:t>
            </w:r>
            <w:proofErr w:type="spellEnd"/>
          </w:p>
        </w:tc>
        <w:tc>
          <w:tcPr>
            <w:tcW w:w="1418"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r>
      <w:tr w:rsidR="00E46B40" w:rsidTr="00E46B40">
        <w:tc>
          <w:tcPr>
            <w:tcW w:w="1701" w:type="dxa"/>
            <w:shd w:val="clear" w:color="auto" w:fill="auto"/>
          </w:tcPr>
          <w:p w:rsidR="00E46B40" w:rsidRPr="00A82399" w:rsidRDefault="00E46B40" w:rsidP="00E46B40">
            <w:pPr>
              <w:pStyle w:val="af5"/>
              <w:snapToGrid w:val="0"/>
              <w:spacing w:after="0"/>
              <w:ind w:left="426"/>
              <w:rPr>
                <w:rFonts w:ascii="Times New Roman" w:hAnsi="Times New Roman" w:cs="Times New Roman"/>
                <w:sz w:val="28"/>
                <w:szCs w:val="28"/>
              </w:rPr>
            </w:pPr>
            <w:proofErr w:type="spellStart"/>
            <w:r w:rsidRPr="00A82399">
              <w:rPr>
                <w:rFonts w:ascii="Times New Roman" w:hAnsi="Times New Roman" w:cs="Times New Roman"/>
                <w:sz w:val="28"/>
                <w:szCs w:val="28"/>
              </w:rPr>
              <w:t>Job</w:t>
            </w:r>
            <w:proofErr w:type="spellEnd"/>
          </w:p>
        </w:tc>
        <w:tc>
          <w:tcPr>
            <w:tcW w:w="1418"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r>
      <w:tr w:rsidR="00E46B40" w:rsidTr="00E46B40">
        <w:tc>
          <w:tcPr>
            <w:tcW w:w="1701" w:type="dxa"/>
            <w:shd w:val="clear" w:color="auto" w:fill="auto"/>
          </w:tcPr>
          <w:p w:rsidR="00E46B40" w:rsidRPr="00A82399" w:rsidRDefault="00E46B40" w:rsidP="00E46B40">
            <w:pPr>
              <w:pStyle w:val="af5"/>
              <w:snapToGrid w:val="0"/>
              <w:spacing w:after="0"/>
              <w:ind w:left="426"/>
              <w:rPr>
                <w:rFonts w:ascii="Times New Roman" w:hAnsi="Times New Roman" w:cs="Times New Roman"/>
                <w:sz w:val="28"/>
                <w:szCs w:val="28"/>
              </w:rPr>
            </w:pPr>
            <w:proofErr w:type="spellStart"/>
            <w:r w:rsidRPr="00A82399">
              <w:rPr>
                <w:rFonts w:ascii="Times New Roman" w:hAnsi="Times New Roman" w:cs="Times New Roman"/>
                <w:sz w:val="28"/>
                <w:szCs w:val="28"/>
              </w:rPr>
              <w:t>Hobbies</w:t>
            </w:r>
            <w:proofErr w:type="spellEnd"/>
          </w:p>
        </w:tc>
        <w:tc>
          <w:tcPr>
            <w:tcW w:w="1418"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E46B40" w:rsidRPr="00BF33F4" w:rsidRDefault="00E46B40" w:rsidP="00E46B40">
            <w:pPr>
              <w:pStyle w:val="af5"/>
              <w:snapToGrid w:val="0"/>
              <w:spacing w:after="0"/>
              <w:ind w:left="426"/>
              <w:jc w:val="both"/>
              <w:rPr>
                <w:rFonts w:ascii="Times New Roman" w:hAnsi="Times New Roman" w:cs="Times New Roman"/>
                <w:b/>
                <w:sz w:val="28"/>
                <w:szCs w:val="28"/>
              </w:rPr>
            </w:pPr>
          </w:p>
        </w:tc>
      </w:tr>
    </w:tbl>
    <w:p w:rsidR="00E46B40" w:rsidRPr="00BF33F4" w:rsidRDefault="00E46B40" w:rsidP="00E46B40">
      <w:pPr>
        <w:spacing w:after="0"/>
        <w:ind w:left="426"/>
        <w:jc w:val="both"/>
        <w:rPr>
          <w:color w:val="auto"/>
          <w:sz w:val="28"/>
          <w:szCs w:val="28"/>
        </w:rPr>
      </w:pPr>
    </w:p>
    <w:p w:rsidR="00E46B40" w:rsidRPr="00BF33F4" w:rsidRDefault="00E46B40" w:rsidP="00E46B40">
      <w:pPr>
        <w:widowControl w:val="0"/>
        <w:numPr>
          <w:ilvl w:val="0"/>
          <w:numId w:val="22"/>
        </w:numPr>
        <w:tabs>
          <w:tab w:val="clear" w:pos="1080"/>
          <w:tab w:val="num" w:pos="720"/>
        </w:tabs>
        <w:suppressAutoHyphens/>
        <w:spacing w:after="0" w:line="240" w:lineRule="auto"/>
        <w:ind w:left="567" w:firstLine="0"/>
        <w:jc w:val="both"/>
        <w:rPr>
          <w:b/>
          <w:bCs/>
          <w:color w:val="auto"/>
          <w:sz w:val="28"/>
          <w:szCs w:val="28"/>
          <w:lang w:val="en-US"/>
        </w:rPr>
      </w:pPr>
      <w:r w:rsidRPr="00BF33F4">
        <w:rPr>
          <w:b/>
          <w:bCs/>
          <w:color w:val="auto"/>
          <w:sz w:val="28"/>
          <w:szCs w:val="28"/>
          <w:lang w:val="en-US"/>
        </w:rPr>
        <w:t>Are these sentences true or false?</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rPr>
      </w:pPr>
      <w:proofErr w:type="spellStart"/>
      <w:r w:rsidRPr="00BF33F4">
        <w:rPr>
          <w:color w:val="auto"/>
          <w:sz w:val="28"/>
          <w:szCs w:val="28"/>
        </w:rPr>
        <w:t>Sheri</w:t>
      </w:r>
      <w:proofErr w:type="spellEnd"/>
      <w:r w:rsidRPr="00BF33F4">
        <w:rPr>
          <w:color w:val="auto"/>
          <w:sz w:val="28"/>
          <w:szCs w:val="28"/>
        </w:rPr>
        <w:t xml:space="preserve"> </w:t>
      </w:r>
      <w:proofErr w:type="spellStart"/>
      <w:r w:rsidRPr="00BF33F4">
        <w:rPr>
          <w:color w:val="auto"/>
          <w:sz w:val="28"/>
          <w:szCs w:val="28"/>
        </w:rPr>
        <w:t>is</w:t>
      </w:r>
      <w:proofErr w:type="spellEnd"/>
      <w:r w:rsidRPr="00BF33F4">
        <w:rPr>
          <w:color w:val="auto"/>
          <w:sz w:val="28"/>
          <w:szCs w:val="28"/>
        </w:rPr>
        <w:t xml:space="preserve"> </w:t>
      </w:r>
      <w:proofErr w:type="spellStart"/>
      <w:r w:rsidRPr="00BF33F4">
        <w:rPr>
          <w:color w:val="auto"/>
          <w:sz w:val="28"/>
          <w:szCs w:val="28"/>
        </w:rPr>
        <w:t>Irish</w:t>
      </w:r>
      <w:proofErr w:type="spellEnd"/>
      <w:r w:rsidRPr="00BF33F4">
        <w:rPr>
          <w:color w:val="auto"/>
          <w:sz w:val="28"/>
          <w:szCs w:val="28"/>
        </w:rPr>
        <w:t>.</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plays tennis for England.</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rPr>
      </w:pPr>
      <w:proofErr w:type="spellStart"/>
      <w:r w:rsidRPr="00BF33F4">
        <w:rPr>
          <w:color w:val="auto"/>
          <w:sz w:val="28"/>
          <w:szCs w:val="28"/>
        </w:rPr>
        <w:t>Sheri</w:t>
      </w:r>
      <w:proofErr w:type="spellEnd"/>
      <w:r w:rsidRPr="00BF33F4">
        <w:rPr>
          <w:color w:val="auto"/>
          <w:sz w:val="28"/>
          <w:szCs w:val="28"/>
        </w:rPr>
        <w:t xml:space="preserve"> </w:t>
      </w:r>
      <w:proofErr w:type="spellStart"/>
      <w:r w:rsidRPr="00BF33F4">
        <w:rPr>
          <w:color w:val="auto"/>
          <w:sz w:val="28"/>
          <w:szCs w:val="28"/>
        </w:rPr>
        <w:t>lives</w:t>
      </w:r>
      <w:proofErr w:type="spellEnd"/>
      <w:r w:rsidRPr="00BF33F4">
        <w:rPr>
          <w:color w:val="auto"/>
          <w:sz w:val="28"/>
          <w:szCs w:val="28"/>
        </w:rPr>
        <w:t xml:space="preserve"> </w:t>
      </w:r>
      <w:proofErr w:type="spellStart"/>
      <w:r w:rsidRPr="00BF33F4">
        <w:rPr>
          <w:color w:val="auto"/>
          <w:sz w:val="28"/>
          <w:szCs w:val="28"/>
        </w:rPr>
        <w:t>in</w:t>
      </w:r>
      <w:proofErr w:type="spellEnd"/>
      <w:r w:rsidRPr="00BF33F4">
        <w:rPr>
          <w:color w:val="auto"/>
          <w:sz w:val="28"/>
          <w:szCs w:val="28"/>
        </w:rPr>
        <w:t xml:space="preserve"> </w:t>
      </w:r>
      <w:proofErr w:type="spellStart"/>
      <w:r w:rsidRPr="00BF33F4">
        <w:rPr>
          <w:color w:val="auto"/>
          <w:sz w:val="28"/>
          <w:szCs w:val="28"/>
        </w:rPr>
        <w:t>Manchester</w:t>
      </w:r>
      <w:proofErr w:type="spellEnd"/>
      <w:r w:rsidRPr="00BF33F4">
        <w:rPr>
          <w:color w:val="auto"/>
          <w:sz w:val="28"/>
          <w:szCs w:val="28"/>
        </w:rPr>
        <w:t>.</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doesn't train in the evenings.</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has got an expensive car.</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rPr>
      </w:pPr>
      <w:proofErr w:type="spellStart"/>
      <w:r w:rsidRPr="00BF33F4">
        <w:rPr>
          <w:color w:val="auto"/>
          <w:sz w:val="28"/>
          <w:szCs w:val="28"/>
        </w:rPr>
        <w:t>Sheri</w:t>
      </w:r>
      <w:proofErr w:type="spellEnd"/>
      <w:r w:rsidRPr="00BF33F4">
        <w:rPr>
          <w:color w:val="auto"/>
          <w:sz w:val="28"/>
          <w:szCs w:val="28"/>
        </w:rPr>
        <w:t xml:space="preserve"> </w:t>
      </w:r>
      <w:proofErr w:type="spellStart"/>
      <w:r w:rsidRPr="00BF33F4">
        <w:rPr>
          <w:color w:val="auto"/>
          <w:sz w:val="28"/>
          <w:szCs w:val="28"/>
        </w:rPr>
        <w:t>likes</w:t>
      </w:r>
      <w:proofErr w:type="spellEnd"/>
      <w:r w:rsidRPr="00BF33F4">
        <w:rPr>
          <w:color w:val="auto"/>
          <w:sz w:val="28"/>
          <w:szCs w:val="28"/>
        </w:rPr>
        <w:t xml:space="preserve"> </w:t>
      </w:r>
      <w:proofErr w:type="spellStart"/>
      <w:r w:rsidRPr="00BF33F4">
        <w:rPr>
          <w:color w:val="auto"/>
          <w:sz w:val="28"/>
          <w:szCs w:val="28"/>
        </w:rPr>
        <w:t>playing</w:t>
      </w:r>
      <w:proofErr w:type="spellEnd"/>
      <w:r w:rsidRPr="00BF33F4">
        <w:rPr>
          <w:color w:val="auto"/>
          <w:sz w:val="28"/>
          <w:szCs w:val="28"/>
        </w:rPr>
        <w:t xml:space="preserve"> </w:t>
      </w:r>
      <w:proofErr w:type="spellStart"/>
      <w:r w:rsidRPr="00BF33F4">
        <w:rPr>
          <w:color w:val="auto"/>
          <w:sz w:val="28"/>
          <w:szCs w:val="28"/>
        </w:rPr>
        <w:t>chess</w:t>
      </w:r>
      <w:proofErr w:type="spellEnd"/>
      <w:r w:rsidRPr="00BF33F4">
        <w:rPr>
          <w:color w:val="auto"/>
          <w:sz w:val="28"/>
          <w:szCs w:val="28"/>
        </w:rPr>
        <w:t>.</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lastRenderedPageBreak/>
        <w:t>Leo doesn't watch the news on TV.</w:t>
      </w:r>
    </w:p>
    <w:p w:rsidR="00E46B40" w:rsidRPr="00BF33F4" w:rsidRDefault="00E46B40" w:rsidP="00E46B40">
      <w:pPr>
        <w:widowControl w:val="0"/>
        <w:numPr>
          <w:ilvl w:val="0"/>
          <w:numId w:val="21"/>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Sheri goes to a lot of charity dinners.</w:t>
      </w:r>
    </w:p>
    <w:p w:rsidR="00E46B40" w:rsidRPr="00BF33F4" w:rsidRDefault="00E46B40" w:rsidP="00E46B40">
      <w:pPr>
        <w:shd w:val="clear" w:color="auto" w:fill="FFFFFF"/>
        <w:autoSpaceDE w:val="0"/>
        <w:spacing w:after="0"/>
        <w:ind w:left="567"/>
        <w:jc w:val="center"/>
        <w:rPr>
          <w:rFonts w:eastAsia="Times New Roman"/>
          <w:b/>
          <w:bCs/>
          <w:color w:val="auto"/>
          <w:sz w:val="28"/>
          <w:szCs w:val="28"/>
          <w:lang w:val="en-US"/>
        </w:rPr>
      </w:pPr>
    </w:p>
    <w:p w:rsidR="00E46B40" w:rsidRPr="00BF33F4" w:rsidRDefault="00E46B40" w:rsidP="00E46B40">
      <w:pPr>
        <w:shd w:val="clear" w:color="auto" w:fill="FFFFFF"/>
        <w:autoSpaceDE w:val="0"/>
        <w:spacing w:after="0"/>
        <w:ind w:left="567"/>
        <w:jc w:val="center"/>
        <w:rPr>
          <w:rFonts w:eastAsia="Times New Roman"/>
          <w:b/>
          <w:bCs/>
          <w:color w:val="auto"/>
          <w:sz w:val="28"/>
          <w:szCs w:val="28"/>
          <w:lang w:val="en-US"/>
        </w:rPr>
      </w:pPr>
      <w:proofErr w:type="gramStart"/>
      <w:r w:rsidRPr="00BF33F4">
        <w:rPr>
          <w:rFonts w:eastAsia="Times New Roman"/>
          <w:b/>
          <w:bCs/>
          <w:color w:val="auto"/>
          <w:sz w:val="28"/>
          <w:szCs w:val="28"/>
          <w:lang w:val="en-US"/>
        </w:rPr>
        <w:t>Writing section.</w:t>
      </w:r>
      <w:proofErr w:type="gramEnd"/>
    </w:p>
    <w:p w:rsidR="00E46B40" w:rsidRPr="00BF33F4" w:rsidRDefault="00E46B40" w:rsidP="00E46B40">
      <w:pPr>
        <w:shd w:val="clear" w:color="auto" w:fill="FFFFFF"/>
        <w:autoSpaceDE w:val="0"/>
        <w:spacing w:after="0"/>
        <w:ind w:left="567"/>
        <w:jc w:val="both"/>
        <w:rPr>
          <w:rFonts w:eastAsia="Times New Roman"/>
          <w:b/>
          <w:bCs/>
          <w:color w:val="auto"/>
          <w:sz w:val="28"/>
          <w:szCs w:val="28"/>
          <w:lang w:val="en-US"/>
        </w:rPr>
      </w:pPr>
      <w:r w:rsidRPr="00BF33F4">
        <w:rPr>
          <w:rFonts w:eastAsia="Times New Roman"/>
          <w:b/>
          <w:bCs/>
          <w:color w:val="auto"/>
          <w:sz w:val="28"/>
          <w:szCs w:val="28"/>
          <w:lang w:val="en-US"/>
        </w:rPr>
        <w:t xml:space="preserve">Write a letter to your </w:t>
      </w:r>
      <w:proofErr w:type="spellStart"/>
      <w:r w:rsidRPr="00BF33F4">
        <w:rPr>
          <w:rFonts w:eastAsia="Times New Roman"/>
          <w:b/>
          <w:bCs/>
          <w:color w:val="auto"/>
          <w:sz w:val="28"/>
          <w:szCs w:val="28"/>
          <w:lang w:val="en-US"/>
        </w:rPr>
        <w:t>groupmate</w:t>
      </w:r>
      <w:proofErr w:type="spellEnd"/>
      <w:r w:rsidRPr="00BF33F4">
        <w:rPr>
          <w:rFonts w:eastAsia="Times New Roman"/>
          <w:b/>
          <w:bCs/>
          <w:color w:val="auto"/>
          <w:sz w:val="28"/>
          <w:szCs w:val="28"/>
          <w:lang w:val="en-US"/>
        </w:rPr>
        <w:t xml:space="preserve"> about yourself.</w:t>
      </w:r>
    </w:p>
    <w:p w:rsidR="00E46B40" w:rsidRPr="00BF33F4" w:rsidRDefault="00E46B40" w:rsidP="00E46B40">
      <w:pPr>
        <w:shd w:val="clear" w:color="auto" w:fill="FFFFFF"/>
        <w:autoSpaceDE w:val="0"/>
        <w:spacing w:after="0"/>
        <w:ind w:left="567"/>
        <w:jc w:val="both"/>
        <w:rPr>
          <w:rFonts w:eastAsia="Times New Roman"/>
          <w:b/>
          <w:bCs/>
          <w:color w:val="auto"/>
          <w:sz w:val="28"/>
          <w:szCs w:val="28"/>
          <w:lang w:val="en-US"/>
        </w:rPr>
      </w:pPr>
    </w:p>
    <w:p w:rsidR="00E46B40" w:rsidRPr="00BF33F4" w:rsidRDefault="00E46B40" w:rsidP="00E46B40">
      <w:pPr>
        <w:shd w:val="clear" w:color="auto" w:fill="FFFFFF"/>
        <w:autoSpaceDE w:val="0"/>
        <w:spacing w:after="0"/>
        <w:ind w:left="567"/>
        <w:jc w:val="center"/>
        <w:rPr>
          <w:rFonts w:eastAsia="Times New Roman"/>
          <w:b/>
          <w:bCs/>
          <w:color w:val="auto"/>
          <w:sz w:val="28"/>
          <w:szCs w:val="28"/>
          <w:lang w:val="en-US"/>
        </w:rPr>
      </w:pPr>
      <w:r w:rsidRPr="00BF33F4">
        <w:rPr>
          <w:rFonts w:eastAsia="Times New Roman"/>
          <w:b/>
          <w:bCs/>
          <w:color w:val="auto"/>
          <w:sz w:val="28"/>
          <w:szCs w:val="28"/>
          <w:lang w:val="en-US"/>
        </w:rPr>
        <w:t>Speaking section</w:t>
      </w:r>
    </w:p>
    <w:p w:rsidR="00E46B40" w:rsidRPr="00BF33F4" w:rsidRDefault="00E46B40" w:rsidP="00E46B40">
      <w:pPr>
        <w:tabs>
          <w:tab w:val="left" w:pos="615"/>
        </w:tabs>
        <w:spacing w:after="0"/>
        <w:ind w:left="567"/>
        <w:rPr>
          <w:b/>
          <w:bCs/>
          <w:color w:val="auto"/>
          <w:sz w:val="28"/>
          <w:szCs w:val="28"/>
          <w:lang w:val="en-US"/>
        </w:rPr>
      </w:pPr>
      <w:r w:rsidRPr="00BF33F4">
        <w:rPr>
          <w:b/>
          <w:bCs/>
          <w:color w:val="auto"/>
          <w:sz w:val="28"/>
          <w:szCs w:val="28"/>
          <w:lang w:val="en-US"/>
        </w:rPr>
        <w:t>Speak on the topic “About myself</w:t>
      </w:r>
    </w:p>
    <w:p w:rsidR="00E46B40" w:rsidRPr="00BF33F4" w:rsidRDefault="00E46B40" w:rsidP="00E46B40">
      <w:pPr>
        <w:tabs>
          <w:tab w:val="left" w:pos="615"/>
        </w:tabs>
        <w:spacing w:after="0"/>
        <w:ind w:left="567"/>
        <w:rPr>
          <w:color w:val="auto"/>
          <w:sz w:val="28"/>
          <w:szCs w:val="28"/>
          <w:lang w:val="en-US"/>
        </w:rPr>
      </w:pPr>
      <w:r w:rsidRPr="00BF33F4">
        <w:rPr>
          <w:b/>
          <w:bCs/>
          <w:color w:val="auto"/>
          <w:sz w:val="28"/>
          <w:szCs w:val="28"/>
          <w:lang w:val="en-US"/>
        </w:rPr>
        <w:t xml:space="preserve">Remember </w:t>
      </w:r>
      <w:r w:rsidRPr="00BF33F4">
        <w:rPr>
          <w:color w:val="auto"/>
          <w:sz w:val="28"/>
          <w:szCs w:val="28"/>
          <w:lang w:val="en-US"/>
        </w:rPr>
        <w:t>to speak about:</w:t>
      </w:r>
    </w:p>
    <w:p w:rsidR="00E46B40" w:rsidRPr="00BF33F4" w:rsidRDefault="00E46B40" w:rsidP="00E46B40">
      <w:pPr>
        <w:tabs>
          <w:tab w:val="left" w:pos="615"/>
        </w:tabs>
        <w:spacing w:after="0"/>
        <w:ind w:left="567"/>
        <w:rPr>
          <w:color w:val="auto"/>
          <w:sz w:val="28"/>
          <w:szCs w:val="28"/>
          <w:lang w:val="en-US"/>
        </w:rPr>
      </w:pPr>
      <w:r w:rsidRPr="00BF33F4">
        <w:rPr>
          <w:color w:val="auto"/>
          <w:sz w:val="28"/>
          <w:szCs w:val="28"/>
          <w:lang w:val="en-US"/>
        </w:rPr>
        <w:t xml:space="preserve">-  </w:t>
      </w:r>
      <w:proofErr w:type="gramStart"/>
      <w:r w:rsidRPr="00BF33F4">
        <w:rPr>
          <w:color w:val="auto"/>
          <w:sz w:val="28"/>
          <w:szCs w:val="28"/>
          <w:lang w:val="en-US"/>
        </w:rPr>
        <w:t>when</w:t>
      </w:r>
      <w:proofErr w:type="gramEnd"/>
      <w:r w:rsidRPr="00BF33F4">
        <w:rPr>
          <w:color w:val="auto"/>
          <w:sz w:val="28"/>
          <w:szCs w:val="28"/>
          <w:lang w:val="en-US"/>
        </w:rPr>
        <w:t xml:space="preserve"> and where you were born</w:t>
      </w:r>
    </w:p>
    <w:p w:rsidR="00E46B40" w:rsidRPr="00BF33F4" w:rsidRDefault="00E46B40" w:rsidP="00E46B40">
      <w:pPr>
        <w:tabs>
          <w:tab w:val="left" w:pos="615"/>
        </w:tabs>
        <w:spacing w:after="0"/>
        <w:ind w:left="567"/>
        <w:rPr>
          <w:color w:val="auto"/>
          <w:sz w:val="28"/>
          <w:szCs w:val="28"/>
          <w:lang w:val="en-US"/>
        </w:rPr>
      </w:pPr>
      <w:r w:rsidRPr="00BF33F4">
        <w:rPr>
          <w:color w:val="auto"/>
          <w:sz w:val="28"/>
          <w:szCs w:val="28"/>
          <w:lang w:val="en-US"/>
        </w:rPr>
        <w:t xml:space="preserve">-  </w:t>
      </w:r>
      <w:proofErr w:type="gramStart"/>
      <w:r w:rsidRPr="00BF33F4">
        <w:rPr>
          <w:color w:val="auto"/>
          <w:sz w:val="28"/>
          <w:szCs w:val="28"/>
          <w:lang w:val="en-US"/>
        </w:rPr>
        <w:t>what</w:t>
      </w:r>
      <w:proofErr w:type="gramEnd"/>
      <w:r w:rsidRPr="00BF33F4">
        <w:rPr>
          <w:color w:val="auto"/>
          <w:sz w:val="28"/>
          <w:szCs w:val="28"/>
          <w:lang w:val="en-US"/>
        </w:rPr>
        <w:t xml:space="preserve"> you do</w:t>
      </w:r>
    </w:p>
    <w:p w:rsidR="00E46B40" w:rsidRPr="00BF33F4" w:rsidRDefault="00E46B40" w:rsidP="00E46B40">
      <w:pPr>
        <w:tabs>
          <w:tab w:val="left" w:pos="615"/>
        </w:tabs>
        <w:spacing w:after="0"/>
        <w:ind w:left="567"/>
        <w:rPr>
          <w:color w:val="auto"/>
          <w:sz w:val="28"/>
          <w:szCs w:val="28"/>
          <w:lang w:val="en-US"/>
        </w:rPr>
      </w:pPr>
      <w:r w:rsidRPr="00BF33F4">
        <w:rPr>
          <w:color w:val="auto"/>
          <w:sz w:val="28"/>
          <w:szCs w:val="28"/>
          <w:lang w:val="en-US"/>
        </w:rPr>
        <w:t xml:space="preserve">-  </w:t>
      </w:r>
      <w:proofErr w:type="gramStart"/>
      <w:r w:rsidRPr="00BF33F4">
        <w:rPr>
          <w:color w:val="auto"/>
          <w:sz w:val="28"/>
          <w:szCs w:val="28"/>
          <w:lang w:val="en-US"/>
        </w:rPr>
        <w:t>where</w:t>
      </w:r>
      <w:proofErr w:type="gramEnd"/>
      <w:r w:rsidRPr="00BF33F4">
        <w:rPr>
          <w:color w:val="auto"/>
          <w:sz w:val="28"/>
          <w:szCs w:val="28"/>
          <w:lang w:val="en-US"/>
        </w:rPr>
        <w:t xml:space="preserve"> you live</w:t>
      </w:r>
    </w:p>
    <w:p w:rsidR="00E46B40" w:rsidRPr="00373A10" w:rsidRDefault="00E46B40" w:rsidP="00E46B40">
      <w:pPr>
        <w:shd w:val="clear" w:color="auto" w:fill="FFFFFF"/>
        <w:tabs>
          <w:tab w:val="left" w:pos="615"/>
        </w:tabs>
        <w:autoSpaceDE w:val="0"/>
        <w:spacing w:after="0"/>
        <w:ind w:left="567"/>
        <w:rPr>
          <w:rFonts w:eastAsia="Times New Roman"/>
          <w:color w:val="auto"/>
          <w:sz w:val="28"/>
          <w:szCs w:val="28"/>
        </w:rPr>
      </w:pPr>
      <w:r w:rsidRPr="00373A10">
        <w:rPr>
          <w:rFonts w:eastAsia="Times New Roman"/>
          <w:color w:val="auto"/>
          <w:sz w:val="28"/>
          <w:szCs w:val="28"/>
        </w:rPr>
        <w:t xml:space="preserve">-  </w:t>
      </w:r>
      <w:r w:rsidRPr="00BF33F4">
        <w:rPr>
          <w:rFonts w:eastAsia="Times New Roman"/>
          <w:color w:val="auto"/>
          <w:sz w:val="28"/>
          <w:szCs w:val="28"/>
          <w:lang w:val="en-US"/>
        </w:rPr>
        <w:t>what</w:t>
      </w:r>
      <w:r w:rsidRPr="00373A10">
        <w:rPr>
          <w:rFonts w:eastAsia="Times New Roman"/>
          <w:color w:val="auto"/>
          <w:sz w:val="28"/>
          <w:szCs w:val="28"/>
        </w:rPr>
        <w:t xml:space="preserve"> </w:t>
      </w:r>
      <w:r w:rsidRPr="00BF33F4">
        <w:rPr>
          <w:rFonts w:eastAsia="Times New Roman"/>
          <w:color w:val="auto"/>
          <w:sz w:val="28"/>
          <w:szCs w:val="28"/>
          <w:lang w:val="en-US"/>
        </w:rPr>
        <w:t>hobbies</w:t>
      </w:r>
      <w:r w:rsidRPr="00373A10">
        <w:rPr>
          <w:rFonts w:eastAsia="Times New Roman"/>
          <w:color w:val="auto"/>
          <w:sz w:val="28"/>
          <w:szCs w:val="28"/>
        </w:rPr>
        <w:t xml:space="preserve"> </w:t>
      </w:r>
      <w:r w:rsidRPr="00BF33F4">
        <w:rPr>
          <w:rFonts w:eastAsia="Times New Roman"/>
          <w:color w:val="auto"/>
          <w:sz w:val="28"/>
          <w:szCs w:val="28"/>
          <w:lang w:val="en-US"/>
        </w:rPr>
        <w:t>are</w:t>
      </w:r>
    </w:p>
    <w:p w:rsidR="00E46B40" w:rsidRPr="004A3563" w:rsidRDefault="00E46B40" w:rsidP="00E46B40">
      <w:pPr>
        <w:suppressAutoHyphens/>
        <w:spacing w:after="120" w:line="240" w:lineRule="auto"/>
        <w:jc w:val="center"/>
        <w:rPr>
          <w:rFonts w:eastAsia="Calibri"/>
          <w:b/>
          <w:caps/>
          <w:color w:val="auto"/>
          <w:sz w:val="28"/>
          <w:szCs w:val="28"/>
          <w:lang w:eastAsia="ar-SA"/>
        </w:rPr>
      </w:pPr>
      <w:r>
        <w:rPr>
          <w:rFonts w:eastAsia="Calibri"/>
          <w:b/>
          <w:caps/>
          <w:color w:val="auto"/>
          <w:sz w:val="28"/>
          <w:szCs w:val="28"/>
          <w:lang w:eastAsia="ar-SA"/>
        </w:rPr>
        <w:t>Промежуточные тесты</w:t>
      </w:r>
    </w:p>
    <w:p w:rsidR="00E46B40" w:rsidRPr="004A3563" w:rsidRDefault="00E46B40" w:rsidP="00E46B40">
      <w:pPr>
        <w:suppressAutoHyphens/>
        <w:spacing w:after="120" w:line="240" w:lineRule="auto"/>
        <w:rPr>
          <w:rFonts w:eastAsia="Calibri"/>
          <w:b/>
          <w:caps/>
          <w:color w:val="auto"/>
          <w:sz w:val="28"/>
          <w:szCs w:val="28"/>
          <w:lang w:eastAsia="ar-SA"/>
        </w:rPr>
      </w:pPr>
    </w:p>
    <w:p w:rsidR="00E46B40" w:rsidRDefault="00E46B40" w:rsidP="00E46B40">
      <w:pPr>
        <w:suppressAutoHyphens/>
        <w:spacing w:after="0" w:line="360" w:lineRule="auto"/>
        <w:jc w:val="both"/>
        <w:rPr>
          <w:rFonts w:eastAsia="Calibri"/>
          <w:b/>
          <w:color w:val="auto"/>
          <w:sz w:val="28"/>
          <w:szCs w:val="28"/>
          <w:u w:val="single"/>
          <w:lang w:eastAsia="ar-SA"/>
        </w:rPr>
      </w:pPr>
      <w:r w:rsidRPr="00BF33F4">
        <w:rPr>
          <w:rFonts w:eastAsia="Calibri"/>
          <w:b/>
          <w:color w:val="auto"/>
          <w:sz w:val="28"/>
          <w:szCs w:val="28"/>
          <w:u w:val="single"/>
          <w:lang w:eastAsia="ar-SA"/>
        </w:rPr>
        <w:t>БАЗОВЫЙ</w:t>
      </w:r>
      <w:r w:rsidRPr="00373A10">
        <w:rPr>
          <w:rFonts w:eastAsia="Calibri"/>
          <w:b/>
          <w:color w:val="auto"/>
          <w:sz w:val="28"/>
          <w:szCs w:val="28"/>
          <w:u w:val="single"/>
          <w:lang w:eastAsia="ar-SA"/>
        </w:rPr>
        <w:t xml:space="preserve"> </w:t>
      </w:r>
      <w:r>
        <w:rPr>
          <w:rFonts w:eastAsia="Calibri"/>
          <w:b/>
          <w:color w:val="auto"/>
          <w:sz w:val="28"/>
          <w:szCs w:val="28"/>
          <w:u w:val="single"/>
          <w:lang w:eastAsia="ar-SA"/>
        </w:rPr>
        <w:t>РАЗДЕЛ</w:t>
      </w:r>
      <w:r w:rsidRPr="00373A10">
        <w:rPr>
          <w:rFonts w:eastAsia="Calibri"/>
          <w:b/>
          <w:color w:val="auto"/>
          <w:sz w:val="28"/>
          <w:szCs w:val="28"/>
          <w:u w:val="single"/>
          <w:lang w:eastAsia="ar-SA"/>
        </w:rPr>
        <w:t xml:space="preserve"> № 1</w:t>
      </w:r>
    </w:p>
    <w:p w:rsidR="00E46B40" w:rsidRDefault="00E46B40" w:rsidP="00E46B40">
      <w:pPr>
        <w:suppressAutoHyphens/>
        <w:spacing w:after="0" w:line="360" w:lineRule="auto"/>
        <w:jc w:val="both"/>
        <w:rPr>
          <w:rFonts w:eastAsia="Calibri"/>
          <w:b/>
          <w:color w:val="auto"/>
          <w:sz w:val="28"/>
          <w:szCs w:val="28"/>
          <w:lang w:eastAsia="ar-SA"/>
        </w:rPr>
      </w:pPr>
      <w:r w:rsidRPr="004A3563">
        <w:rPr>
          <w:rFonts w:eastAsia="Calibri"/>
          <w:b/>
          <w:color w:val="auto"/>
          <w:sz w:val="28"/>
          <w:szCs w:val="28"/>
          <w:lang w:eastAsia="ar-SA"/>
        </w:rPr>
        <w:t>Тест 1</w:t>
      </w:r>
    </w:p>
    <w:p w:rsidR="00E46B40" w:rsidRPr="004A3563" w:rsidRDefault="00E46B40" w:rsidP="00E46B40">
      <w:pPr>
        <w:pStyle w:val="a3"/>
        <w:numPr>
          <w:ilvl w:val="3"/>
          <w:numId w:val="21"/>
        </w:numPr>
        <w:tabs>
          <w:tab w:val="clear" w:pos="2880"/>
          <w:tab w:val="num" w:pos="426"/>
        </w:tabs>
        <w:suppressAutoHyphens/>
        <w:spacing w:after="0" w:line="360" w:lineRule="auto"/>
        <w:ind w:left="426" w:hanging="426"/>
        <w:rPr>
          <w:b/>
          <w:color w:val="auto"/>
          <w:sz w:val="28"/>
          <w:szCs w:val="28"/>
          <w:lang w:val="en-US"/>
        </w:rPr>
      </w:pPr>
      <w:r w:rsidRPr="004A3563">
        <w:rPr>
          <w:b/>
          <w:color w:val="auto"/>
          <w:sz w:val="28"/>
          <w:szCs w:val="28"/>
          <w:lang w:val="en-US"/>
        </w:rPr>
        <w:t>Read about Tomas who comes from Vienna.</w:t>
      </w:r>
      <w:r>
        <w:rPr>
          <w:b/>
          <w:color w:val="auto"/>
          <w:sz w:val="28"/>
          <w:szCs w:val="28"/>
          <w:lang w:val="en-US"/>
        </w:rPr>
        <w:t xml:space="preserve"> </w:t>
      </w:r>
    </w:p>
    <w:p w:rsidR="00E46B40" w:rsidRDefault="00E46B40" w:rsidP="00E46B40">
      <w:pPr>
        <w:pStyle w:val="a3"/>
        <w:spacing w:after="0" w:line="240" w:lineRule="auto"/>
        <w:jc w:val="both"/>
        <w:rPr>
          <w:color w:val="auto"/>
          <w:sz w:val="28"/>
          <w:szCs w:val="28"/>
          <w:lang w:val="en-US"/>
        </w:rPr>
      </w:pPr>
      <w:r w:rsidRPr="004A3563">
        <w:rPr>
          <w:color w:val="auto"/>
          <w:sz w:val="28"/>
          <w:szCs w:val="28"/>
          <w:lang w:val="en-US"/>
        </w:rPr>
        <w:t xml:space="preserve">I'm Tomas and I live in Vienna with my parents and my sisters. I'm the youngest in my family. I turned 13 last month. My sisters are Martina, 16, and </w:t>
      </w:r>
      <w:proofErr w:type="spellStart"/>
      <w:r w:rsidRPr="004A3563">
        <w:rPr>
          <w:color w:val="auto"/>
          <w:sz w:val="28"/>
          <w:szCs w:val="28"/>
          <w:lang w:val="en-US"/>
        </w:rPr>
        <w:t>Betta</w:t>
      </w:r>
      <w:proofErr w:type="spellEnd"/>
      <w:r w:rsidRPr="004A3563">
        <w:rPr>
          <w:color w:val="auto"/>
          <w:sz w:val="28"/>
          <w:szCs w:val="28"/>
          <w:lang w:val="en-US"/>
        </w:rPr>
        <w:t xml:space="preserve">, 19. </w:t>
      </w:r>
      <w:proofErr w:type="spellStart"/>
      <w:r w:rsidRPr="004A3563">
        <w:rPr>
          <w:color w:val="auto"/>
          <w:sz w:val="28"/>
          <w:szCs w:val="28"/>
          <w:lang w:val="en-US"/>
        </w:rPr>
        <w:t>Betta's</w:t>
      </w:r>
      <w:proofErr w:type="spellEnd"/>
      <w:r w:rsidRPr="004A3563">
        <w:rPr>
          <w:color w:val="auto"/>
          <w:sz w:val="28"/>
          <w:szCs w:val="28"/>
          <w:lang w:val="en-US"/>
        </w:rPr>
        <w:t xml:space="preserve"> very serious and she always tells me what to do, I guess because she's the oldest. I go to a nice school not too far from our home and I really enjoy it. I have a lot of friends there and I enjoy studying. My best subject is Geography, probably because it's the easiest too! My most difficult subject is Math - I'm terrible and I don't like my teacher. I love playing sports, especially basketball. I'm the tallest player on the school team and I usually play really well. It's the happiest part of my day. My coach says that one day I could play professional basketball! On the weekend I spend a lot of time with my friends Ralf and Kurt. We do everything together and they are the most important people in my life, apart from my family of course!</w:t>
      </w:r>
    </w:p>
    <w:p w:rsidR="00E46B40" w:rsidRPr="00373A10" w:rsidRDefault="00E46B40" w:rsidP="00E46B40">
      <w:pPr>
        <w:pStyle w:val="a3"/>
        <w:spacing w:after="0" w:line="240" w:lineRule="auto"/>
        <w:jc w:val="both"/>
        <w:rPr>
          <w:color w:val="auto"/>
          <w:sz w:val="28"/>
          <w:szCs w:val="28"/>
          <w:lang w:val="en-US"/>
        </w:rPr>
      </w:pPr>
    </w:p>
    <w:p w:rsidR="00E46B40" w:rsidRPr="004A3563" w:rsidRDefault="00E46B40" w:rsidP="00E46B40">
      <w:pPr>
        <w:spacing w:after="0" w:line="240" w:lineRule="auto"/>
        <w:jc w:val="both"/>
        <w:rPr>
          <w:b/>
          <w:color w:val="auto"/>
          <w:sz w:val="28"/>
          <w:szCs w:val="28"/>
          <w:lang w:val="en-US"/>
        </w:rPr>
      </w:pPr>
      <w:r w:rsidRPr="004A3563">
        <w:rPr>
          <w:b/>
          <w:color w:val="auto"/>
          <w:sz w:val="28"/>
          <w:szCs w:val="28"/>
          <w:lang w:val="en-US"/>
        </w:rPr>
        <w:t xml:space="preserve">Are the following sentences </w:t>
      </w:r>
      <w:proofErr w:type="gramStart"/>
      <w:r w:rsidRPr="004A3563">
        <w:rPr>
          <w:b/>
          <w:color w:val="auto"/>
          <w:sz w:val="28"/>
          <w:szCs w:val="28"/>
          <w:lang w:val="en-US"/>
        </w:rPr>
        <w:t>True</w:t>
      </w:r>
      <w:proofErr w:type="gramEnd"/>
      <w:r w:rsidRPr="004A3563">
        <w:rPr>
          <w:b/>
          <w:color w:val="auto"/>
          <w:sz w:val="28"/>
          <w:szCs w:val="28"/>
          <w:lang w:val="en-US"/>
        </w:rPr>
        <w:t xml:space="preserve"> or False?</w:t>
      </w:r>
    </w:p>
    <w:p w:rsidR="00E46B40" w:rsidRPr="0047116D" w:rsidRDefault="00E46B40" w:rsidP="00E46B40">
      <w:pPr>
        <w:pStyle w:val="a3"/>
        <w:numPr>
          <w:ilvl w:val="0"/>
          <w:numId w:val="2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Tomas is older than Martina.</w:t>
      </w:r>
    </w:p>
    <w:p w:rsidR="00E46B40" w:rsidRPr="0047116D" w:rsidRDefault="00E46B40" w:rsidP="00E46B40">
      <w:pPr>
        <w:pStyle w:val="a3"/>
        <w:numPr>
          <w:ilvl w:val="0"/>
          <w:numId w:val="28"/>
        </w:numPr>
        <w:shd w:val="clear" w:color="auto" w:fill="FFFFFF"/>
        <w:spacing w:after="0" w:line="240" w:lineRule="auto"/>
        <w:textAlignment w:val="top"/>
        <w:rPr>
          <w:rFonts w:eastAsia="Times New Roman"/>
          <w:color w:val="auto"/>
          <w:sz w:val="28"/>
          <w:szCs w:val="28"/>
          <w:lang w:val="en-US" w:eastAsia="ru-RU"/>
        </w:rPr>
      </w:pPr>
      <w:proofErr w:type="spellStart"/>
      <w:r w:rsidRPr="0047116D">
        <w:rPr>
          <w:rFonts w:eastAsia="Times New Roman"/>
          <w:color w:val="auto"/>
          <w:sz w:val="28"/>
          <w:szCs w:val="28"/>
          <w:lang w:val="en-US" w:eastAsia="ru-RU"/>
        </w:rPr>
        <w:t>Betta</w:t>
      </w:r>
      <w:proofErr w:type="spellEnd"/>
      <w:r w:rsidRPr="0047116D">
        <w:rPr>
          <w:rFonts w:eastAsia="Times New Roman"/>
          <w:color w:val="auto"/>
          <w:sz w:val="28"/>
          <w:szCs w:val="28"/>
          <w:lang w:val="en-US" w:eastAsia="ru-RU"/>
        </w:rPr>
        <w:t xml:space="preserve"> is the oldest.</w:t>
      </w:r>
    </w:p>
    <w:p w:rsidR="00E46B40" w:rsidRPr="0047116D" w:rsidRDefault="00E46B40" w:rsidP="00E46B40">
      <w:pPr>
        <w:pStyle w:val="a3"/>
        <w:numPr>
          <w:ilvl w:val="0"/>
          <w:numId w:val="2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Geography is the easiest subject.</w:t>
      </w:r>
    </w:p>
    <w:p w:rsidR="00E46B40" w:rsidRPr="0047116D" w:rsidRDefault="00E46B40" w:rsidP="00E46B40">
      <w:pPr>
        <w:pStyle w:val="a3"/>
        <w:numPr>
          <w:ilvl w:val="0"/>
          <w:numId w:val="2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English is more difficult than Math.</w:t>
      </w:r>
    </w:p>
    <w:p w:rsidR="00E46B40" w:rsidRPr="0047116D" w:rsidRDefault="00E46B40" w:rsidP="00E46B40">
      <w:pPr>
        <w:pStyle w:val="a3"/>
        <w:numPr>
          <w:ilvl w:val="0"/>
          <w:numId w:val="2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Tomas is the tallest on the team.</w:t>
      </w:r>
    </w:p>
    <w:p w:rsidR="00E46B40" w:rsidRDefault="00E46B40" w:rsidP="00E46B40">
      <w:pPr>
        <w:pStyle w:val="a3"/>
        <w:numPr>
          <w:ilvl w:val="0"/>
          <w:numId w:val="2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 xml:space="preserve">Kurt is more important than </w:t>
      </w:r>
      <w:proofErr w:type="spellStart"/>
      <w:r w:rsidRPr="0047116D">
        <w:rPr>
          <w:rFonts w:eastAsia="Times New Roman"/>
          <w:color w:val="auto"/>
          <w:sz w:val="28"/>
          <w:szCs w:val="28"/>
          <w:lang w:val="en-US" w:eastAsia="ru-RU"/>
        </w:rPr>
        <w:t>Betta</w:t>
      </w:r>
      <w:proofErr w:type="spellEnd"/>
      <w:r w:rsidRPr="0047116D">
        <w:rPr>
          <w:rFonts w:eastAsia="Times New Roman"/>
          <w:color w:val="auto"/>
          <w:sz w:val="28"/>
          <w:szCs w:val="28"/>
          <w:lang w:val="en-US" w:eastAsia="ru-RU"/>
        </w:rPr>
        <w:t>.</w:t>
      </w:r>
    </w:p>
    <w:p w:rsidR="00E46B40" w:rsidRDefault="00E46B40" w:rsidP="00E46B40">
      <w:pPr>
        <w:pStyle w:val="a3"/>
        <w:numPr>
          <w:ilvl w:val="3"/>
          <w:numId w:val="21"/>
        </w:numPr>
        <w:shd w:val="clear" w:color="auto" w:fill="FFFFFF"/>
        <w:tabs>
          <w:tab w:val="clear" w:pos="2880"/>
          <w:tab w:val="num" w:pos="426"/>
        </w:tabs>
        <w:spacing w:after="0" w:line="240" w:lineRule="auto"/>
        <w:ind w:hanging="2880"/>
        <w:textAlignment w:val="top"/>
        <w:rPr>
          <w:rFonts w:eastAsia="Times New Roman"/>
          <w:b/>
          <w:color w:val="auto"/>
          <w:sz w:val="28"/>
          <w:szCs w:val="28"/>
          <w:lang w:val="en-US" w:eastAsia="ru-RU"/>
        </w:rPr>
      </w:pPr>
      <w:r w:rsidRPr="009B1E1B">
        <w:rPr>
          <w:rFonts w:eastAsia="Times New Roman"/>
          <w:b/>
          <w:color w:val="auto"/>
          <w:sz w:val="28"/>
          <w:szCs w:val="28"/>
          <w:lang w:val="en-US" w:eastAsia="ru-RU"/>
        </w:rPr>
        <w:t>Write positive and negative sentences. Use am, is, are, am not, isn’t, aren’t</w:t>
      </w:r>
    </w:p>
    <w:p w:rsidR="00E46B40" w:rsidRPr="009B1E1B" w:rsidRDefault="00E46B40" w:rsidP="00E46B40">
      <w:pPr>
        <w:pStyle w:val="a3"/>
        <w:shd w:val="clear" w:color="auto" w:fill="FFFFFF"/>
        <w:spacing w:after="0" w:line="240" w:lineRule="auto"/>
        <w:ind w:left="142"/>
        <w:textAlignment w:val="top"/>
        <w:rPr>
          <w:rFonts w:eastAsia="Times New Roman"/>
          <w:b/>
          <w:color w:val="auto"/>
          <w:sz w:val="28"/>
          <w:szCs w:val="28"/>
          <w:lang w:val="en-US" w:eastAsia="ru-RU"/>
        </w:rPr>
      </w:pPr>
    </w:p>
    <w:p w:rsidR="00E46B40" w:rsidRDefault="00E46B40" w:rsidP="00E46B40">
      <w:pPr>
        <w:spacing w:after="0" w:line="240" w:lineRule="auto"/>
        <w:jc w:val="both"/>
        <w:rPr>
          <w:color w:val="auto"/>
          <w:sz w:val="28"/>
          <w:szCs w:val="28"/>
          <w:lang w:val="en-US"/>
        </w:rPr>
      </w:pPr>
      <w:r w:rsidRPr="009B1E1B">
        <w:rPr>
          <w:noProof/>
          <w:color w:val="auto"/>
          <w:sz w:val="28"/>
          <w:szCs w:val="28"/>
          <w:lang w:eastAsia="ru-RU"/>
        </w:rPr>
        <w:lastRenderedPageBreak/>
        <w:drawing>
          <wp:inline distT="0" distB="0" distL="0" distR="0">
            <wp:extent cx="5705475" cy="2069270"/>
            <wp:effectExtent l="19050" t="0" r="952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64114"/>
                    <a:stretch>
                      <a:fillRect/>
                    </a:stretch>
                  </pic:blipFill>
                  <pic:spPr bwMode="auto">
                    <a:xfrm>
                      <a:off x="0" y="0"/>
                      <a:ext cx="5705081" cy="2069127"/>
                    </a:xfrm>
                    <a:prstGeom prst="rect">
                      <a:avLst/>
                    </a:prstGeom>
                    <a:noFill/>
                    <a:ln w="9525">
                      <a:noFill/>
                      <a:miter lim="800000"/>
                      <a:headEnd/>
                      <a:tailEnd/>
                    </a:ln>
                  </pic:spPr>
                </pic:pic>
              </a:graphicData>
            </a:graphic>
          </wp:inline>
        </w:drawing>
      </w:r>
    </w:p>
    <w:p w:rsidR="00E46B40" w:rsidRDefault="00E46B40" w:rsidP="00E46B40">
      <w:pPr>
        <w:pStyle w:val="a3"/>
        <w:numPr>
          <w:ilvl w:val="3"/>
          <w:numId w:val="21"/>
        </w:numPr>
        <w:tabs>
          <w:tab w:val="clear" w:pos="2880"/>
          <w:tab w:val="num" w:pos="0"/>
        </w:tabs>
        <w:spacing w:after="0" w:line="240" w:lineRule="auto"/>
        <w:ind w:left="0" w:firstLine="0"/>
        <w:jc w:val="both"/>
        <w:rPr>
          <w:b/>
          <w:color w:val="auto"/>
          <w:sz w:val="28"/>
          <w:szCs w:val="28"/>
          <w:lang w:val="en-US"/>
        </w:rPr>
      </w:pPr>
      <w:r w:rsidRPr="00C31932">
        <w:rPr>
          <w:b/>
          <w:color w:val="auto"/>
          <w:sz w:val="28"/>
          <w:szCs w:val="28"/>
          <w:lang w:val="en-US"/>
        </w:rPr>
        <w:t>Read the text and complete the sentences after it</w:t>
      </w:r>
    </w:p>
    <w:p w:rsidR="00E46B40" w:rsidRPr="00C31932" w:rsidRDefault="00E46B40" w:rsidP="00E46B40">
      <w:pPr>
        <w:pStyle w:val="a3"/>
        <w:shd w:val="clear" w:color="auto" w:fill="FFFFFF"/>
        <w:spacing w:after="0" w:line="240" w:lineRule="auto"/>
        <w:textAlignment w:val="top"/>
        <w:rPr>
          <w:rFonts w:eastAsia="Times New Roman"/>
          <w:b/>
          <w:color w:val="auto"/>
          <w:sz w:val="28"/>
          <w:szCs w:val="28"/>
          <w:lang w:val="en-US" w:eastAsia="ru-RU"/>
        </w:rPr>
      </w:pPr>
      <w:r w:rsidRPr="00C31932">
        <w:rPr>
          <w:rFonts w:eastAsia="Times New Roman"/>
          <w:b/>
          <w:color w:val="auto"/>
          <w:sz w:val="28"/>
          <w:szCs w:val="28"/>
          <w:lang w:val="en-US" w:eastAsia="ru-RU"/>
        </w:rPr>
        <w:t>My name is Ben</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 xml:space="preserve">My name is Ben and I come from Australia. I am 24 years old and I live in a small town near Sydney called </w:t>
      </w:r>
      <w:proofErr w:type="spellStart"/>
      <w:r w:rsidRPr="0047116D">
        <w:rPr>
          <w:rFonts w:eastAsia="Times New Roman"/>
          <w:color w:val="auto"/>
          <w:sz w:val="28"/>
          <w:szCs w:val="28"/>
          <w:lang w:val="en-US" w:eastAsia="ru-RU"/>
        </w:rPr>
        <w:t>Branton</w:t>
      </w:r>
      <w:proofErr w:type="spellEnd"/>
      <w:r w:rsidRPr="0047116D">
        <w:rPr>
          <w:rFonts w:eastAsia="Times New Roman"/>
          <w:color w:val="auto"/>
          <w:sz w:val="28"/>
          <w:szCs w:val="28"/>
          <w:lang w:val="en-US" w:eastAsia="ru-RU"/>
        </w:rPr>
        <w:t>.</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 xml:space="preserve">I don't have a job now, but normally I clean shop windows. I am not married but I live with my very beautiful girlfriend, Maria, in a nice house in </w:t>
      </w:r>
      <w:proofErr w:type="spellStart"/>
      <w:r w:rsidRPr="0047116D">
        <w:rPr>
          <w:rFonts w:eastAsia="Times New Roman"/>
          <w:color w:val="auto"/>
          <w:sz w:val="28"/>
          <w:szCs w:val="28"/>
          <w:lang w:val="en-US" w:eastAsia="ru-RU"/>
        </w:rPr>
        <w:t>Branton</w:t>
      </w:r>
      <w:proofErr w:type="spellEnd"/>
      <w:r w:rsidRPr="0047116D">
        <w:rPr>
          <w:rFonts w:eastAsia="Times New Roman"/>
          <w:color w:val="auto"/>
          <w:sz w:val="28"/>
          <w:szCs w:val="28"/>
          <w:lang w:val="en-US" w:eastAsia="ru-RU"/>
        </w:rPr>
        <w:t>. We don't have any children...maybe next year.</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My girlfriend is an actress, but she isn't very famous. She acts in a small theatre in our town. At the weekend, we like to go swimming in a big lake near our house.</w:t>
      </w:r>
    </w:p>
    <w:p w:rsidR="00E46B40" w:rsidRDefault="00E46B40" w:rsidP="00E46B40">
      <w:pPr>
        <w:pStyle w:val="a3"/>
        <w:spacing w:after="0" w:line="240" w:lineRule="auto"/>
        <w:ind w:left="0"/>
        <w:jc w:val="both"/>
        <w:rPr>
          <w:rFonts w:eastAsia="Times New Roman"/>
          <w:color w:val="auto"/>
          <w:sz w:val="28"/>
          <w:szCs w:val="28"/>
          <w:lang w:val="en-US" w:eastAsia="ru-RU"/>
        </w:rPr>
      </w:pPr>
      <w:r w:rsidRPr="0047116D">
        <w:rPr>
          <w:rFonts w:eastAsia="Times New Roman"/>
          <w:color w:val="auto"/>
          <w:sz w:val="28"/>
          <w:szCs w:val="28"/>
          <w:lang w:val="en-US" w:eastAsia="ru-RU"/>
        </w:rPr>
        <w:t>I normally get up at eight o'clock, but on Thursday I get up at six o'clock because that is the day when I go running in the park.</w:t>
      </w:r>
    </w:p>
    <w:p w:rsidR="00E46B40" w:rsidRDefault="00E46B40" w:rsidP="00E46B40">
      <w:pPr>
        <w:pStyle w:val="a3"/>
        <w:spacing w:after="0" w:line="240" w:lineRule="auto"/>
        <w:ind w:left="0"/>
        <w:jc w:val="both"/>
        <w:rPr>
          <w:rFonts w:eastAsia="Times New Roman"/>
          <w:color w:val="auto"/>
          <w:sz w:val="28"/>
          <w:szCs w:val="28"/>
          <w:lang w:val="en-US" w:eastAsia="ru-RU"/>
        </w:rPr>
      </w:pPr>
    </w:p>
    <w:p w:rsidR="00E46B40" w:rsidRPr="0047116D" w:rsidRDefault="00E46B40" w:rsidP="00E46B40">
      <w:pPr>
        <w:spacing w:after="0" w:line="240" w:lineRule="auto"/>
        <w:rPr>
          <w:color w:val="auto"/>
          <w:sz w:val="28"/>
          <w:szCs w:val="28"/>
          <w:lang w:val="en-US"/>
        </w:rPr>
      </w:pPr>
      <w:r>
        <w:rPr>
          <w:color w:val="auto"/>
          <w:sz w:val="28"/>
          <w:szCs w:val="28"/>
          <w:lang w:val="en-US"/>
        </w:rPr>
        <w:t xml:space="preserve">1. </w:t>
      </w:r>
      <w:r w:rsidRPr="0047116D">
        <w:rPr>
          <w:color w:val="auto"/>
          <w:sz w:val="28"/>
          <w:szCs w:val="28"/>
          <w:lang w:val="en-US"/>
        </w:rPr>
        <w:t>Where does Ben come from? - He comes from _____.</w:t>
      </w:r>
      <w:r w:rsidRPr="0047116D">
        <w:rPr>
          <w:color w:val="auto"/>
          <w:sz w:val="28"/>
          <w:szCs w:val="28"/>
          <w:lang w:val="en-US"/>
        </w:rPr>
        <w:br/>
        <w:t>2. How old is Ben? - He's _____ old.</w:t>
      </w:r>
      <w:r w:rsidRPr="0047116D">
        <w:rPr>
          <w:color w:val="auto"/>
          <w:sz w:val="28"/>
          <w:szCs w:val="28"/>
          <w:lang w:val="en-US"/>
        </w:rPr>
        <w:br/>
        <w:t>3. Where does Ben live? - Ben lives in _____, in Australia.</w:t>
      </w:r>
      <w:r w:rsidRPr="0047116D">
        <w:rPr>
          <w:color w:val="auto"/>
          <w:sz w:val="28"/>
          <w:szCs w:val="28"/>
          <w:lang w:val="en-US"/>
        </w:rPr>
        <w:br/>
        <w:t>4. Is Ben married? - No, he _____.</w:t>
      </w:r>
      <w:r w:rsidRPr="0047116D">
        <w:rPr>
          <w:color w:val="auto"/>
          <w:sz w:val="28"/>
          <w:szCs w:val="28"/>
          <w:lang w:val="en-US"/>
        </w:rPr>
        <w:br/>
        <w:t>5. What is Ben's girlfriend called? - Her name is _____.</w:t>
      </w:r>
      <w:r w:rsidRPr="0047116D">
        <w:rPr>
          <w:color w:val="auto"/>
          <w:sz w:val="28"/>
          <w:szCs w:val="28"/>
          <w:lang w:val="en-US"/>
        </w:rPr>
        <w:br/>
        <w:t>6. Do they have any children? - No, they _____.</w:t>
      </w:r>
      <w:r w:rsidRPr="0047116D">
        <w:rPr>
          <w:color w:val="auto"/>
          <w:sz w:val="28"/>
          <w:szCs w:val="28"/>
          <w:lang w:val="en-US"/>
        </w:rPr>
        <w:br/>
        <w:t>7. Do they live in a house or an apartment? - They live in a _____.</w:t>
      </w:r>
      <w:r w:rsidRPr="0047116D">
        <w:rPr>
          <w:color w:val="auto"/>
          <w:sz w:val="28"/>
          <w:szCs w:val="28"/>
          <w:lang w:val="en-US"/>
        </w:rPr>
        <w:br/>
        <w:t xml:space="preserve">8. What does his girlfriend do? - She is </w:t>
      </w:r>
      <w:proofErr w:type="gramStart"/>
      <w:r w:rsidRPr="0047116D">
        <w:rPr>
          <w:color w:val="auto"/>
          <w:sz w:val="28"/>
          <w:szCs w:val="28"/>
          <w:lang w:val="en-US"/>
        </w:rPr>
        <w:t>an</w:t>
      </w:r>
      <w:proofErr w:type="gramEnd"/>
      <w:r w:rsidRPr="0047116D">
        <w:rPr>
          <w:color w:val="auto"/>
          <w:sz w:val="28"/>
          <w:szCs w:val="28"/>
          <w:lang w:val="en-US"/>
        </w:rPr>
        <w:t xml:space="preserve"> _____.</w:t>
      </w:r>
      <w:r w:rsidRPr="0047116D">
        <w:rPr>
          <w:color w:val="auto"/>
          <w:sz w:val="28"/>
          <w:szCs w:val="28"/>
          <w:lang w:val="en-US"/>
        </w:rPr>
        <w:br/>
        <w:t>9. What do they do at the weekend? - They go _____ in a lake.</w:t>
      </w:r>
      <w:r w:rsidRPr="0047116D">
        <w:rPr>
          <w:color w:val="auto"/>
          <w:sz w:val="28"/>
          <w:szCs w:val="28"/>
          <w:lang w:val="en-US"/>
        </w:rPr>
        <w:br/>
        <w:t>10. When does Ben go running? - He goes running on _____ mornings.</w:t>
      </w:r>
    </w:p>
    <w:p w:rsidR="00E46B40" w:rsidRDefault="00E46B40" w:rsidP="00E46B40">
      <w:pPr>
        <w:pStyle w:val="a3"/>
        <w:spacing w:after="0" w:line="240" w:lineRule="auto"/>
        <w:ind w:left="0"/>
        <w:jc w:val="both"/>
        <w:rPr>
          <w:b/>
          <w:color w:val="auto"/>
          <w:sz w:val="28"/>
          <w:szCs w:val="28"/>
          <w:lang w:val="en-US"/>
        </w:rPr>
      </w:pPr>
    </w:p>
    <w:p w:rsidR="00E46B40" w:rsidRPr="0047116D" w:rsidRDefault="00E46B40" w:rsidP="00E46B40">
      <w:pPr>
        <w:spacing w:after="0" w:line="240" w:lineRule="auto"/>
        <w:rPr>
          <w:b/>
          <w:color w:val="auto"/>
          <w:sz w:val="28"/>
          <w:szCs w:val="28"/>
          <w:lang w:val="en-US"/>
        </w:rPr>
      </w:pPr>
      <w:r>
        <w:rPr>
          <w:b/>
          <w:color w:val="auto"/>
          <w:sz w:val="28"/>
          <w:szCs w:val="28"/>
          <w:lang w:val="en-GB"/>
        </w:rPr>
        <w:t>4</w:t>
      </w:r>
      <w:r w:rsidRPr="0047116D">
        <w:rPr>
          <w:b/>
          <w:color w:val="auto"/>
          <w:sz w:val="28"/>
          <w:szCs w:val="28"/>
          <w:lang w:val="en-GB"/>
        </w:rPr>
        <w:t>. Choose the correct item.</w:t>
      </w:r>
    </w:p>
    <w:p w:rsidR="00E46B40" w:rsidRPr="0047116D" w:rsidRDefault="00E46B40" w:rsidP="00E46B40">
      <w:pPr>
        <w:spacing w:after="0" w:line="240" w:lineRule="auto"/>
        <w:rPr>
          <w:b/>
          <w:color w:val="auto"/>
          <w:sz w:val="28"/>
          <w:szCs w:val="28"/>
          <w:lang w:val="en-GB"/>
        </w:rPr>
      </w:pP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GB"/>
        </w:rPr>
        <w:t>Do you say his ______ name is Boris?</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full</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first</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last</w:t>
      </w: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GB"/>
        </w:rPr>
        <w:t>His mother remarried, he has a ______ now.</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stepfather</w:t>
      </w:r>
      <w:proofErr w:type="gramEnd"/>
      <w:r w:rsidRPr="0047116D">
        <w:rPr>
          <w:color w:val="auto"/>
          <w:sz w:val="28"/>
          <w:szCs w:val="28"/>
          <w:lang w:val="en-GB"/>
        </w:rPr>
        <w:tab/>
      </w:r>
      <w:r w:rsidRPr="0047116D">
        <w:rPr>
          <w:color w:val="auto"/>
          <w:sz w:val="28"/>
          <w:szCs w:val="28"/>
          <w:lang w:val="en-GB"/>
        </w:rPr>
        <w:tab/>
        <w:t>B  stepmother</w:t>
      </w:r>
      <w:r w:rsidRPr="0047116D">
        <w:rPr>
          <w:color w:val="auto"/>
          <w:sz w:val="28"/>
          <w:szCs w:val="28"/>
          <w:lang w:val="en-GB"/>
        </w:rPr>
        <w:tab/>
      </w:r>
      <w:r w:rsidRPr="0047116D">
        <w:rPr>
          <w:color w:val="auto"/>
          <w:sz w:val="28"/>
          <w:szCs w:val="28"/>
          <w:lang w:val="en-GB"/>
        </w:rPr>
        <w:tab/>
        <w:t xml:space="preserve">C  </w:t>
      </w:r>
      <w:proofErr w:type="spellStart"/>
      <w:r w:rsidRPr="0047116D">
        <w:rPr>
          <w:color w:val="auto"/>
          <w:sz w:val="28"/>
          <w:szCs w:val="28"/>
          <w:lang w:val="en-GB"/>
        </w:rPr>
        <w:t>stepaunt</w:t>
      </w:r>
      <w:proofErr w:type="spellEnd"/>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GB"/>
        </w:rPr>
        <w:t>Some children ______ to read before they start school.</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study</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B  learn </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teach</w:t>
      </w:r>
    </w:p>
    <w:p w:rsidR="00E46B40" w:rsidRPr="0047116D" w:rsidRDefault="00E46B40" w:rsidP="00E46B40">
      <w:pPr>
        <w:numPr>
          <w:ilvl w:val="0"/>
          <w:numId w:val="29"/>
        </w:numPr>
        <w:spacing w:after="0" w:line="240" w:lineRule="auto"/>
        <w:rPr>
          <w:color w:val="auto"/>
          <w:sz w:val="28"/>
          <w:szCs w:val="28"/>
          <w:lang w:val="en-US"/>
        </w:rPr>
      </w:pPr>
      <w:r w:rsidRPr="0047116D">
        <w:rPr>
          <w:color w:val="auto"/>
          <w:sz w:val="28"/>
          <w:szCs w:val="28"/>
          <w:lang w:val="en-US"/>
        </w:rPr>
        <w:t>In history we had to learn a lot of dates by</w:t>
      </w:r>
      <w:r w:rsidRPr="0047116D">
        <w:rPr>
          <w:color w:val="auto"/>
          <w:sz w:val="28"/>
          <w:szCs w:val="28"/>
          <w:lang w:val="en-GB"/>
        </w:rPr>
        <w:t xml:space="preserve"> ______.</w:t>
      </w:r>
    </w:p>
    <w:p w:rsidR="00E46B40" w:rsidRPr="0047116D" w:rsidRDefault="00E46B40" w:rsidP="00E46B40">
      <w:pPr>
        <w:spacing w:after="0" w:line="240" w:lineRule="auto"/>
        <w:rPr>
          <w:color w:val="auto"/>
          <w:sz w:val="28"/>
          <w:szCs w:val="28"/>
          <w:lang w:val="en-US"/>
        </w:rPr>
      </w:pPr>
      <w:r w:rsidRPr="0047116D">
        <w:rPr>
          <w:color w:val="auto"/>
          <w:sz w:val="28"/>
          <w:szCs w:val="28"/>
          <w:lang w:val="en-US"/>
        </w:rPr>
        <w:tab/>
      </w:r>
      <w:proofErr w:type="gramStart"/>
      <w:r w:rsidRPr="0047116D">
        <w:rPr>
          <w:color w:val="auto"/>
          <w:sz w:val="28"/>
          <w:szCs w:val="28"/>
          <w:lang w:val="en-US"/>
        </w:rPr>
        <w:t>A  hard</w:t>
      </w:r>
      <w:proofErr w:type="gramEnd"/>
      <w:r w:rsidRPr="0047116D">
        <w:rPr>
          <w:color w:val="auto"/>
          <w:sz w:val="28"/>
          <w:szCs w:val="28"/>
          <w:lang w:val="en-US"/>
        </w:rPr>
        <w:tab/>
        <w:t xml:space="preserve">   </w:t>
      </w:r>
      <w:r w:rsidRPr="0047116D">
        <w:rPr>
          <w:color w:val="auto"/>
          <w:sz w:val="28"/>
          <w:szCs w:val="28"/>
          <w:lang w:val="en-US"/>
        </w:rPr>
        <w:tab/>
      </w:r>
      <w:r w:rsidRPr="0047116D">
        <w:rPr>
          <w:color w:val="auto"/>
          <w:sz w:val="28"/>
          <w:szCs w:val="28"/>
          <w:lang w:val="en-US"/>
        </w:rPr>
        <w:tab/>
        <w:t>B  hand</w:t>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C  heart</w:t>
      </w: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GB"/>
        </w:rPr>
        <w:t>Where is she? She is ______ home.</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at</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in</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on</w:t>
      </w: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GB"/>
        </w:rPr>
        <w:lastRenderedPageBreak/>
        <w:t>There ______ not fifteen children in the classroom.</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is</w:t>
      </w:r>
      <w:proofErr w:type="gramEnd"/>
      <w:r w:rsidRPr="0047116D">
        <w:rPr>
          <w:color w:val="auto"/>
          <w:sz w:val="28"/>
          <w:szCs w:val="28"/>
          <w:lang w:val="en-GB"/>
        </w:rPr>
        <w:t xml:space="preserve">     </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B  am </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are</w:t>
      </w: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US"/>
        </w:rPr>
        <w:t xml:space="preserve">He hasn’t got </w:t>
      </w:r>
      <w:r w:rsidRPr="0047116D">
        <w:rPr>
          <w:color w:val="auto"/>
          <w:sz w:val="28"/>
          <w:szCs w:val="28"/>
          <w:lang w:val="en-GB"/>
        </w:rPr>
        <w:t xml:space="preserve">______ </w:t>
      </w:r>
      <w:r w:rsidRPr="0047116D">
        <w:rPr>
          <w:color w:val="auto"/>
          <w:sz w:val="28"/>
          <w:szCs w:val="28"/>
          <w:lang w:val="en-US"/>
        </w:rPr>
        <w:t>brothers or sisters.</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some</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any</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no</w:t>
      </w: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US"/>
        </w:rPr>
        <w:t>I don’t</w:t>
      </w:r>
      <w:r w:rsidRPr="0047116D">
        <w:rPr>
          <w:color w:val="auto"/>
          <w:sz w:val="28"/>
          <w:szCs w:val="28"/>
          <w:lang w:val="en-GB"/>
        </w:rPr>
        <w:t xml:space="preserve"> remember where ______ relatives were born.</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my</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mine</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me</w:t>
      </w:r>
    </w:p>
    <w:p w:rsidR="00E46B40" w:rsidRPr="0047116D" w:rsidRDefault="00E46B40" w:rsidP="00E46B40">
      <w:pPr>
        <w:numPr>
          <w:ilvl w:val="0"/>
          <w:numId w:val="29"/>
        </w:numPr>
        <w:spacing w:after="0" w:line="240" w:lineRule="auto"/>
        <w:rPr>
          <w:color w:val="auto"/>
          <w:sz w:val="28"/>
          <w:szCs w:val="28"/>
          <w:lang w:val="en-US"/>
        </w:rPr>
      </w:pPr>
      <w:r w:rsidRPr="0047116D">
        <w:rPr>
          <w:color w:val="auto"/>
          <w:sz w:val="28"/>
          <w:szCs w:val="28"/>
          <w:lang w:val="en-GB"/>
        </w:rPr>
        <w:t>My aunts are ______</w:t>
      </w:r>
      <w:r w:rsidRPr="0047116D">
        <w:rPr>
          <w:color w:val="auto"/>
          <w:sz w:val="28"/>
          <w:szCs w:val="28"/>
          <w:lang w:val="en-US"/>
        </w:rPr>
        <w:t>.</w:t>
      </w:r>
    </w:p>
    <w:p w:rsidR="00E46B40" w:rsidRPr="0047116D" w:rsidRDefault="00E46B40" w:rsidP="00E46B40">
      <w:pPr>
        <w:spacing w:after="0" w:line="240" w:lineRule="auto"/>
        <w:rPr>
          <w:b/>
          <w:color w:val="auto"/>
          <w:sz w:val="28"/>
          <w:szCs w:val="28"/>
          <w:lang w:val="en-US"/>
        </w:rPr>
      </w:pPr>
      <w:r w:rsidRPr="0047116D">
        <w:rPr>
          <w:color w:val="auto"/>
          <w:sz w:val="28"/>
          <w:szCs w:val="28"/>
          <w:lang w:val="en-US"/>
        </w:rPr>
        <w:tab/>
      </w:r>
      <w:proofErr w:type="gramStart"/>
      <w:r w:rsidRPr="0047116D">
        <w:rPr>
          <w:color w:val="auto"/>
          <w:sz w:val="28"/>
          <w:szCs w:val="28"/>
          <w:lang w:val="en-US"/>
        </w:rPr>
        <w:t xml:space="preserve">A  </w:t>
      </w:r>
      <w:proofErr w:type="spellStart"/>
      <w:r w:rsidRPr="0047116D">
        <w:rPr>
          <w:iCs/>
          <w:color w:val="auto"/>
          <w:sz w:val="28"/>
          <w:szCs w:val="28"/>
          <w:lang w:val="en-US"/>
        </w:rPr>
        <w:t>housewifes</w:t>
      </w:r>
      <w:proofErr w:type="spellEnd"/>
      <w:proofErr w:type="gramEnd"/>
      <w:r w:rsidRPr="0047116D">
        <w:rPr>
          <w:color w:val="auto"/>
          <w:sz w:val="28"/>
          <w:szCs w:val="28"/>
          <w:lang w:val="en-US"/>
        </w:rPr>
        <w:tab/>
      </w:r>
      <w:r w:rsidRPr="0047116D">
        <w:rPr>
          <w:color w:val="auto"/>
          <w:sz w:val="28"/>
          <w:szCs w:val="28"/>
          <w:lang w:val="en-US"/>
        </w:rPr>
        <w:tab/>
        <w:t>B</w:t>
      </w:r>
      <w:r w:rsidRPr="0047116D">
        <w:rPr>
          <w:i/>
          <w:color w:val="auto"/>
          <w:sz w:val="28"/>
          <w:szCs w:val="28"/>
          <w:lang w:val="en-US"/>
        </w:rPr>
        <w:t xml:space="preserve"> </w:t>
      </w:r>
      <w:r w:rsidRPr="0047116D">
        <w:rPr>
          <w:color w:val="auto"/>
          <w:sz w:val="28"/>
          <w:szCs w:val="28"/>
          <w:lang w:val="en-US"/>
        </w:rPr>
        <w:t xml:space="preserve"> </w:t>
      </w:r>
      <w:r w:rsidRPr="0047116D">
        <w:rPr>
          <w:iCs/>
          <w:color w:val="auto"/>
          <w:sz w:val="28"/>
          <w:szCs w:val="28"/>
          <w:lang w:val="en-US"/>
        </w:rPr>
        <w:t>housewives</w:t>
      </w:r>
      <w:r w:rsidRPr="0047116D">
        <w:rPr>
          <w:color w:val="auto"/>
          <w:sz w:val="28"/>
          <w:szCs w:val="28"/>
          <w:lang w:val="en-US"/>
        </w:rPr>
        <w:tab/>
      </w:r>
      <w:r w:rsidRPr="0047116D">
        <w:rPr>
          <w:color w:val="auto"/>
          <w:sz w:val="28"/>
          <w:szCs w:val="28"/>
          <w:lang w:val="en-US"/>
        </w:rPr>
        <w:tab/>
        <w:t xml:space="preserve">C  </w:t>
      </w:r>
      <w:r w:rsidRPr="0047116D">
        <w:rPr>
          <w:iCs/>
          <w:color w:val="auto"/>
          <w:sz w:val="28"/>
          <w:szCs w:val="28"/>
          <w:lang w:val="en-US"/>
        </w:rPr>
        <w:t>housewife</w:t>
      </w:r>
    </w:p>
    <w:p w:rsidR="00E46B40" w:rsidRPr="0047116D" w:rsidRDefault="00E46B40" w:rsidP="00E46B40">
      <w:pPr>
        <w:numPr>
          <w:ilvl w:val="0"/>
          <w:numId w:val="29"/>
        </w:numPr>
        <w:spacing w:after="0" w:line="240" w:lineRule="auto"/>
        <w:rPr>
          <w:color w:val="auto"/>
          <w:sz w:val="28"/>
          <w:szCs w:val="28"/>
          <w:lang w:val="en-GB"/>
        </w:rPr>
      </w:pPr>
      <w:r w:rsidRPr="0047116D">
        <w:rPr>
          <w:color w:val="auto"/>
          <w:sz w:val="28"/>
          <w:szCs w:val="28"/>
          <w:lang w:val="en-GB"/>
        </w:rPr>
        <w:t>My uncle ______ very muscular arms.</w:t>
      </w:r>
    </w:p>
    <w:p w:rsidR="00E46B40" w:rsidRPr="0047116D" w:rsidRDefault="00E46B40" w:rsidP="00E46B40">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haven’t</w:t>
      </w:r>
      <w:proofErr w:type="gramEnd"/>
      <w:r w:rsidRPr="0047116D">
        <w:rPr>
          <w:color w:val="auto"/>
          <w:sz w:val="28"/>
          <w:szCs w:val="28"/>
          <w:lang w:val="en-GB"/>
        </w:rPr>
        <w:t xml:space="preserve"> </w:t>
      </w:r>
      <w:r w:rsidRPr="0047116D">
        <w:rPr>
          <w:color w:val="auto"/>
          <w:sz w:val="28"/>
          <w:szCs w:val="28"/>
          <w:lang w:val="en-GB"/>
        </w:rPr>
        <w:tab/>
      </w:r>
      <w:r w:rsidRPr="0047116D">
        <w:rPr>
          <w:color w:val="auto"/>
          <w:sz w:val="28"/>
          <w:szCs w:val="28"/>
          <w:lang w:val="en-GB"/>
        </w:rPr>
        <w:tab/>
        <w:t>B  has got</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C  have got </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If the person you marry dies, you are a ______.</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bachelor</w:t>
      </w:r>
      <w:proofErr w:type="gramEnd"/>
      <w:r w:rsidRPr="0047116D">
        <w:rPr>
          <w:color w:val="auto"/>
          <w:sz w:val="28"/>
          <w:szCs w:val="28"/>
          <w:lang w:val="en-GB"/>
        </w:rPr>
        <w:tab/>
      </w:r>
      <w:r w:rsidRPr="0047116D">
        <w:rPr>
          <w:color w:val="auto"/>
          <w:sz w:val="28"/>
          <w:szCs w:val="28"/>
          <w:lang w:val="en-GB"/>
        </w:rPr>
        <w:tab/>
        <w:t>B  widower</w:t>
      </w:r>
      <w:r w:rsidRPr="0047116D">
        <w:rPr>
          <w:color w:val="auto"/>
          <w:sz w:val="28"/>
          <w:szCs w:val="28"/>
          <w:lang w:val="en-GB"/>
        </w:rPr>
        <w:tab/>
      </w:r>
      <w:r w:rsidRPr="0047116D">
        <w:rPr>
          <w:color w:val="auto"/>
          <w:sz w:val="28"/>
          <w:szCs w:val="28"/>
          <w:lang w:val="en-GB"/>
        </w:rPr>
        <w:tab/>
        <w:t>C  partner</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proofErr w:type="spellStart"/>
      <w:r w:rsidRPr="0047116D">
        <w:rPr>
          <w:color w:val="auto"/>
          <w:sz w:val="28"/>
          <w:szCs w:val="28"/>
          <w:lang w:val="en-GB"/>
        </w:rPr>
        <w:t>Your</w:t>
      </w:r>
      <w:proofErr w:type="spellEnd"/>
      <w:r w:rsidRPr="0047116D">
        <w:rPr>
          <w:color w:val="auto"/>
          <w:sz w:val="28"/>
          <w:szCs w:val="28"/>
          <w:lang w:val="en-GB"/>
        </w:rPr>
        <w:t xml:space="preserve"> ______ is the one that all the family have.</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name</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surname</w:t>
      </w:r>
      <w:r w:rsidRPr="0047116D">
        <w:rPr>
          <w:color w:val="auto"/>
          <w:sz w:val="28"/>
          <w:szCs w:val="28"/>
          <w:lang w:val="en-GB"/>
        </w:rPr>
        <w:tab/>
      </w:r>
      <w:r w:rsidRPr="0047116D">
        <w:rPr>
          <w:color w:val="auto"/>
          <w:sz w:val="28"/>
          <w:szCs w:val="28"/>
          <w:lang w:val="en-GB"/>
        </w:rPr>
        <w:tab/>
        <w:t>C  nickname</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US"/>
        </w:rPr>
      </w:pPr>
      <w:r w:rsidRPr="0047116D">
        <w:rPr>
          <w:color w:val="auto"/>
          <w:sz w:val="28"/>
          <w:szCs w:val="28"/>
          <w:lang w:val="en-GB"/>
        </w:rPr>
        <w:t xml:space="preserve">In the second form many </w:t>
      </w:r>
      <w:proofErr w:type="gramStart"/>
      <w:r w:rsidRPr="0047116D">
        <w:rPr>
          <w:color w:val="auto"/>
          <w:sz w:val="28"/>
          <w:szCs w:val="28"/>
          <w:lang w:val="en-GB"/>
        </w:rPr>
        <w:t>pupils</w:t>
      </w:r>
      <w:proofErr w:type="gramEnd"/>
      <w:r w:rsidRPr="0047116D">
        <w:rPr>
          <w:color w:val="auto"/>
          <w:sz w:val="28"/>
          <w:szCs w:val="28"/>
          <w:lang w:val="en-GB"/>
        </w:rPr>
        <w:t xml:space="preserve"> ______ two foreign languages.</w:t>
      </w:r>
    </w:p>
    <w:p w:rsidR="00E46B40" w:rsidRPr="0047116D" w:rsidRDefault="00E46B40" w:rsidP="00E46B40">
      <w:pPr>
        <w:tabs>
          <w:tab w:val="left" w:pos="600"/>
        </w:tabs>
        <w:spacing w:after="0" w:line="240" w:lineRule="auto"/>
        <w:jc w:val="both"/>
        <w:rPr>
          <w:color w:val="auto"/>
          <w:sz w:val="28"/>
          <w:szCs w:val="28"/>
          <w:lang w:val="en-US"/>
        </w:rPr>
      </w:pPr>
      <w:r w:rsidRPr="0047116D">
        <w:rPr>
          <w:color w:val="auto"/>
          <w:sz w:val="28"/>
          <w:szCs w:val="28"/>
          <w:lang w:val="en-US"/>
        </w:rPr>
        <w:tab/>
      </w:r>
      <w:proofErr w:type="gramStart"/>
      <w:r w:rsidRPr="0047116D">
        <w:rPr>
          <w:color w:val="auto"/>
          <w:sz w:val="28"/>
          <w:szCs w:val="28"/>
          <w:lang w:val="en-US"/>
        </w:rPr>
        <w:t>A  study</w:t>
      </w:r>
      <w:proofErr w:type="gramEnd"/>
      <w:r w:rsidRPr="0047116D">
        <w:rPr>
          <w:color w:val="auto"/>
          <w:sz w:val="28"/>
          <w:szCs w:val="28"/>
          <w:lang w:val="en-US"/>
        </w:rPr>
        <w:tab/>
      </w:r>
      <w:r w:rsidRPr="0047116D">
        <w:rPr>
          <w:color w:val="auto"/>
          <w:sz w:val="28"/>
          <w:szCs w:val="28"/>
          <w:lang w:val="en-US"/>
        </w:rPr>
        <w:tab/>
      </w:r>
      <w:r w:rsidRPr="0047116D">
        <w:rPr>
          <w:color w:val="auto"/>
          <w:sz w:val="28"/>
          <w:szCs w:val="28"/>
          <w:lang w:val="en-US"/>
        </w:rPr>
        <w:tab/>
        <w:t>B  teach</w:t>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C  learn</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Bye, see you </w:t>
      </w:r>
      <w:r w:rsidRPr="0047116D">
        <w:rPr>
          <w:color w:val="auto"/>
          <w:sz w:val="28"/>
          <w:szCs w:val="28"/>
          <w:lang w:val="en-GB"/>
        </w:rPr>
        <w:t xml:space="preserve">______ </w:t>
      </w:r>
      <w:r w:rsidRPr="0047116D">
        <w:rPr>
          <w:color w:val="auto"/>
          <w:sz w:val="28"/>
          <w:szCs w:val="28"/>
          <w:lang w:val="en-US"/>
        </w:rPr>
        <w:t>Tuesday!</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on</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at</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in</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She ______ very pale face.</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has</w:t>
      </w:r>
      <w:proofErr w:type="gramEnd"/>
      <w:r w:rsidRPr="0047116D">
        <w:rPr>
          <w:color w:val="auto"/>
          <w:sz w:val="28"/>
          <w:szCs w:val="28"/>
          <w:lang w:val="en-GB"/>
        </w:rPr>
        <w:t xml:space="preserve"> got</w:t>
      </w:r>
      <w:r w:rsidRPr="0047116D">
        <w:rPr>
          <w:color w:val="auto"/>
          <w:sz w:val="28"/>
          <w:szCs w:val="28"/>
          <w:lang w:val="en-GB"/>
        </w:rPr>
        <w:tab/>
        <w:t xml:space="preserve">  </w:t>
      </w:r>
      <w:r w:rsidRPr="0047116D">
        <w:rPr>
          <w:color w:val="auto"/>
          <w:sz w:val="28"/>
          <w:szCs w:val="28"/>
          <w:lang w:val="en-GB"/>
        </w:rPr>
        <w:tab/>
        <w:t xml:space="preserve">B  have got         </w:t>
      </w:r>
      <w:r w:rsidRPr="0047116D">
        <w:rPr>
          <w:color w:val="auto"/>
          <w:sz w:val="28"/>
          <w:szCs w:val="28"/>
          <w:lang w:val="en-GB"/>
        </w:rPr>
        <w:tab/>
        <w:t>C  have get</w:t>
      </w:r>
    </w:p>
    <w:p w:rsidR="00E46B40" w:rsidRPr="0047116D" w:rsidRDefault="00E46B40" w:rsidP="00E46B40">
      <w:pPr>
        <w:widowControl w:val="0"/>
        <w:numPr>
          <w:ilvl w:val="0"/>
          <w:numId w:val="29"/>
        </w:numPr>
        <w:autoSpaceDE w:val="0"/>
        <w:autoSpaceDN w:val="0"/>
        <w:adjustRightInd w:val="0"/>
        <w:spacing w:after="0" w:line="240" w:lineRule="auto"/>
        <w:jc w:val="both"/>
        <w:rPr>
          <w:color w:val="auto"/>
          <w:sz w:val="28"/>
          <w:szCs w:val="28"/>
          <w:lang w:val="en-GB"/>
        </w:rPr>
      </w:pPr>
      <w:r w:rsidRPr="0047116D">
        <w:rPr>
          <w:color w:val="auto"/>
          <w:sz w:val="28"/>
          <w:szCs w:val="28"/>
          <w:lang w:val="en-GB"/>
        </w:rPr>
        <w:t>I met ______ teacher at the bus stop.</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ours</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our</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us</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US"/>
        </w:rPr>
      </w:pPr>
      <w:r w:rsidRPr="0047116D">
        <w:rPr>
          <w:color w:val="auto"/>
          <w:sz w:val="28"/>
          <w:szCs w:val="28"/>
          <w:lang w:val="en-US"/>
        </w:rPr>
        <w:t xml:space="preserve">Hello, I am Kate. And what </w:t>
      </w:r>
      <w:r w:rsidRPr="0047116D">
        <w:rPr>
          <w:color w:val="auto"/>
          <w:sz w:val="28"/>
          <w:szCs w:val="28"/>
          <w:lang w:val="en-GB"/>
        </w:rPr>
        <w:t xml:space="preserve">______ </w:t>
      </w:r>
      <w:r w:rsidRPr="0047116D">
        <w:rPr>
          <w:color w:val="auto"/>
          <w:sz w:val="28"/>
          <w:szCs w:val="28"/>
          <w:lang w:val="en-US"/>
        </w:rPr>
        <w:t>your name?</w:t>
      </w:r>
    </w:p>
    <w:p w:rsidR="00E46B40" w:rsidRPr="0047116D" w:rsidRDefault="00E46B40" w:rsidP="00E46B40">
      <w:pPr>
        <w:tabs>
          <w:tab w:val="left" w:pos="600"/>
        </w:tabs>
        <w:spacing w:after="0" w:line="240" w:lineRule="auto"/>
        <w:jc w:val="both"/>
        <w:rPr>
          <w:b/>
          <w:color w:val="auto"/>
          <w:sz w:val="28"/>
          <w:szCs w:val="28"/>
          <w:lang w:val="en-US"/>
        </w:rPr>
      </w:pPr>
      <w:r w:rsidRPr="0047116D">
        <w:rPr>
          <w:color w:val="auto"/>
          <w:sz w:val="28"/>
          <w:szCs w:val="28"/>
          <w:lang w:val="en-US"/>
        </w:rPr>
        <w:tab/>
      </w:r>
      <w:proofErr w:type="gramStart"/>
      <w:r w:rsidRPr="0047116D">
        <w:rPr>
          <w:color w:val="auto"/>
          <w:sz w:val="28"/>
          <w:szCs w:val="28"/>
          <w:lang w:val="en-US"/>
        </w:rPr>
        <w:t>A  is</w:t>
      </w:r>
      <w:proofErr w:type="gramEnd"/>
      <w:r w:rsidRPr="0047116D">
        <w:rPr>
          <w:color w:val="auto"/>
          <w:sz w:val="28"/>
          <w:szCs w:val="28"/>
          <w:lang w:val="en-US"/>
        </w:rPr>
        <w:tab/>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B</w:t>
      </w:r>
      <w:r w:rsidRPr="0047116D">
        <w:rPr>
          <w:i/>
          <w:color w:val="auto"/>
          <w:sz w:val="28"/>
          <w:szCs w:val="28"/>
          <w:lang w:val="en-US"/>
        </w:rPr>
        <w:t xml:space="preserve">  </w:t>
      </w:r>
      <w:r w:rsidRPr="0047116D">
        <w:rPr>
          <w:color w:val="auto"/>
          <w:sz w:val="28"/>
          <w:szCs w:val="28"/>
          <w:lang w:val="en-US"/>
        </w:rPr>
        <w:t xml:space="preserve">am </w:t>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C  are</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The ______ books are on the table.</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children’s</w:t>
      </w:r>
      <w:proofErr w:type="gramEnd"/>
      <w:r w:rsidRPr="0047116D">
        <w:rPr>
          <w:color w:val="auto"/>
          <w:sz w:val="28"/>
          <w:szCs w:val="28"/>
          <w:lang w:val="en-GB"/>
        </w:rPr>
        <w:tab/>
      </w:r>
      <w:r w:rsidRPr="0047116D">
        <w:rPr>
          <w:color w:val="auto"/>
          <w:sz w:val="28"/>
          <w:szCs w:val="28"/>
          <w:lang w:val="en-GB"/>
        </w:rPr>
        <w:tab/>
        <w:t>B  children’</w:t>
      </w:r>
      <w:r w:rsidRPr="0047116D">
        <w:rPr>
          <w:color w:val="auto"/>
          <w:sz w:val="28"/>
          <w:szCs w:val="28"/>
          <w:lang w:val="en-GB"/>
        </w:rPr>
        <w:tab/>
      </w:r>
      <w:r w:rsidRPr="0047116D">
        <w:rPr>
          <w:color w:val="auto"/>
          <w:sz w:val="28"/>
          <w:szCs w:val="28"/>
          <w:lang w:val="en-GB"/>
        </w:rPr>
        <w:tab/>
        <w:t xml:space="preserve">C  </w:t>
      </w:r>
      <w:proofErr w:type="spellStart"/>
      <w:r w:rsidRPr="0047116D">
        <w:rPr>
          <w:color w:val="auto"/>
          <w:sz w:val="28"/>
          <w:szCs w:val="28"/>
          <w:lang w:val="en-GB"/>
        </w:rPr>
        <w:t>childrens</w:t>
      </w:r>
      <w:proofErr w:type="spellEnd"/>
      <w:r w:rsidRPr="0047116D">
        <w:rPr>
          <w:color w:val="auto"/>
          <w:sz w:val="28"/>
          <w:szCs w:val="28"/>
          <w:lang w:val="en-GB"/>
        </w:rPr>
        <w:t xml:space="preserve">’ </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What ______ eyes have you got?</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kind</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colour</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type</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Where are you ______</w:t>
      </w:r>
      <w:r w:rsidRPr="0047116D">
        <w:rPr>
          <w:color w:val="auto"/>
          <w:sz w:val="28"/>
          <w:szCs w:val="28"/>
          <w:lang w:val="en-US"/>
        </w:rPr>
        <w:t>?</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from</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come</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be</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The Russians are ______ for their hospitality.</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known</w:t>
      </w:r>
      <w:proofErr w:type="gramEnd"/>
      <w:r w:rsidRPr="0047116D">
        <w:rPr>
          <w:color w:val="auto"/>
          <w:sz w:val="28"/>
          <w:szCs w:val="28"/>
          <w:lang w:val="en-GB"/>
        </w:rPr>
        <w:tab/>
      </w:r>
      <w:r w:rsidRPr="0047116D">
        <w:rPr>
          <w:color w:val="auto"/>
          <w:sz w:val="28"/>
          <w:szCs w:val="28"/>
          <w:lang w:val="en-GB"/>
        </w:rPr>
        <w:tab/>
        <w:t>B  good</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angry</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pacing w:val="1"/>
          <w:sz w:val="28"/>
          <w:szCs w:val="28"/>
          <w:lang w:val="en-US"/>
        </w:rPr>
        <w:t xml:space="preserve">My </w:t>
      </w:r>
      <w:proofErr w:type="spellStart"/>
      <w:r w:rsidRPr="0047116D">
        <w:rPr>
          <w:color w:val="auto"/>
          <w:spacing w:val="1"/>
          <w:sz w:val="28"/>
          <w:szCs w:val="28"/>
          <w:lang w:val="en-US"/>
        </w:rPr>
        <w:t>favourite</w:t>
      </w:r>
      <w:proofErr w:type="spellEnd"/>
      <w:r w:rsidRPr="0047116D">
        <w:rPr>
          <w:color w:val="auto"/>
          <w:sz w:val="28"/>
          <w:szCs w:val="28"/>
          <w:lang w:val="en-GB"/>
        </w:rPr>
        <w:t xml:space="preserve"> ______</w:t>
      </w:r>
      <w:r w:rsidRPr="0047116D">
        <w:rPr>
          <w:color w:val="auto"/>
          <w:spacing w:val="-1"/>
          <w:sz w:val="28"/>
          <w:szCs w:val="28"/>
          <w:lang w:val="en-US"/>
        </w:rPr>
        <w:t xml:space="preserve"> at school was history</w:t>
      </w:r>
      <w:r w:rsidRPr="0047116D">
        <w:rPr>
          <w:color w:val="auto"/>
          <w:sz w:val="28"/>
          <w:szCs w:val="28"/>
          <w:lang w:val="en-GB"/>
        </w:rPr>
        <w:t>.</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 xml:space="preserve">A  </w:t>
      </w:r>
      <w:r w:rsidRPr="0047116D">
        <w:rPr>
          <w:color w:val="auto"/>
          <w:spacing w:val="1"/>
          <w:sz w:val="28"/>
          <w:szCs w:val="28"/>
          <w:lang w:val="en-US"/>
        </w:rPr>
        <w:t>topic</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B  </w:t>
      </w:r>
      <w:r w:rsidRPr="0047116D">
        <w:rPr>
          <w:color w:val="auto"/>
          <w:spacing w:val="1"/>
          <w:sz w:val="28"/>
          <w:szCs w:val="28"/>
          <w:lang w:val="en-US"/>
        </w:rPr>
        <w:t>subject</w:t>
      </w:r>
      <w:r w:rsidRPr="0047116D">
        <w:rPr>
          <w:color w:val="auto"/>
          <w:sz w:val="28"/>
          <w:szCs w:val="28"/>
          <w:lang w:val="en-GB"/>
        </w:rPr>
        <w:tab/>
        <w:t xml:space="preserve">  </w:t>
      </w:r>
      <w:r w:rsidRPr="0047116D">
        <w:rPr>
          <w:color w:val="auto"/>
          <w:sz w:val="28"/>
          <w:szCs w:val="28"/>
          <w:lang w:val="en-GB"/>
        </w:rPr>
        <w:tab/>
      </w:r>
      <w:r w:rsidRPr="0047116D">
        <w:rPr>
          <w:color w:val="auto"/>
          <w:sz w:val="28"/>
          <w:szCs w:val="28"/>
          <w:lang w:val="en-GB"/>
        </w:rPr>
        <w:tab/>
        <w:t xml:space="preserve">C  </w:t>
      </w:r>
      <w:r w:rsidRPr="0047116D">
        <w:rPr>
          <w:color w:val="auto"/>
          <w:spacing w:val="1"/>
          <w:sz w:val="28"/>
          <w:szCs w:val="28"/>
          <w:lang w:val="en-US"/>
        </w:rPr>
        <w:t xml:space="preserve">theme    </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How many examinations have you got </w:t>
      </w:r>
      <w:r w:rsidRPr="0047116D">
        <w:rPr>
          <w:color w:val="auto"/>
          <w:sz w:val="28"/>
          <w:szCs w:val="28"/>
          <w:lang w:val="en-GB"/>
        </w:rPr>
        <w:t>______</w:t>
      </w:r>
      <w:r w:rsidRPr="0047116D">
        <w:rPr>
          <w:color w:val="auto"/>
          <w:sz w:val="28"/>
          <w:szCs w:val="28"/>
          <w:lang w:val="en-US"/>
        </w:rPr>
        <w:t xml:space="preserve"> winter?</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on</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in</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at</w:t>
      </w:r>
    </w:p>
    <w:p w:rsidR="00E46B40" w:rsidRPr="0047116D" w:rsidRDefault="00E46B40" w:rsidP="00E46B40">
      <w:pPr>
        <w:widowControl w:val="0"/>
        <w:numPr>
          <w:ilvl w:val="0"/>
          <w:numId w:val="29"/>
        </w:numPr>
        <w:autoSpaceDE w:val="0"/>
        <w:autoSpaceDN w:val="0"/>
        <w:adjustRightInd w:val="0"/>
        <w:spacing w:after="0" w:line="240" w:lineRule="auto"/>
        <w:jc w:val="both"/>
        <w:rPr>
          <w:color w:val="auto"/>
          <w:sz w:val="28"/>
          <w:szCs w:val="28"/>
          <w:lang w:val="en-GB"/>
        </w:rPr>
      </w:pPr>
      <w:r w:rsidRPr="0047116D">
        <w:rPr>
          <w:color w:val="auto"/>
          <w:sz w:val="28"/>
          <w:szCs w:val="28"/>
          <w:lang w:val="en-GB"/>
        </w:rPr>
        <w:t xml:space="preserve">All members of </w:t>
      </w:r>
      <w:proofErr w:type="gramStart"/>
      <w:r w:rsidRPr="0047116D">
        <w:rPr>
          <w:color w:val="auto"/>
          <w:sz w:val="28"/>
          <w:szCs w:val="28"/>
          <w:lang w:val="en-GB"/>
        </w:rPr>
        <w:t>this family ______ good friends</w:t>
      </w:r>
      <w:proofErr w:type="gramEnd"/>
      <w:r w:rsidRPr="0047116D">
        <w:rPr>
          <w:color w:val="auto"/>
          <w:sz w:val="28"/>
          <w:szCs w:val="28"/>
          <w:lang w:val="en-GB"/>
        </w:rPr>
        <w:t>.</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are</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is</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am</w:t>
      </w:r>
    </w:p>
    <w:p w:rsidR="00E46B40" w:rsidRPr="0047116D" w:rsidRDefault="00E46B40" w:rsidP="00E46B40">
      <w:pPr>
        <w:widowControl w:val="0"/>
        <w:numPr>
          <w:ilvl w:val="0"/>
          <w:numId w:val="29"/>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I’m going to invite a friend of ______.</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her</w:t>
      </w:r>
      <w:proofErr w:type="gramEnd"/>
      <w:r w:rsidRPr="0047116D">
        <w:rPr>
          <w:color w:val="auto"/>
          <w:sz w:val="28"/>
          <w:szCs w:val="28"/>
          <w:lang w:val="en-GB"/>
        </w:rPr>
        <w:tab/>
      </w:r>
      <w:r w:rsidRPr="0047116D">
        <w:rPr>
          <w:color w:val="auto"/>
          <w:sz w:val="28"/>
          <w:szCs w:val="28"/>
          <w:lang w:val="en-GB"/>
        </w:rPr>
        <w:tab/>
        <w:t xml:space="preserve"> </w:t>
      </w:r>
      <w:r w:rsidRPr="0047116D">
        <w:rPr>
          <w:color w:val="auto"/>
          <w:sz w:val="28"/>
          <w:szCs w:val="28"/>
          <w:lang w:val="en-GB"/>
        </w:rPr>
        <w:tab/>
        <w:t>B  hers</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C  him </w:t>
      </w:r>
    </w:p>
    <w:p w:rsidR="00E46B40" w:rsidRPr="00C31932" w:rsidRDefault="00E46B40" w:rsidP="00E46B40">
      <w:pPr>
        <w:pStyle w:val="Instruction"/>
        <w:numPr>
          <w:ilvl w:val="3"/>
          <w:numId w:val="30"/>
        </w:numPr>
        <w:tabs>
          <w:tab w:val="clear" w:pos="2880"/>
          <w:tab w:val="num" w:pos="426"/>
        </w:tabs>
        <w:ind w:hanging="2880"/>
        <w:rPr>
          <w:sz w:val="28"/>
          <w:szCs w:val="28"/>
        </w:rPr>
      </w:pPr>
      <w:r w:rsidRPr="00C31932">
        <w:rPr>
          <w:sz w:val="28"/>
          <w:szCs w:val="28"/>
        </w:rPr>
        <w:t>Underline the correct words.</w:t>
      </w:r>
    </w:p>
    <w:p w:rsidR="00E46B40" w:rsidRPr="00C31932" w:rsidRDefault="00E46B40" w:rsidP="00E46B40">
      <w:pPr>
        <w:pStyle w:val="a3"/>
        <w:rPr>
          <w:rFonts w:eastAsia="Calibri"/>
          <w:sz w:val="28"/>
          <w:szCs w:val="28"/>
          <w:lang w:val="en-US"/>
        </w:rPr>
      </w:pPr>
      <w:proofErr w:type="gramStart"/>
      <w:r w:rsidRPr="00C31932">
        <w:rPr>
          <w:rFonts w:eastAsia="Calibri"/>
          <w:sz w:val="28"/>
          <w:szCs w:val="28"/>
          <w:lang w:val="en-US"/>
        </w:rPr>
        <w:t>e.g</w:t>
      </w:r>
      <w:proofErr w:type="gramEnd"/>
      <w:r w:rsidRPr="00C31932">
        <w:rPr>
          <w:rFonts w:eastAsia="Calibri"/>
          <w:sz w:val="28"/>
          <w:szCs w:val="28"/>
          <w:lang w:val="en-US"/>
        </w:rPr>
        <w:t xml:space="preserve">. She's my </w:t>
      </w:r>
      <w:r w:rsidRPr="00C31932">
        <w:rPr>
          <w:rFonts w:eastAsia="Calibri"/>
          <w:sz w:val="28"/>
          <w:szCs w:val="28"/>
          <w:u w:val="single"/>
          <w:lang w:val="en-US"/>
        </w:rPr>
        <w:t>mother</w:t>
      </w:r>
      <w:r w:rsidRPr="00C31932">
        <w:rPr>
          <w:rFonts w:eastAsia="Calibri"/>
          <w:sz w:val="28"/>
          <w:szCs w:val="28"/>
          <w:lang w:val="en-US"/>
        </w:rPr>
        <w:t>/father.</w:t>
      </w:r>
    </w:p>
    <w:p w:rsidR="00E46B40" w:rsidRPr="00C31932" w:rsidRDefault="00E46B40" w:rsidP="00E46B40">
      <w:pPr>
        <w:pStyle w:val="Write-In"/>
        <w:ind w:left="720"/>
        <w:rPr>
          <w:sz w:val="28"/>
          <w:szCs w:val="28"/>
        </w:rPr>
      </w:pPr>
      <w:r w:rsidRPr="00C31932">
        <w:rPr>
          <w:sz w:val="28"/>
          <w:szCs w:val="28"/>
        </w:rPr>
        <w:t xml:space="preserve">Liz: (1) </w:t>
      </w:r>
      <w:r w:rsidRPr="00C31932">
        <w:rPr>
          <w:i/>
          <w:sz w:val="28"/>
          <w:szCs w:val="28"/>
        </w:rPr>
        <w:t>This/These</w:t>
      </w:r>
      <w:r w:rsidRPr="00C31932">
        <w:rPr>
          <w:sz w:val="28"/>
          <w:szCs w:val="28"/>
        </w:rPr>
        <w:t xml:space="preserve"> are (2) our holiday </w:t>
      </w:r>
      <w:r w:rsidRPr="00C31932">
        <w:rPr>
          <w:i/>
          <w:sz w:val="28"/>
          <w:szCs w:val="28"/>
        </w:rPr>
        <w:t xml:space="preserve">photos/ </w:t>
      </w:r>
      <w:proofErr w:type="spellStart"/>
      <w:r w:rsidRPr="00C31932">
        <w:rPr>
          <w:i/>
          <w:sz w:val="28"/>
          <w:szCs w:val="28"/>
        </w:rPr>
        <w:t>photoes</w:t>
      </w:r>
      <w:proofErr w:type="spellEnd"/>
      <w:r w:rsidRPr="00C31932">
        <w:rPr>
          <w:sz w:val="28"/>
          <w:szCs w:val="28"/>
        </w:rPr>
        <w:t>.</w:t>
      </w:r>
    </w:p>
    <w:p w:rsidR="00E46B40" w:rsidRPr="00C31932" w:rsidRDefault="00E46B40" w:rsidP="00E46B40">
      <w:pPr>
        <w:pStyle w:val="Write-In"/>
        <w:ind w:left="720"/>
        <w:rPr>
          <w:sz w:val="28"/>
          <w:szCs w:val="28"/>
        </w:rPr>
      </w:pPr>
      <w:r w:rsidRPr="00C31932">
        <w:rPr>
          <w:sz w:val="28"/>
          <w:szCs w:val="28"/>
        </w:rPr>
        <w:lastRenderedPageBreak/>
        <w:t>Jo:</w:t>
      </w:r>
      <w:r w:rsidRPr="00C31932">
        <w:rPr>
          <w:sz w:val="28"/>
          <w:szCs w:val="28"/>
        </w:rPr>
        <w:tab/>
        <w:t xml:space="preserve"> Oh really! Is (3</w:t>
      </w:r>
      <w:r w:rsidRPr="00C31932">
        <w:rPr>
          <w:i/>
          <w:sz w:val="28"/>
          <w:szCs w:val="28"/>
        </w:rPr>
        <w:t>) this/these</w:t>
      </w:r>
      <w:r w:rsidRPr="00C31932">
        <w:rPr>
          <w:sz w:val="28"/>
          <w:szCs w:val="28"/>
        </w:rPr>
        <w:t xml:space="preserve"> (4) </w:t>
      </w:r>
      <w:r w:rsidRPr="00C31932">
        <w:rPr>
          <w:i/>
          <w:sz w:val="28"/>
          <w:szCs w:val="28"/>
        </w:rPr>
        <w:t xml:space="preserve">you/your </w:t>
      </w:r>
      <w:r w:rsidRPr="00C31932">
        <w:rPr>
          <w:sz w:val="28"/>
          <w:szCs w:val="28"/>
        </w:rPr>
        <w:t>husband?</w:t>
      </w:r>
    </w:p>
    <w:p w:rsidR="00E46B40" w:rsidRPr="00C31932" w:rsidRDefault="00E46B40" w:rsidP="00E46B40">
      <w:pPr>
        <w:pStyle w:val="Write-In"/>
        <w:ind w:left="720"/>
        <w:rPr>
          <w:sz w:val="28"/>
          <w:szCs w:val="28"/>
          <w:lang w:val="en-US"/>
        </w:rPr>
      </w:pPr>
      <w:r w:rsidRPr="00C31932">
        <w:rPr>
          <w:sz w:val="28"/>
          <w:szCs w:val="28"/>
        </w:rPr>
        <w:t>Liz: No, it's my cousin.  (</w:t>
      </w:r>
      <w:r w:rsidRPr="00C31932">
        <w:rPr>
          <w:sz w:val="28"/>
          <w:szCs w:val="28"/>
          <w:lang w:val="en-US"/>
        </w:rPr>
        <w:t>4</w:t>
      </w:r>
      <w:r w:rsidRPr="00C31932">
        <w:rPr>
          <w:sz w:val="28"/>
          <w:szCs w:val="28"/>
        </w:rPr>
        <w:t xml:space="preserve">) </w:t>
      </w:r>
      <w:r w:rsidRPr="00C31932">
        <w:rPr>
          <w:i/>
          <w:sz w:val="28"/>
          <w:szCs w:val="28"/>
        </w:rPr>
        <w:t>He's/His</w:t>
      </w:r>
      <w:r w:rsidRPr="00C31932">
        <w:rPr>
          <w:sz w:val="28"/>
          <w:szCs w:val="28"/>
        </w:rPr>
        <w:t xml:space="preserve"> name's Tom.  And (</w:t>
      </w:r>
      <w:r w:rsidRPr="00C31932">
        <w:rPr>
          <w:sz w:val="28"/>
          <w:szCs w:val="28"/>
          <w:lang w:val="en-US"/>
        </w:rPr>
        <w:t>5</w:t>
      </w:r>
      <w:r w:rsidRPr="00C31932">
        <w:rPr>
          <w:sz w:val="28"/>
          <w:szCs w:val="28"/>
        </w:rPr>
        <w:t xml:space="preserve">) </w:t>
      </w:r>
      <w:r w:rsidRPr="00C31932">
        <w:rPr>
          <w:i/>
          <w:sz w:val="28"/>
          <w:szCs w:val="28"/>
        </w:rPr>
        <w:t>this/these</w:t>
      </w:r>
      <w:r w:rsidRPr="00C31932">
        <w:rPr>
          <w:sz w:val="28"/>
          <w:szCs w:val="28"/>
        </w:rPr>
        <w:t xml:space="preserve"> are Tom's children.  </w:t>
      </w:r>
    </w:p>
    <w:p w:rsidR="00E46B40" w:rsidRPr="00C31932" w:rsidRDefault="00E46B40" w:rsidP="00E46B40">
      <w:pPr>
        <w:pStyle w:val="Write-In"/>
        <w:ind w:left="720"/>
        <w:rPr>
          <w:sz w:val="28"/>
          <w:szCs w:val="28"/>
        </w:rPr>
      </w:pPr>
      <w:r w:rsidRPr="00C31932">
        <w:rPr>
          <w:sz w:val="28"/>
          <w:szCs w:val="28"/>
        </w:rPr>
        <w:t>(</w:t>
      </w:r>
      <w:r w:rsidRPr="00C31932">
        <w:rPr>
          <w:sz w:val="28"/>
          <w:szCs w:val="28"/>
          <w:lang w:val="en-US"/>
        </w:rPr>
        <w:t>6</w:t>
      </w:r>
      <w:r w:rsidRPr="00C31932">
        <w:rPr>
          <w:sz w:val="28"/>
          <w:szCs w:val="28"/>
        </w:rPr>
        <w:t xml:space="preserve">) </w:t>
      </w:r>
      <w:r w:rsidRPr="00C31932">
        <w:rPr>
          <w:i/>
          <w:sz w:val="28"/>
          <w:szCs w:val="28"/>
        </w:rPr>
        <w:t>They're/</w:t>
      </w:r>
      <w:proofErr w:type="gramStart"/>
      <w:r w:rsidRPr="00C31932">
        <w:rPr>
          <w:i/>
          <w:sz w:val="28"/>
          <w:szCs w:val="28"/>
        </w:rPr>
        <w:t>Their</w:t>
      </w:r>
      <w:proofErr w:type="gramEnd"/>
      <w:r w:rsidRPr="00C31932">
        <w:rPr>
          <w:sz w:val="28"/>
          <w:szCs w:val="28"/>
        </w:rPr>
        <w:t xml:space="preserve"> names are Keri and Steve and (</w:t>
      </w:r>
      <w:r w:rsidRPr="00C31932">
        <w:rPr>
          <w:sz w:val="28"/>
          <w:szCs w:val="28"/>
          <w:lang w:val="en-US"/>
        </w:rPr>
        <w:t>7</w:t>
      </w:r>
      <w:r w:rsidRPr="00C31932">
        <w:rPr>
          <w:sz w:val="28"/>
          <w:szCs w:val="28"/>
        </w:rPr>
        <w:t xml:space="preserve">) </w:t>
      </w:r>
      <w:r w:rsidRPr="00C31932">
        <w:rPr>
          <w:i/>
          <w:sz w:val="28"/>
          <w:szCs w:val="28"/>
        </w:rPr>
        <w:t>they're/their</w:t>
      </w:r>
      <w:r w:rsidRPr="00C31932">
        <w:rPr>
          <w:sz w:val="28"/>
          <w:szCs w:val="28"/>
        </w:rPr>
        <w:t xml:space="preserve"> six and eight.</w:t>
      </w:r>
    </w:p>
    <w:p w:rsidR="00E46B40" w:rsidRPr="00C31932" w:rsidRDefault="00E46B40" w:rsidP="00E46B40">
      <w:pPr>
        <w:pStyle w:val="Write-In"/>
        <w:ind w:left="720"/>
        <w:rPr>
          <w:sz w:val="28"/>
          <w:szCs w:val="28"/>
        </w:rPr>
      </w:pPr>
      <w:r w:rsidRPr="00C31932">
        <w:rPr>
          <w:sz w:val="28"/>
          <w:szCs w:val="28"/>
        </w:rPr>
        <w:t>Jo:</w:t>
      </w:r>
      <w:r w:rsidRPr="00C31932">
        <w:rPr>
          <w:sz w:val="28"/>
          <w:szCs w:val="28"/>
        </w:rPr>
        <w:tab/>
        <w:t xml:space="preserve"> And where is this?</w:t>
      </w:r>
    </w:p>
    <w:p w:rsidR="00E46B40" w:rsidRPr="00C31932" w:rsidRDefault="00E46B40" w:rsidP="00E46B40">
      <w:pPr>
        <w:pStyle w:val="Write-In"/>
        <w:ind w:left="720"/>
        <w:rPr>
          <w:sz w:val="28"/>
          <w:szCs w:val="28"/>
        </w:rPr>
      </w:pPr>
      <w:r w:rsidRPr="00C31932">
        <w:rPr>
          <w:sz w:val="28"/>
          <w:szCs w:val="28"/>
        </w:rPr>
        <w:t xml:space="preserve">Liz: </w:t>
      </w:r>
      <w:proofErr w:type="gramStart"/>
      <w:r w:rsidRPr="00C31932">
        <w:rPr>
          <w:sz w:val="28"/>
          <w:szCs w:val="28"/>
        </w:rPr>
        <w:t>It's  Disneyland</w:t>
      </w:r>
      <w:proofErr w:type="gramEnd"/>
      <w:r w:rsidRPr="00C31932">
        <w:rPr>
          <w:sz w:val="28"/>
          <w:szCs w:val="28"/>
          <w:lang w:val="en-US"/>
        </w:rPr>
        <w:t xml:space="preserve"> in</w:t>
      </w:r>
      <w:r w:rsidRPr="00C31932">
        <w:rPr>
          <w:sz w:val="28"/>
          <w:szCs w:val="28"/>
        </w:rPr>
        <w:t xml:space="preserve"> Paris.  (</w:t>
      </w:r>
      <w:r w:rsidRPr="00C31932">
        <w:rPr>
          <w:sz w:val="28"/>
          <w:szCs w:val="28"/>
          <w:lang w:val="en-US"/>
        </w:rPr>
        <w:t>8</w:t>
      </w:r>
      <w:r w:rsidRPr="00C31932">
        <w:rPr>
          <w:sz w:val="28"/>
          <w:szCs w:val="28"/>
        </w:rPr>
        <w:t xml:space="preserve">) </w:t>
      </w:r>
      <w:proofErr w:type="gramStart"/>
      <w:r w:rsidRPr="00C31932">
        <w:rPr>
          <w:sz w:val="28"/>
          <w:szCs w:val="28"/>
        </w:rPr>
        <w:t>It  is</w:t>
      </w:r>
      <w:proofErr w:type="gramEnd"/>
      <w:r w:rsidRPr="00C31932">
        <w:rPr>
          <w:sz w:val="28"/>
          <w:szCs w:val="28"/>
        </w:rPr>
        <w:t xml:space="preserve"> fantastic for </w:t>
      </w:r>
      <w:r w:rsidRPr="00C31932">
        <w:rPr>
          <w:i/>
          <w:sz w:val="28"/>
          <w:szCs w:val="28"/>
        </w:rPr>
        <w:t xml:space="preserve">children/ </w:t>
      </w:r>
      <w:proofErr w:type="spellStart"/>
      <w:r w:rsidRPr="00C31932">
        <w:rPr>
          <w:i/>
          <w:sz w:val="28"/>
          <w:szCs w:val="28"/>
        </w:rPr>
        <w:t>childs</w:t>
      </w:r>
      <w:proofErr w:type="spellEnd"/>
      <w:r w:rsidRPr="00C31932">
        <w:rPr>
          <w:sz w:val="28"/>
          <w:szCs w:val="28"/>
        </w:rPr>
        <w:t>.</w:t>
      </w:r>
    </w:p>
    <w:p w:rsidR="00E46B40" w:rsidRPr="00C31932" w:rsidRDefault="00E46B40" w:rsidP="00E46B40">
      <w:pPr>
        <w:pStyle w:val="Write-In"/>
        <w:ind w:left="360"/>
        <w:rPr>
          <w:sz w:val="28"/>
          <w:szCs w:val="28"/>
        </w:rPr>
      </w:pPr>
      <w:r w:rsidRPr="00C31932">
        <w:rPr>
          <w:sz w:val="28"/>
          <w:szCs w:val="28"/>
        </w:rPr>
        <w:t xml:space="preserve">      Jo:</w:t>
      </w:r>
      <w:r w:rsidRPr="00C31932">
        <w:rPr>
          <w:sz w:val="28"/>
          <w:szCs w:val="28"/>
        </w:rPr>
        <w:tab/>
        <w:t xml:space="preserve"> It looks great!</w:t>
      </w:r>
    </w:p>
    <w:p w:rsidR="00E46B40" w:rsidRPr="00C31932" w:rsidRDefault="00E46B40" w:rsidP="00E46B40">
      <w:pPr>
        <w:pStyle w:val="Instruction"/>
        <w:numPr>
          <w:ilvl w:val="3"/>
          <w:numId w:val="30"/>
        </w:numPr>
        <w:tabs>
          <w:tab w:val="clear" w:pos="2880"/>
          <w:tab w:val="num" w:pos="709"/>
        </w:tabs>
        <w:ind w:hanging="2880"/>
        <w:rPr>
          <w:sz w:val="28"/>
          <w:szCs w:val="28"/>
        </w:rPr>
      </w:pPr>
      <w:r w:rsidRPr="00C31932">
        <w:rPr>
          <w:sz w:val="28"/>
          <w:szCs w:val="28"/>
        </w:rPr>
        <w:t>Complete the gaps with the correct form of 'have got'.</w:t>
      </w:r>
    </w:p>
    <w:p w:rsidR="00E46B40" w:rsidRPr="00C31932" w:rsidRDefault="00E46B40" w:rsidP="00E46B40">
      <w:pPr>
        <w:pStyle w:val="a3"/>
        <w:rPr>
          <w:rFonts w:eastAsia="Calibri"/>
          <w:sz w:val="28"/>
          <w:szCs w:val="28"/>
          <w:lang w:val="en-US"/>
        </w:rPr>
      </w:pPr>
      <w:proofErr w:type="gramStart"/>
      <w:r w:rsidRPr="00C31932">
        <w:rPr>
          <w:rFonts w:eastAsia="Calibri"/>
          <w:sz w:val="28"/>
          <w:szCs w:val="28"/>
          <w:lang w:val="en-US"/>
        </w:rPr>
        <w:t>e.g</w:t>
      </w:r>
      <w:proofErr w:type="gramEnd"/>
      <w:r w:rsidRPr="00C31932">
        <w:rPr>
          <w:rFonts w:eastAsia="Calibri"/>
          <w:sz w:val="28"/>
          <w:szCs w:val="28"/>
          <w:lang w:val="en-US"/>
        </w:rPr>
        <w:t>. I __</w:t>
      </w:r>
      <w:r w:rsidRPr="00C31932">
        <w:rPr>
          <w:rFonts w:eastAsia="Calibri"/>
          <w:i/>
          <w:sz w:val="28"/>
          <w:szCs w:val="28"/>
          <w:u w:val="single"/>
          <w:lang w:val="en-US"/>
        </w:rPr>
        <w:t>'</w:t>
      </w:r>
      <w:proofErr w:type="spellStart"/>
      <w:r w:rsidRPr="00C31932">
        <w:rPr>
          <w:rFonts w:eastAsia="Calibri"/>
          <w:i/>
          <w:sz w:val="28"/>
          <w:szCs w:val="28"/>
          <w:u w:val="single"/>
          <w:lang w:val="en-US"/>
        </w:rPr>
        <w:t>ve</w:t>
      </w:r>
      <w:proofErr w:type="spellEnd"/>
      <w:r w:rsidRPr="00C31932">
        <w:rPr>
          <w:rFonts w:eastAsia="Calibri"/>
          <w:i/>
          <w:sz w:val="28"/>
          <w:szCs w:val="28"/>
          <w:u w:val="single"/>
          <w:lang w:val="en-US"/>
        </w:rPr>
        <w:t xml:space="preserve"> got</w:t>
      </w:r>
      <w:r w:rsidRPr="00C31932">
        <w:rPr>
          <w:rFonts w:eastAsia="Calibri"/>
          <w:sz w:val="28"/>
          <w:szCs w:val="28"/>
          <w:u w:val="single"/>
          <w:lang w:val="en-US"/>
        </w:rPr>
        <w:t>________</w:t>
      </w:r>
      <w:r w:rsidRPr="00C31932">
        <w:rPr>
          <w:rFonts w:eastAsia="Calibri"/>
          <w:sz w:val="28"/>
          <w:szCs w:val="28"/>
          <w:lang w:val="en-US"/>
        </w:rPr>
        <w:t xml:space="preserve"> a new computer.</w:t>
      </w:r>
    </w:p>
    <w:p w:rsidR="00E46B40" w:rsidRPr="00C31932" w:rsidRDefault="00E46B40" w:rsidP="00E46B40">
      <w:pPr>
        <w:pStyle w:val="Write-In"/>
        <w:ind w:left="709"/>
        <w:rPr>
          <w:sz w:val="28"/>
          <w:szCs w:val="28"/>
        </w:rPr>
      </w:pPr>
      <w:r>
        <w:rPr>
          <w:sz w:val="28"/>
          <w:szCs w:val="28"/>
        </w:rPr>
        <w:t>(1) ________</w:t>
      </w:r>
      <w:r w:rsidRPr="00C31932">
        <w:rPr>
          <w:sz w:val="28"/>
          <w:szCs w:val="28"/>
        </w:rPr>
        <w:t xml:space="preserve"> your camera with you? </w:t>
      </w:r>
      <w:proofErr w:type="gramStart"/>
      <w:r w:rsidRPr="00C31932">
        <w:rPr>
          <w:sz w:val="28"/>
          <w:szCs w:val="28"/>
        </w:rPr>
        <w:t>I</w:t>
      </w:r>
      <w:r>
        <w:rPr>
          <w:sz w:val="28"/>
          <w:szCs w:val="28"/>
        </w:rPr>
        <w:t xml:space="preserve"> (2) ______</w:t>
      </w:r>
      <w:r w:rsidRPr="00C31932">
        <w:rPr>
          <w:sz w:val="28"/>
          <w:szCs w:val="28"/>
        </w:rPr>
        <w:t>my camera but I</w:t>
      </w:r>
      <w:r>
        <w:rPr>
          <w:sz w:val="28"/>
          <w:szCs w:val="28"/>
        </w:rPr>
        <w:t xml:space="preserve"> (3) ______</w:t>
      </w:r>
      <w:r w:rsidRPr="00C31932">
        <w:rPr>
          <w:sz w:val="28"/>
          <w:szCs w:val="28"/>
        </w:rPr>
        <w:t xml:space="preserve"> my mobile phone.</w:t>
      </w:r>
      <w:proofErr w:type="gramEnd"/>
      <w:r w:rsidRPr="00C31932">
        <w:rPr>
          <w:sz w:val="28"/>
          <w:szCs w:val="28"/>
        </w:rPr>
        <w:t xml:space="preserve"> </w:t>
      </w:r>
      <w:proofErr w:type="gramStart"/>
      <w:r w:rsidRPr="00C31932">
        <w:rPr>
          <w:sz w:val="28"/>
          <w:szCs w:val="28"/>
        </w:rPr>
        <w:t>It</w:t>
      </w:r>
      <w:r>
        <w:rPr>
          <w:sz w:val="28"/>
          <w:szCs w:val="28"/>
        </w:rPr>
        <w:t xml:space="preserve"> (4) ______</w:t>
      </w:r>
      <w:r w:rsidRPr="00C31932">
        <w:rPr>
          <w:sz w:val="28"/>
          <w:szCs w:val="28"/>
        </w:rPr>
        <w:t xml:space="preserve"> a camera.</w:t>
      </w:r>
      <w:proofErr w:type="gramEnd"/>
    </w:p>
    <w:p w:rsidR="00E46B40" w:rsidRPr="00C31932" w:rsidRDefault="00E46B40" w:rsidP="00E46B40">
      <w:pPr>
        <w:pStyle w:val="Write-In"/>
        <w:ind w:left="709"/>
        <w:rPr>
          <w:sz w:val="28"/>
          <w:szCs w:val="28"/>
        </w:rPr>
      </w:pPr>
      <w:r w:rsidRPr="00C31932">
        <w:rPr>
          <w:sz w:val="28"/>
          <w:szCs w:val="28"/>
        </w:rPr>
        <w:t>My family's very big. Gre</w:t>
      </w:r>
      <w:r>
        <w:rPr>
          <w:sz w:val="28"/>
          <w:szCs w:val="28"/>
        </w:rPr>
        <w:t>g and I (5) ______</w:t>
      </w:r>
      <w:r w:rsidRPr="00C31932">
        <w:rPr>
          <w:sz w:val="28"/>
          <w:szCs w:val="28"/>
        </w:rPr>
        <w:t xml:space="preserve"> five children and my </w:t>
      </w:r>
      <w:proofErr w:type="gramStart"/>
      <w:r w:rsidRPr="00C31932">
        <w:rPr>
          <w:sz w:val="28"/>
          <w:szCs w:val="28"/>
        </w:rPr>
        <w:t>older  brother</w:t>
      </w:r>
      <w:proofErr w:type="gramEnd"/>
      <w:r>
        <w:rPr>
          <w:sz w:val="28"/>
          <w:szCs w:val="28"/>
        </w:rPr>
        <w:t xml:space="preserve"> (6) _______</w:t>
      </w:r>
      <w:r w:rsidRPr="00C31932">
        <w:rPr>
          <w:sz w:val="28"/>
          <w:szCs w:val="28"/>
        </w:rPr>
        <w:t xml:space="preserve"> six!  </w:t>
      </w:r>
      <w:proofErr w:type="gramStart"/>
      <w:r w:rsidRPr="00C31932">
        <w:rPr>
          <w:sz w:val="28"/>
          <w:szCs w:val="28"/>
        </w:rPr>
        <w:t>My younger brother</w:t>
      </w:r>
      <w:r>
        <w:rPr>
          <w:sz w:val="28"/>
          <w:szCs w:val="28"/>
        </w:rPr>
        <w:t xml:space="preserve"> (7) _______</w:t>
      </w:r>
      <w:r w:rsidRPr="00C31932">
        <w:rPr>
          <w:sz w:val="28"/>
          <w:szCs w:val="28"/>
        </w:rPr>
        <w:t xml:space="preserve"> any children.</w:t>
      </w:r>
      <w:proofErr w:type="gramEnd"/>
      <w:r w:rsidRPr="00C31932">
        <w:rPr>
          <w:sz w:val="28"/>
          <w:szCs w:val="28"/>
        </w:rPr>
        <w:t xml:space="preserve"> He's only ten years old!</w:t>
      </w:r>
    </w:p>
    <w:p w:rsidR="00E46B40" w:rsidRPr="00C31932" w:rsidRDefault="00E46B40" w:rsidP="00E46B40">
      <w:pPr>
        <w:pStyle w:val="a3"/>
        <w:spacing w:after="0" w:line="240" w:lineRule="auto"/>
        <w:ind w:left="0"/>
        <w:jc w:val="both"/>
        <w:rPr>
          <w:b/>
          <w:color w:val="auto"/>
          <w:sz w:val="28"/>
          <w:szCs w:val="28"/>
          <w:lang w:val="en-US"/>
        </w:rPr>
      </w:pPr>
    </w:p>
    <w:p w:rsidR="00E46B40" w:rsidRPr="00D65B7C" w:rsidRDefault="00E46B40" w:rsidP="00E46B40">
      <w:pPr>
        <w:pStyle w:val="a3"/>
        <w:suppressAutoHyphens/>
        <w:spacing w:after="0" w:line="360" w:lineRule="auto"/>
        <w:ind w:left="426"/>
        <w:rPr>
          <w:b/>
          <w:color w:val="auto"/>
          <w:sz w:val="28"/>
          <w:szCs w:val="28"/>
          <w:lang w:val="en-US"/>
        </w:rPr>
      </w:pPr>
      <w:r>
        <w:rPr>
          <w:b/>
          <w:color w:val="auto"/>
          <w:sz w:val="28"/>
          <w:szCs w:val="28"/>
        </w:rPr>
        <w:t>Тест</w:t>
      </w:r>
      <w:r w:rsidRPr="00D65B7C">
        <w:rPr>
          <w:b/>
          <w:color w:val="auto"/>
          <w:sz w:val="28"/>
          <w:szCs w:val="28"/>
          <w:lang w:val="en-US"/>
        </w:rPr>
        <w:t xml:space="preserve"> 2</w:t>
      </w:r>
    </w:p>
    <w:p w:rsidR="00E46B40" w:rsidRPr="0047116D" w:rsidRDefault="00E46B40" w:rsidP="00E46B40">
      <w:pPr>
        <w:spacing w:after="0" w:line="240" w:lineRule="auto"/>
        <w:rPr>
          <w:b/>
          <w:color w:val="auto"/>
          <w:sz w:val="28"/>
          <w:szCs w:val="28"/>
          <w:lang w:val="en-US"/>
        </w:rPr>
      </w:pPr>
      <w:r w:rsidRPr="0047116D">
        <w:rPr>
          <w:b/>
          <w:color w:val="auto"/>
          <w:sz w:val="28"/>
          <w:szCs w:val="28"/>
          <w:lang w:val="en-US"/>
        </w:rPr>
        <w:t>1</w:t>
      </w:r>
      <w:r>
        <w:rPr>
          <w:b/>
          <w:color w:val="auto"/>
          <w:sz w:val="28"/>
          <w:szCs w:val="28"/>
          <w:lang w:val="en-US"/>
        </w:rPr>
        <w:t xml:space="preserve">. Read the following text and </w:t>
      </w:r>
      <w:r w:rsidRPr="0047116D">
        <w:rPr>
          <w:b/>
          <w:color w:val="auto"/>
          <w:sz w:val="28"/>
          <w:szCs w:val="28"/>
          <w:lang w:val="en-US"/>
        </w:rPr>
        <w:t>answer the questions below.</w:t>
      </w:r>
    </w:p>
    <w:p w:rsidR="00E46B40" w:rsidRPr="0047116D" w:rsidRDefault="00E46B40" w:rsidP="00E46B40">
      <w:pPr>
        <w:spacing w:after="0" w:line="240" w:lineRule="auto"/>
        <w:jc w:val="center"/>
        <w:rPr>
          <w:b/>
          <w:color w:val="auto"/>
          <w:sz w:val="28"/>
          <w:szCs w:val="28"/>
          <w:lang w:val="en-US"/>
        </w:rPr>
      </w:pPr>
      <w:r w:rsidRPr="0047116D">
        <w:rPr>
          <w:b/>
          <w:color w:val="auto"/>
          <w:sz w:val="28"/>
          <w:szCs w:val="28"/>
          <w:lang w:val="en-US"/>
        </w:rPr>
        <w:t>Tom’s day</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On Sunday, Tom gets up at 10 o'clock. Then he reads his newspaper in the kitchen. He has breakfast at 11.30 and then he telephones his mother in Scotland.</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In the afternoon, at 1.00, Tom plays tennis with his sister and after that, they eat dinner in a restaurant. At 6.00, Tom swims for one hour and then he goes by bike to his brother´s house. They talk and listen to music. </w:t>
      </w:r>
    </w:p>
    <w:p w:rsidR="00E46B40"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Tom watches television in the evening and drinks a glass of Jack Daniel's whiskey. </w:t>
      </w:r>
      <w:proofErr w:type="spellStart"/>
      <w:r w:rsidRPr="0047116D">
        <w:rPr>
          <w:color w:val="auto"/>
          <w:sz w:val="28"/>
          <w:szCs w:val="28"/>
        </w:rPr>
        <w:t>He</w:t>
      </w:r>
      <w:proofErr w:type="spellEnd"/>
      <w:r w:rsidRPr="0047116D">
        <w:rPr>
          <w:color w:val="auto"/>
          <w:sz w:val="28"/>
          <w:szCs w:val="28"/>
        </w:rPr>
        <w:t xml:space="preserve"> </w:t>
      </w:r>
      <w:proofErr w:type="spellStart"/>
      <w:r w:rsidRPr="0047116D">
        <w:rPr>
          <w:color w:val="auto"/>
          <w:sz w:val="28"/>
          <w:szCs w:val="28"/>
        </w:rPr>
        <w:t>goes</w:t>
      </w:r>
      <w:proofErr w:type="spellEnd"/>
      <w:r w:rsidRPr="0047116D">
        <w:rPr>
          <w:color w:val="auto"/>
          <w:sz w:val="28"/>
          <w:szCs w:val="28"/>
        </w:rPr>
        <w:t xml:space="preserve"> </w:t>
      </w:r>
      <w:proofErr w:type="spellStart"/>
      <w:r w:rsidRPr="0047116D">
        <w:rPr>
          <w:color w:val="auto"/>
          <w:sz w:val="28"/>
          <w:szCs w:val="28"/>
        </w:rPr>
        <w:t>to</w:t>
      </w:r>
      <w:proofErr w:type="spellEnd"/>
      <w:r w:rsidRPr="0047116D">
        <w:rPr>
          <w:color w:val="auto"/>
          <w:sz w:val="28"/>
          <w:szCs w:val="28"/>
        </w:rPr>
        <w:t xml:space="preserve"> </w:t>
      </w:r>
      <w:proofErr w:type="spellStart"/>
      <w:r w:rsidRPr="0047116D">
        <w:rPr>
          <w:color w:val="auto"/>
          <w:sz w:val="28"/>
          <w:szCs w:val="28"/>
        </w:rPr>
        <w:t>bed</w:t>
      </w:r>
      <w:proofErr w:type="spellEnd"/>
      <w:r w:rsidRPr="0047116D">
        <w:rPr>
          <w:color w:val="auto"/>
          <w:sz w:val="28"/>
          <w:szCs w:val="28"/>
        </w:rPr>
        <w:t xml:space="preserve"> </w:t>
      </w:r>
      <w:proofErr w:type="spellStart"/>
      <w:r w:rsidRPr="0047116D">
        <w:rPr>
          <w:color w:val="auto"/>
          <w:sz w:val="28"/>
          <w:szCs w:val="28"/>
        </w:rPr>
        <w:t>at</w:t>
      </w:r>
      <w:proofErr w:type="spellEnd"/>
      <w:r w:rsidRPr="0047116D">
        <w:rPr>
          <w:color w:val="auto"/>
          <w:sz w:val="28"/>
          <w:szCs w:val="28"/>
        </w:rPr>
        <w:t xml:space="preserve"> 11.30.</w:t>
      </w:r>
    </w:p>
    <w:tbl>
      <w:tblPr>
        <w:tblW w:w="0" w:type="auto"/>
        <w:tblLook w:val="04A0"/>
      </w:tblPr>
      <w:tblGrid>
        <w:gridCol w:w="10279"/>
      </w:tblGrid>
      <w:tr w:rsidR="00E46B40" w:rsidRPr="001906AC" w:rsidTr="00E46B40">
        <w:tc>
          <w:tcPr>
            <w:tcW w:w="10420" w:type="dxa"/>
            <w:shd w:val="clear" w:color="auto" w:fill="auto"/>
          </w:tcPr>
          <w:p w:rsidR="00E46B40" w:rsidRPr="0047116D" w:rsidRDefault="00E46B40" w:rsidP="00E46B40">
            <w:pPr>
              <w:spacing w:after="0" w:line="240" w:lineRule="auto"/>
              <w:rPr>
                <w:color w:val="auto"/>
                <w:sz w:val="28"/>
                <w:szCs w:val="28"/>
                <w:lang w:val="en-US"/>
              </w:rPr>
            </w:pPr>
            <w:r w:rsidRPr="0047116D">
              <w:rPr>
                <w:rFonts w:eastAsia="Times New Roman"/>
                <w:color w:val="auto"/>
                <w:sz w:val="28"/>
                <w:szCs w:val="28"/>
                <w:lang w:val="en-US" w:eastAsia="ru-RU"/>
              </w:rPr>
              <w:t>1. Where does Tom have breakfast?</w:t>
            </w:r>
            <w:r w:rsidRPr="0047116D">
              <w:rPr>
                <w:rFonts w:eastAsia="Times New Roman"/>
                <w:color w:val="auto"/>
                <w:sz w:val="28"/>
                <w:szCs w:val="28"/>
                <w:lang w:val="en-US" w:eastAsia="ru-RU"/>
              </w:rPr>
              <w:br/>
            </w:r>
          </w:p>
        </w:tc>
      </w:tr>
      <w:tr w:rsidR="00E46B40" w:rsidRPr="0047116D" w:rsidTr="00E46B40">
        <w:tc>
          <w:tcPr>
            <w:tcW w:w="10420" w:type="dxa"/>
            <w:shd w:val="clear" w:color="auto" w:fill="auto"/>
          </w:tcPr>
          <w:p w:rsidR="00E46B40" w:rsidRPr="0047116D" w:rsidRDefault="00E46B40" w:rsidP="00E46B40">
            <w:pPr>
              <w:pStyle w:val="a3"/>
              <w:numPr>
                <w:ilvl w:val="0"/>
                <w:numId w:val="31"/>
              </w:numPr>
              <w:spacing w:after="0" w:line="240" w:lineRule="auto"/>
              <w:ind w:left="714" w:hanging="357"/>
              <w:rPr>
                <w:color w:val="auto"/>
                <w:sz w:val="28"/>
                <w:szCs w:val="28"/>
                <w:lang w:val="en-US"/>
              </w:rPr>
            </w:pPr>
            <w:r w:rsidRPr="0047116D">
              <w:rPr>
                <w:rFonts w:eastAsia="Times New Roman"/>
                <w:color w:val="auto"/>
                <w:sz w:val="28"/>
                <w:szCs w:val="28"/>
                <w:lang w:val="en-US" w:eastAsia="ru-RU"/>
              </w:rPr>
              <w:t>In the kitchen</w:t>
            </w:r>
          </w:p>
        </w:tc>
      </w:tr>
      <w:tr w:rsidR="00E46B40" w:rsidRPr="0047116D" w:rsidTr="00E46B40">
        <w:tc>
          <w:tcPr>
            <w:tcW w:w="10420" w:type="dxa"/>
            <w:shd w:val="clear" w:color="auto" w:fill="auto"/>
          </w:tcPr>
          <w:p w:rsidR="00E46B40" w:rsidRPr="0047116D" w:rsidRDefault="00E46B40" w:rsidP="00E46B40">
            <w:pPr>
              <w:pStyle w:val="a3"/>
              <w:numPr>
                <w:ilvl w:val="0"/>
                <w:numId w:val="31"/>
              </w:numPr>
              <w:spacing w:after="0" w:line="240" w:lineRule="auto"/>
              <w:ind w:left="714" w:hanging="357"/>
              <w:rPr>
                <w:color w:val="auto"/>
                <w:sz w:val="28"/>
                <w:szCs w:val="28"/>
                <w:lang w:val="en-US"/>
              </w:rPr>
            </w:pPr>
            <w:r w:rsidRPr="0047116D">
              <w:rPr>
                <w:rFonts w:eastAsia="Times New Roman"/>
                <w:color w:val="auto"/>
                <w:sz w:val="28"/>
                <w:szCs w:val="28"/>
                <w:lang w:val="en-US" w:eastAsia="ru-RU"/>
              </w:rPr>
              <w:t>In his bedroom</w:t>
            </w:r>
          </w:p>
        </w:tc>
      </w:tr>
      <w:tr w:rsidR="00E46B40" w:rsidRPr="0047116D" w:rsidTr="00E46B40">
        <w:tc>
          <w:tcPr>
            <w:tcW w:w="10420" w:type="dxa"/>
            <w:shd w:val="clear" w:color="auto" w:fill="auto"/>
          </w:tcPr>
          <w:p w:rsidR="00E46B40" w:rsidRPr="0047116D" w:rsidRDefault="00E46B40" w:rsidP="00E46B40">
            <w:pPr>
              <w:pStyle w:val="a3"/>
              <w:numPr>
                <w:ilvl w:val="0"/>
                <w:numId w:val="31"/>
              </w:numPr>
              <w:shd w:val="clear" w:color="auto" w:fill="FFFFFF"/>
              <w:spacing w:after="0" w:line="240" w:lineRule="auto"/>
              <w:ind w:left="714" w:hanging="357"/>
              <w:textAlignment w:val="top"/>
              <w:rPr>
                <w:color w:val="auto"/>
                <w:sz w:val="28"/>
                <w:szCs w:val="28"/>
                <w:lang w:val="en-US"/>
              </w:rPr>
            </w:pPr>
            <w:r w:rsidRPr="0047116D">
              <w:rPr>
                <w:rFonts w:eastAsia="Times New Roman"/>
                <w:color w:val="auto"/>
                <w:sz w:val="28"/>
                <w:szCs w:val="28"/>
                <w:lang w:val="en-US" w:eastAsia="ru-RU"/>
              </w:rPr>
              <w:t>In the lounge</w:t>
            </w:r>
          </w:p>
        </w:tc>
      </w:tr>
      <w:tr w:rsidR="00E46B40" w:rsidRPr="001906AC" w:rsidTr="00E46B40">
        <w:tc>
          <w:tcPr>
            <w:tcW w:w="10420" w:type="dxa"/>
            <w:shd w:val="clear" w:color="auto" w:fill="auto"/>
          </w:tcPr>
          <w:p w:rsidR="00E46B40" w:rsidRPr="0047116D" w:rsidRDefault="00E46B40" w:rsidP="00E46B40">
            <w:pPr>
              <w:shd w:val="clear" w:color="auto" w:fill="FFFFFF"/>
              <w:spacing w:before="100" w:beforeAutospacing="1" w:after="100" w:afterAutospacing="1" w:line="432" w:lineRule="atLeast"/>
              <w:textAlignment w:val="top"/>
              <w:rPr>
                <w:rFonts w:eastAsia="Times New Roman"/>
                <w:color w:val="auto"/>
                <w:sz w:val="28"/>
                <w:szCs w:val="28"/>
                <w:lang w:val="en-US" w:eastAsia="ru-RU"/>
              </w:rPr>
            </w:pPr>
            <w:r w:rsidRPr="0047116D">
              <w:rPr>
                <w:rFonts w:eastAsia="Times New Roman"/>
                <w:color w:val="auto"/>
                <w:sz w:val="28"/>
                <w:szCs w:val="28"/>
                <w:lang w:val="en-US" w:eastAsia="ru-RU"/>
              </w:rPr>
              <w:t>2. Who does he telephone in the morning?</w:t>
            </w:r>
          </w:p>
        </w:tc>
      </w:tr>
      <w:tr w:rsidR="00E46B40" w:rsidRPr="0047116D" w:rsidTr="00E46B40">
        <w:tc>
          <w:tcPr>
            <w:tcW w:w="10420" w:type="dxa"/>
            <w:shd w:val="clear" w:color="auto" w:fill="auto"/>
          </w:tcPr>
          <w:p w:rsidR="00E46B40" w:rsidRPr="0047116D" w:rsidRDefault="00E46B40" w:rsidP="00E46B40">
            <w:pPr>
              <w:pStyle w:val="a3"/>
              <w:numPr>
                <w:ilvl w:val="0"/>
                <w:numId w:val="32"/>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His sister</w:t>
            </w:r>
          </w:p>
        </w:tc>
      </w:tr>
      <w:tr w:rsidR="00E46B40" w:rsidRPr="0047116D" w:rsidTr="00E46B40">
        <w:tc>
          <w:tcPr>
            <w:tcW w:w="10420" w:type="dxa"/>
            <w:shd w:val="clear" w:color="auto" w:fill="auto"/>
          </w:tcPr>
          <w:p w:rsidR="00E46B40" w:rsidRPr="0047116D" w:rsidRDefault="00E46B40" w:rsidP="00E46B40">
            <w:pPr>
              <w:pStyle w:val="a3"/>
              <w:numPr>
                <w:ilvl w:val="0"/>
                <w:numId w:val="32"/>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His brother</w:t>
            </w:r>
          </w:p>
        </w:tc>
      </w:tr>
      <w:tr w:rsidR="00E46B40" w:rsidRPr="0047116D" w:rsidTr="00E46B40">
        <w:tc>
          <w:tcPr>
            <w:tcW w:w="10420" w:type="dxa"/>
            <w:shd w:val="clear" w:color="auto" w:fill="auto"/>
          </w:tcPr>
          <w:p w:rsidR="00E46B40" w:rsidRPr="0047116D" w:rsidRDefault="00E46B40" w:rsidP="00E46B40">
            <w:pPr>
              <w:pStyle w:val="a3"/>
              <w:numPr>
                <w:ilvl w:val="0"/>
                <w:numId w:val="32"/>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His mother</w:t>
            </w:r>
          </w:p>
        </w:tc>
      </w:tr>
      <w:tr w:rsidR="00E46B40" w:rsidRPr="001906AC" w:rsidTr="00E46B40">
        <w:tc>
          <w:tcPr>
            <w:tcW w:w="10420" w:type="dxa"/>
            <w:shd w:val="clear" w:color="auto" w:fill="auto"/>
          </w:tcPr>
          <w:p w:rsidR="00E46B40" w:rsidRPr="0047116D" w:rsidRDefault="00E46B40" w:rsidP="00E46B40">
            <w:pPr>
              <w:shd w:val="clear" w:color="auto" w:fill="FFFFFF"/>
              <w:spacing w:before="100" w:beforeAutospacing="1" w:after="100" w:afterAutospacing="1" w:line="432" w:lineRule="atLeast"/>
              <w:textAlignment w:val="top"/>
              <w:rPr>
                <w:rFonts w:eastAsia="Times New Roman"/>
                <w:color w:val="auto"/>
                <w:sz w:val="28"/>
                <w:szCs w:val="28"/>
                <w:lang w:val="en-US" w:eastAsia="ru-RU"/>
              </w:rPr>
            </w:pPr>
            <w:r w:rsidRPr="0047116D">
              <w:rPr>
                <w:rFonts w:eastAsia="Times New Roman"/>
                <w:color w:val="auto"/>
                <w:sz w:val="28"/>
                <w:szCs w:val="28"/>
                <w:lang w:val="en-US" w:eastAsia="ru-RU"/>
              </w:rPr>
              <w:lastRenderedPageBreak/>
              <w:t>3. Where does his mother live?</w:t>
            </w:r>
          </w:p>
        </w:tc>
      </w:tr>
      <w:tr w:rsidR="00E46B40" w:rsidRPr="0047116D" w:rsidTr="00E46B40">
        <w:tc>
          <w:tcPr>
            <w:tcW w:w="10420" w:type="dxa"/>
            <w:shd w:val="clear" w:color="auto" w:fill="auto"/>
          </w:tcPr>
          <w:p w:rsidR="00E46B40" w:rsidRPr="0047116D" w:rsidRDefault="00E46B40" w:rsidP="00E46B40">
            <w:pPr>
              <w:pStyle w:val="a3"/>
              <w:numPr>
                <w:ilvl w:val="0"/>
                <w:numId w:val="33"/>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In England</w:t>
            </w:r>
          </w:p>
        </w:tc>
      </w:tr>
      <w:tr w:rsidR="00E46B40" w:rsidRPr="0047116D" w:rsidTr="00E46B40">
        <w:tc>
          <w:tcPr>
            <w:tcW w:w="10420" w:type="dxa"/>
            <w:shd w:val="clear" w:color="auto" w:fill="auto"/>
          </w:tcPr>
          <w:p w:rsidR="00E46B40" w:rsidRPr="0047116D" w:rsidRDefault="00E46B40" w:rsidP="00E46B40">
            <w:pPr>
              <w:pStyle w:val="a3"/>
              <w:numPr>
                <w:ilvl w:val="0"/>
                <w:numId w:val="33"/>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In his brother's house</w:t>
            </w:r>
          </w:p>
        </w:tc>
      </w:tr>
      <w:tr w:rsidR="00E46B40" w:rsidRPr="0047116D" w:rsidTr="00E46B40">
        <w:tc>
          <w:tcPr>
            <w:tcW w:w="10420" w:type="dxa"/>
            <w:shd w:val="clear" w:color="auto" w:fill="auto"/>
          </w:tcPr>
          <w:p w:rsidR="00E46B40" w:rsidRPr="0047116D" w:rsidRDefault="00E46B40" w:rsidP="00E46B40">
            <w:pPr>
              <w:pStyle w:val="a3"/>
              <w:numPr>
                <w:ilvl w:val="0"/>
                <w:numId w:val="33"/>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In Scotland</w:t>
            </w:r>
          </w:p>
        </w:tc>
      </w:tr>
      <w:tr w:rsidR="00E46B40" w:rsidRPr="001906AC" w:rsidTr="00E46B40">
        <w:tc>
          <w:tcPr>
            <w:tcW w:w="10420" w:type="dxa"/>
            <w:shd w:val="clear" w:color="auto" w:fill="auto"/>
          </w:tcPr>
          <w:p w:rsidR="00E46B40" w:rsidRPr="0047116D" w:rsidRDefault="00E46B40" w:rsidP="00E46B40">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4. What time does he play tennis with his sister?</w:t>
            </w:r>
          </w:p>
        </w:tc>
      </w:tr>
      <w:tr w:rsidR="00E46B40" w:rsidRPr="0047116D" w:rsidTr="00E46B40">
        <w:tc>
          <w:tcPr>
            <w:tcW w:w="10420" w:type="dxa"/>
            <w:shd w:val="clear" w:color="auto" w:fill="auto"/>
          </w:tcPr>
          <w:p w:rsidR="00E46B40" w:rsidRPr="0047116D" w:rsidRDefault="00E46B40" w:rsidP="00E46B40">
            <w:pPr>
              <w:pStyle w:val="a3"/>
              <w:numPr>
                <w:ilvl w:val="0"/>
                <w:numId w:val="34"/>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1pm</w:t>
            </w:r>
          </w:p>
        </w:tc>
      </w:tr>
      <w:tr w:rsidR="00E46B40" w:rsidRPr="0047116D" w:rsidTr="00E46B40">
        <w:tc>
          <w:tcPr>
            <w:tcW w:w="10420" w:type="dxa"/>
            <w:shd w:val="clear" w:color="auto" w:fill="auto"/>
          </w:tcPr>
          <w:p w:rsidR="00E46B40" w:rsidRPr="0047116D" w:rsidRDefault="00E46B40" w:rsidP="00E46B40">
            <w:pPr>
              <w:pStyle w:val="a3"/>
              <w:numPr>
                <w:ilvl w:val="0"/>
                <w:numId w:val="34"/>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2pm</w:t>
            </w:r>
          </w:p>
        </w:tc>
      </w:tr>
      <w:tr w:rsidR="00E46B40" w:rsidRPr="0047116D" w:rsidTr="00E46B40">
        <w:tc>
          <w:tcPr>
            <w:tcW w:w="10420" w:type="dxa"/>
            <w:shd w:val="clear" w:color="auto" w:fill="auto"/>
          </w:tcPr>
          <w:p w:rsidR="00E46B40" w:rsidRPr="0047116D" w:rsidRDefault="00E46B40" w:rsidP="00E46B40">
            <w:pPr>
              <w:pStyle w:val="a3"/>
              <w:numPr>
                <w:ilvl w:val="0"/>
                <w:numId w:val="34"/>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11.30am</w:t>
            </w:r>
          </w:p>
        </w:tc>
      </w:tr>
      <w:tr w:rsidR="00E46B40" w:rsidRPr="001906AC" w:rsidTr="00E46B40">
        <w:tc>
          <w:tcPr>
            <w:tcW w:w="10420" w:type="dxa"/>
            <w:shd w:val="clear" w:color="auto" w:fill="auto"/>
          </w:tcPr>
          <w:p w:rsidR="00E46B40" w:rsidRPr="0047116D" w:rsidRDefault="00E46B40" w:rsidP="00E46B40">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5. How long does Tom swim for?</w:t>
            </w:r>
          </w:p>
        </w:tc>
      </w:tr>
      <w:tr w:rsidR="00E46B40" w:rsidRPr="0047116D" w:rsidTr="00E46B40">
        <w:tc>
          <w:tcPr>
            <w:tcW w:w="10420" w:type="dxa"/>
            <w:shd w:val="clear" w:color="auto" w:fill="auto"/>
          </w:tcPr>
          <w:p w:rsidR="00E46B40" w:rsidRPr="0047116D" w:rsidRDefault="00E46B40" w:rsidP="00E46B40">
            <w:pPr>
              <w:pStyle w:val="a3"/>
              <w:numPr>
                <w:ilvl w:val="0"/>
                <w:numId w:val="35"/>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One hour</w:t>
            </w:r>
          </w:p>
        </w:tc>
      </w:tr>
      <w:tr w:rsidR="00E46B40" w:rsidRPr="0047116D" w:rsidTr="00E46B40">
        <w:tc>
          <w:tcPr>
            <w:tcW w:w="10420" w:type="dxa"/>
            <w:shd w:val="clear" w:color="auto" w:fill="auto"/>
          </w:tcPr>
          <w:p w:rsidR="00E46B40" w:rsidRPr="0047116D" w:rsidRDefault="00E46B40" w:rsidP="00E46B40">
            <w:pPr>
              <w:pStyle w:val="a3"/>
              <w:numPr>
                <w:ilvl w:val="0"/>
                <w:numId w:val="35"/>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Two hours</w:t>
            </w:r>
          </w:p>
        </w:tc>
      </w:tr>
      <w:tr w:rsidR="00E46B40" w:rsidRPr="0047116D" w:rsidTr="00E46B40">
        <w:tc>
          <w:tcPr>
            <w:tcW w:w="10420" w:type="dxa"/>
            <w:shd w:val="clear" w:color="auto" w:fill="auto"/>
          </w:tcPr>
          <w:p w:rsidR="00E46B40" w:rsidRPr="0047116D" w:rsidRDefault="00E46B40" w:rsidP="00E46B40">
            <w:pPr>
              <w:pStyle w:val="a3"/>
              <w:numPr>
                <w:ilvl w:val="0"/>
                <w:numId w:val="35"/>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Six hours</w:t>
            </w:r>
          </w:p>
        </w:tc>
      </w:tr>
      <w:tr w:rsidR="00E46B40" w:rsidRPr="001906AC" w:rsidTr="00E46B40">
        <w:tc>
          <w:tcPr>
            <w:tcW w:w="10420" w:type="dxa"/>
            <w:shd w:val="clear" w:color="auto" w:fill="auto"/>
          </w:tcPr>
          <w:p w:rsidR="00E46B40" w:rsidRPr="0047116D" w:rsidRDefault="00E46B40" w:rsidP="00E46B40">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6. How does Tom go to his brother's house?</w:t>
            </w:r>
          </w:p>
        </w:tc>
      </w:tr>
      <w:tr w:rsidR="00E46B40" w:rsidRPr="0047116D" w:rsidTr="00E46B40">
        <w:tc>
          <w:tcPr>
            <w:tcW w:w="10420" w:type="dxa"/>
            <w:shd w:val="clear" w:color="auto" w:fill="auto"/>
          </w:tcPr>
          <w:p w:rsidR="00E46B40" w:rsidRPr="0047116D" w:rsidRDefault="00E46B40" w:rsidP="00E46B40">
            <w:pPr>
              <w:pStyle w:val="a3"/>
              <w:numPr>
                <w:ilvl w:val="0"/>
                <w:numId w:val="3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By bike</w:t>
            </w:r>
          </w:p>
        </w:tc>
      </w:tr>
      <w:tr w:rsidR="00E46B40" w:rsidRPr="0047116D" w:rsidTr="00E46B40">
        <w:tc>
          <w:tcPr>
            <w:tcW w:w="10420" w:type="dxa"/>
            <w:shd w:val="clear" w:color="auto" w:fill="auto"/>
          </w:tcPr>
          <w:p w:rsidR="00E46B40" w:rsidRPr="0047116D" w:rsidRDefault="00E46B40" w:rsidP="00E46B40">
            <w:pPr>
              <w:pStyle w:val="a3"/>
              <w:numPr>
                <w:ilvl w:val="0"/>
                <w:numId w:val="3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By car</w:t>
            </w:r>
          </w:p>
        </w:tc>
      </w:tr>
      <w:tr w:rsidR="00E46B40" w:rsidRPr="0047116D" w:rsidTr="00E46B40">
        <w:tc>
          <w:tcPr>
            <w:tcW w:w="10420" w:type="dxa"/>
            <w:shd w:val="clear" w:color="auto" w:fill="auto"/>
          </w:tcPr>
          <w:p w:rsidR="00E46B40" w:rsidRPr="0047116D" w:rsidRDefault="00E46B40" w:rsidP="00E46B40">
            <w:pPr>
              <w:pStyle w:val="a3"/>
              <w:numPr>
                <w:ilvl w:val="0"/>
                <w:numId w:val="3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On foot</w:t>
            </w:r>
          </w:p>
        </w:tc>
      </w:tr>
      <w:tr w:rsidR="00E46B40" w:rsidRPr="001906AC" w:rsidTr="00E46B40">
        <w:tc>
          <w:tcPr>
            <w:tcW w:w="10420" w:type="dxa"/>
            <w:shd w:val="clear" w:color="auto" w:fill="auto"/>
          </w:tcPr>
          <w:p w:rsidR="00E46B40" w:rsidRPr="0047116D" w:rsidRDefault="00E46B40" w:rsidP="00E46B40">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7. What does Tom drink in the evening?</w:t>
            </w:r>
          </w:p>
        </w:tc>
      </w:tr>
      <w:tr w:rsidR="00E46B40" w:rsidRPr="0047116D" w:rsidTr="00E46B40">
        <w:tc>
          <w:tcPr>
            <w:tcW w:w="10420" w:type="dxa"/>
            <w:shd w:val="clear" w:color="auto" w:fill="auto"/>
          </w:tcPr>
          <w:p w:rsidR="00E46B40" w:rsidRPr="0047116D" w:rsidRDefault="00E46B40" w:rsidP="00E46B40">
            <w:pPr>
              <w:pStyle w:val="a3"/>
              <w:numPr>
                <w:ilvl w:val="0"/>
                <w:numId w:val="37"/>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Wine</w:t>
            </w:r>
          </w:p>
        </w:tc>
      </w:tr>
      <w:tr w:rsidR="00E46B40" w:rsidRPr="0047116D" w:rsidTr="00E46B40">
        <w:tc>
          <w:tcPr>
            <w:tcW w:w="10420" w:type="dxa"/>
            <w:shd w:val="clear" w:color="auto" w:fill="auto"/>
          </w:tcPr>
          <w:p w:rsidR="00E46B40" w:rsidRPr="0047116D" w:rsidRDefault="00E46B40" w:rsidP="00E46B40">
            <w:pPr>
              <w:pStyle w:val="a3"/>
              <w:numPr>
                <w:ilvl w:val="0"/>
                <w:numId w:val="37"/>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Beer</w:t>
            </w:r>
          </w:p>
        </w:tc>
      </w:tr>
      <w:tr w:rsidR="00E46B40" w:rsidRPr="0047116D" w:rsidTr="00E46B40">
        <w:tc>
          <w:tcPr>
            <w:tcW w:w="10420" w:type="dxa"/>
            <w:shd w:val="clear" w:color="auto" w:fill="auto"/>
          </w:tcPr>
          <w:p w:rsidR="00E46B40" w:rsidRPr="0047116D" w:rsidRDefault="00E46B40" w:rsidP="00E46B40">
            <w:pPr>
              <w:pStyle w:val="a3"/>
              <w:numPr>
                <w:ilvl w:val="0"/>
                <w:numId w:val="37"/>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Whiskey</w:t>
            </w:r>
          </w:p>
        </w:tc>
      </w:tr>
      <w:tr w:rsidR="00E46B40" w:rsidRPr="001906AC" w:rsidTr="00E46B40">
        <w:tc>
          <w:tcPr>
            <w:tcW w:w="10420" w:type="dxa"/>
            <w:shd w:val="clear" w:color="auto" w:fill="auto"/>
          </w:tcPr>
          <w:p w:rsidR="00E46B40" w:rsidRPr="0047116D" w:rsidRDefault="00E46B40" w:rsidP="00E46B40">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8. What time does Tom go to bed?</w:t>
            </w:r>
          </w:p>
        </w:tc>
      </w:tr>
      <w:tr w:rsidR="00E46B40" w:rsidRPr="0047116D" w:rsidTr="00E46B40">
        <w:tc>
          <w:tcPr>
            <w:tcW w:w="10420" w:type="dxa"/>
            <w:shd w:val="clear" w:color="auto" w:fill="auto"/>
          </w:tcPr>
          <w:p w:rsidR="00E46B40" w:rsidRPr="0047116D" w:rsidRDefault="00E46B40" w:rsidP="00E46B40">
            <w:pPr>
              <w:pStyle w:val="a3"/>
              <w:numPr>
                <w:ilvl w:val="0"/>
                <w:numId w:val="3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11pm</w:t>
            </w:r>
          </w:p>
        </w:tc>
      </w:tr>
      <w:tr w:rsidR="00E46B40" w:rsidRPr="0047116D" w:rsidTr="00E46B40">
        <w:tc>
          <w:tcPr>
            <w:tcW w:w="10420" w:type="dxa"/>
            <w:shd w:val="clear" w:color="auto" w:fill="auto"/>
          </w:tcPr>
          <w:p w:rsidR="00E46B40" w:rsidRPr="0047116D" w:rsidRDefault="00E46B40" w:rsidP="00E46B40">
            <w:pPr>
              <w:pStyle w:val="a3"/>
              <w:numPr>
                <w:ilvl w:val="0"/>
                <w:numId w:val="3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11.30pm</w:t>
            </w:r>
          </w:p>
        </w:tc>
      </w:tr>
      <w:tr w:rsidR="00E46B40" w:rsidRPr="0047116D" w:rsidTr="00E46B40">
        <w:tc>
          <w:tcPr>
            <w:tcW w:w="10420" w:type="dxa"/>
            <w:shd w:val="clear" w:color="auto" w:fill="auto"/>
          </w:tcPr>
          <w:p w:rsidR="00E46B40" w:rsidRPr="0047116D" w:rsidRDefault="00E46B40" w:rsidP="00E46B40">
            <w:pPr>
              <w:pStyle w:val="a3"/>
              <w:numPr>
                <w:ilvl w:val="0"/>
                <w:numId w:val="38"/>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Midnight</w:t>
            </w:r>
          </w:p>
        </w:tc>
      </w:tr>
    </w:tbl>
    <w:p w:rsidR="00E46B40" w:rsidRPr="00D65B7C" w:rsidRDefault="00E46B40" w:rsidP="00E46B40">
      <w:pPr>
        <w:pStyle w:val="a3"/>
        <w:numPr>
          <w:ilvl w:val="0"/>
          <w:numId w:val="27"/>
        </w:numPr>
        <w:spacing w:after="0" w:line="240" w:lineRule="auto"/>
        <w:jc w:val="both"/>
        <w:rPr>
          <w:b/>
          <w:color w:val="auto"/>
          <w:sz w:val="28"/>
          <w:szCs w:val="28"/>
          <w:lang w:val="en-US"/>
        </w:rPr>
      </w:pPr>
      <w:r w:rsidRPr="00D65B7C">
        <w:rPr>
          <w:b/>
          <w:color w:val="auto"/>
          <w:sz w:val="28"/>
          <w:szCs w:val="28"/>
          <w:lang w:val="en-US"/>
        </w:rPr>
        <w:t xml:space="preserve">Read the text and answer the questions after it </w:t>
      </w:r>
    </w:p>
    <w:p w:rsidR="00E46B40" w:rsidRPr="00D65B7C" w:rsidRDefault="00E46B40" w:rsidP="00E46B40">
      <w:pPr>
        <w:spacing w:after="0" w:line="240" w:lineRule="auto"/>
        <w:jc w:val="both"/>
        <w:rPr>
          <w:b/>
          <w:color w:val="auto"/>
          <w:sz w:val="28"/>
          <w:szCs w:val="28"/>
          <w:lang w:val="en-US"/>
        </w:rPr>
      </w:pPr>
      <w:r w:rsidRPr="00D65B7C">
        <w:rPr>
          <w:b/>
          <w:color w:val="auto"/>
          <w:sz w:val="28"/>
          <w:szCs w:val="28"/>
          <w:lang w:val="en-US"/>
        </w:rPr>
        <w:t>My Working Day</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My working day starts very early. From Monday to Friday I get up at half past three and I have a shower and a cup of coffee. I usually leave the house at ten past four because the car always arrives a few minutes early. I get to the studio at about five o'clock and start work. My </w:t>
      </w:r>
      <w:proofErr w:type="spellStart"/>
      <w:r w:rsidRPr="0047116D">
        <w:rPr>
          <w:color w:val="auto"/>
          <w:sz w:val="28"/>
          <w:szCs w:val="28"/>
          <w:lang w:val="en-US"/>
        </w:rPr>
        <w:t>programme</w:t>
      </w:r>
      <w:proofErr w:type="spellEnd"/>
      <w:r w:rsidRPr="0047116D">
        <w:rPr>
          <w:color w:val="auto"/>
          <w:sz w:val="28"/>
          <w:szCs w:val="28"/>
          <w:lang w:val="en-US"/>
        </w:rPr>
        <w:t xml:space="preserve"> Good Morning Britain starts at seven o'clock and finishes at nine o'clock. Then I leave the studio at a quarter past ten. After that, I go shopping and visit some friends. I get home at three o'clock. A woman helps me with the housework and the ironing. I read a newspaper and do some work.</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Then my husband gets home at half past five in the evening and I cook dinner. We stay at home in the evening. We don't go out because I go to bed very early. We usually watch television and then I go to bed at half past </w:t>
      </w:r>
      <w:proofErr w:type="gramStart"/>
      <w:r w:rsidRPr="0047116D">
        <w:rPr>
          <w:color w:val="auto"/>
          <w:sz w:val="28"/>
          <w:szCs w:val="28"/>
          <w:lang w:val="en-US"/>
        </w:rPr>
        <w:t>eight,</w:t>
      </w:r>
      <w:proofErr w:type="gramEnd"/>
      <w:r w:rsidRPr="0047116D">
        <w:rPr>
          <w:color w:val="auto"/>
          <w:sz w:val="28"/>
          <w:szCs w:val="28"/>
          <w:lang w:val="en-US"/>
        </w:rPr>
        <w:t xml:space="preserve"> I'm usually asleep by nine o'clock.</w:t>
      </w:r>
    </w:p>
    <w:p w:rsidR="00E46B40" w:rsidRPr="00D65B7C"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At weekends, I don't get up until ten o'clock. In the evening, we often see some friends or go to the cinema. </w:t>
      </w:r>
      <w:r w:rsidRPr="00D65B7C">
        <w:rPr>
          <w:color w:val="auto"/>
          <w:sz w:val="28"/>
          <w:szCs w:val="28"/>
          <w:lang w:val="en-US"/>
        </w:rPr>
        <w:t>But I'm always up early again on Monday morning.</w:t>
      </w:r>
    </w:p>
    <w:p w:rsidR="00E46B40" w:rsidRPr="00D65B7C" w:rsidRDefault="00E46B40" w:rsidP="00E46B40">
      <w:pPr>
        <w:spacing w:after="0" w:line="240" w:lineRule="auto"/>
        <w:jc w:val="both"/>
        <w:rPr>
          <w:color w:val="auto"/>
          <w:sz w:val="28"/>
          <w:szCs w:val="28"/>
          <w:lang w:val="en-US"/>
        </w:rPr>
      </w:pP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1. What time does Cynthia get up during the week?</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2. How does Cynthia get to the studio in the morning?</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3. What time does she arrive at the studio?</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4. What time does the TV show begin?</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5. How long does "Good Morning Britain" last?</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6. What time does Cynthia get home after finishing at the studio?</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lastRenderedPageBreak/>
        <w:t>7. What time does her husband arrive home?</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8. Do Cynthia and her husband go out in the evening?</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9. What time does Cynthia go to bed?</w:t>
      </w:r>
    </w:p>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10. Does Cynthia stay in bed longer at the weekend?</w:t>
      </w:r>
    </w:p>
    <w:p w:rsidR="00E46B40" w:rsidRPr="0047116D" w:rsidRDefault="00E46B40" w:rsidP="00E46B40">
      <w:pPr>
        <w:spacing w:after="0" w:line="240" w:lineRule="auto"/>
        <w:jc w:val="both"/>
        <w:rPr>
          <w:rFonts w:eastAsia="Times New Roman"/>
          <w:b/>
          <w:color w:val="auto"/>
          <w:sz w:val="28"/>
          <w:szCs w:val="28"/>
          <w:lang w:val="en-GB" w:eastAsia="ru-RU"/>
        </w:rPr>
      </w:pPr>
      <w:r>
        <w:rPr>
          <w:b/>
          <w:color w:val="auto"/>
          <w:sz w:val="28"/>
          <w:szCs w:val="28"/>
          <w:lang w:val="en-US"/>
        </w:rPr>
        <w:t xml:space="preserve">3. </w:t>
      </w:r>
      <w:r w:rsidRPr="0047116D">
        <w:rPr>
          <w:rFonts w:eastAsia="Times New Roman"/>
          <w:b/>
          <w:color w:val="auto"/>
          <w:sz w:val="28"/>
          <w:szCs w:val="28"/>
          <w:lang w:val="en-GB" w:eastAsia="ru-RU"/>
        </w:rPr>
        <w:t>Complete the sentences. Use the present simple.</w:t>
      </w:r>
    </w:p>
    <w:p w:rsidR="00E46B40" w:rsidRPr="0047116D" w:rsidRDefault="00E46B40" w:rsidP="00E46B40">
      <w:pPr>
        <w:spacing w:after="0" w:line="240" w:lineRule="auto"/>
        <w:jc w:val="both"/>
        <w:rPr>
          <w:rFonts w:eastAsia="Times New Roman"/>
          <w:color w:val="auto"/>
          <w:sz w:val="28"/>
          <w:szCs w:val="28"/>
          <w:lang w:val="en-GB" w:eastAsia="ru-RU"/>
        </w:rPr>
      </w:pP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_______________ TV very often. (we /not /watch)</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How often _______________ your hair? (you /wash)</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I want to go to the cinema but _______________ to go. (Chris /not / want)</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 xml:space="preserve">_______________ </w:t>
      </w:r>
      <w:proofErr w:type="gramStart"/>
      <w:r w:rsidRPr="0047116D">
        <w:rPr>
          <w:rFonts w:eastAsia="Times New Roman"/>
          <w:color w:val="auto"/>
          <w:sz w:val="28"/>
          <w:szCs w:val="28"/>
          <w:lang w:val="en-GB" w:eastAsia="ru-RU"/>
        </w:rPr>
        <w:t>to</w:t>
      </w:r>
      <w:proofErr w:type="gramEnd"/>
      <w:r w:rsidRPr="0047116D">
        <w:rPr>
          <w:rFonts w:eastAsia="Times New Roman"/>
          <w:color w:val="auto"/>
          <w:sz w:val="28"/>
          <w:szCs w:val="28"/>
          <w:lang w:val="en-GB" w:eastAsia="ru-RU"/>
        </w:rPr>
        <w:t xml:space="preserve"> go out this evening. (you /want)</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I enjoy travelling but _______________ very much. (I /not /travel)</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What _______________? (Jill /do)</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The president is not popular. The _______________ him. (people /not /like)</w:t>
      </w:r>
    </w:p>
    <w:p w:rsidR="00E46B40" w:rsidRPr="0047116D" w:rsidRDefault="00E46B40" w:rsidP="00E46B40">
      <w:pPr>
        <w:numPr>
          <w:ilvl w:val="0"/>
          <w:numId w:val="39"/>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How many _______________ in that house? (people /live)</w:t>
      </w:r>
    </w:p>
    <w:p w:rsidR="00E46B40" w:rsidRPr="00D65B7C" w:rsidRDefault="00E46B40" w:rsidP="00E46B40">
      <w:pPr>
        <w:pStyle w:val="a3"/>
        <w:widowControl w:val="0"/>
        <w:numPr>
          <w:ilvl w:val="0"/>
          <w:numId w:val="41"/>
        </w:numPr>
        <w:tabs>
          <w:tab w:val="clear" w:pos="1080"/>
          <w:tab w:val="num" w:pos="567"/>
        </w:tabs>
        <w:autoSpaceDE w:val="0"/>
        <w:autoSpaceDN w:val="0"/>
        <w:adjustRightInd w:val="0"/>
        <w:spacing w:after="0" w:line="240" w:lineRule="auto"/>
        <w:ind w:hanging="1080"/>
        <w:jc w:val="both"/>
        <w:rPr>
          <w:b/>
          <w:color w:val="auto"/>
          <w:sz w:val="28"/>
          <w:szCs w:val="28"/>
          <w:lang w:val="en-US"/>
        </w:rPr>
      </w:pPr>
      <w:r w:rsidRPr="00D65B7C">
        <w:rPr>
          <w:b/>
          <w:color w:val="auto"/>
          <w:sz w:val="28"/>
          <w:szCs w:val="28"/>
          <w:lang w:val="en-US"/>
        </w:rPr>
        <w:t>Complete the sentences. Put the verb into the correct form, positive or negative.</w:t>
      </w:r>
    </w:p>
    <w:p w:rsidR="00E46B40" w:rsidRPr="0047116D" w:rsidRDefault="00E46B40" w:rsidP="00E46B40">
      <w:pPr>
        <w:spacing w:after="0" w:line="240" w:lineRule="auto"/>
        <w:jc w:val="both"/>
        <w:rPr>
          <w:color w:val="auto"/>
          <w:sz w:val="28"/>
          <w:szCs w:val="28"/>
          <w:lang w:val="en-US"/>
        </w:rPr>
      </w:pP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It was warm, so I _________ off my coat. (take)</w:t>
      </w: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film wasn't very good. I _________ it very much. (enjoy)</w:t>
      </w: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I was very tired, so I _________ to bed early. (go)</w:t>
      </w: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Sue wasn't hungry, so she _________ anything. (eat)</w:t>
      </w: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We went to Kate's house but she</w:t>
      </w:r>
      <w:r w:rsidRPr="0047116D">
        <w:rPr>
          <w:color w:val="auto"/>
          <w:sz w:val="28"/>
          <w:szCs w:val="28"/>
          <w:lang w:val="en-US"/>
        </w:rPr>
        <w:tab/>
        <w:t xml:space="preserve"> _________ at home. (be)</w:t>
      </w: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hotel wasn't very expensive. It _________ very much. (cost)</w:t>
      </w:r>
    </w:p>
    <w:p w:rsidR="00E46B40" w:rsidRPr="0047116D"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bed was very uncomfortable, so I _________ very well. (sleep)</w:t>
      </w:r>
    </w:p>
    <w:p w:rsidR="00E46B40" w:rsidRDefault="00E46B40" w:rsidP="00E46B40">
      <w:pPr>
        <w:widowControl w:val="0"/>
        <w:numPr>
          <w:ilvl w:val="0"/>
          <w:numId w:val="40"/>
        </w:numPr>
        <w:autoSpaceDE w:val="0"/>
        <w:autoSpaceDN w:val="0"/>
        <w:adjustRightInd w:val="0"/>
        <w:spacing w:after="0" w:line="240" w:lineRule="auto"/>
        <w:jc w:val="both"/>
        <w:rPr>
          <w:color w:val="auto"/>
          <w:sz w:val="28"/>
          <w:szCs w:val="28"/>
          <w:lang w:val="en-US"/>
        </w:rPr>
      </w:pPr>
      <w:r w:rsidRPr="0047116D">
        <w:rPr>
          <w:color w:val="auto"/>
          <w:sz w:val="28"/>
          <w:szCs w:val="28"/>
          <w:lang w:val="en-US"/>
        </w:rPr>
        <w:t>I was in a hurry, so I _________ time to phone you. (have)</w:t>
      </w:r>
    </w:p>
    <w:p w:rsidR="00E46B40" w:rsidRPr="0047116D" w:rsidRDefault="00E46B40" w:rsidP="00E46B40">
      <w:pPr>
        <w:widowControl w:val="0"/>
        <w:autoSpaceDE w:val="0"/>
        <w:autoSpaceDN w:val="0"/>
        <w:adjustRightInd w:val="0"/>
        <w:spacing w:after="0" w:line="240" w:lineRule="auto"/>
        <w:jc w:val="both"/>
        <w:rPr>
          <w:color w:val="auto"/>
          <w:sz w:val="28"/>
          <w:szCs w:val="28"/>
          <w:lang w:val="en-US"/>
        </w:rPr>
      </w:pPr>
    </w:p>
    <w:p w:rsidR="00E46B40" w:rsidRPr="00D65B7C" w:rsidRDefault="00E46B40" w:rsidP="00E46B40">
      <w:pPr>
        <w:pStyle w:val="a3"/>
        <w:widowControl w:val="0"/>
        <w:numPr>
          <w:ilvl w:val="0"/>
          <w:numId w:val="41"/>
        </w:numPr>
        <w:tabs>
          <w:tab w:val="clear" w:pos="1080"/>
          <w:tab w:val="num" w:pos="426"/>
        </w:tabs>
        <w:autoSpaceDE w:val="0"/>
        <w:autoSpaceDN w:val="0"/>
        <w:adjustRightInd w:val="0"/>
        <w:spacing w:after="0" w:line="240" w:lineRule="auto"/>
        <w:ind w:hanging="1080"/>
        <w:jc w:val="both"/>
        <w:rPr>
          <w:b/>
          <w:color w:val="auto"/>
          <w:sz w:val="28"/>
          <w:szCs w:val="28"/>
          <w:lang w:val="en-US"/>
        </w:rPr>
      </w:pPr>
      <w:r w:rsidRPr="00D65B7C">
        <w:rPr>
          <w:b/>
          <w:color w:val="auto"/>
          <w:sz w:val="28"/>
          <w:szCs w:val="28"/>
          <w:lang w:val="en-US"/>
        </w:rPr>
        <w:t>Ask questions using the past simple.</w:t>
      </w:r>
    </w:p>
    <w:p w:rsidR="00E46B40" w:rsidRPr="0047116D"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where/go</w:t>
      </w:r>
      <w:proofErr w:type="gramEnd"/>
      <w:r w:rsidRPr="0047116D">
        <w:rPr>
          <w:color w:val="auto"/>
          <w:sz w:val="28"/>
          <w:szCs w:val="28"/>
          <w:lang w:val="en-US"/>
        </w:rPr>
        <w:t>?)</w:t>
      </w:r>
    </w:p>
    <w:p w:rsidR="00E46B40" w:rsidRPr="0047116D"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(go/alone?)</w:t>
      </w:r>
    </w:p>
    <w:p w:rsidR="00E46B40" w:rsidRPr="0047116D"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how</w:t>
      </w:r>
      <w:proofErr w:type="gramEnd"/>
      <w:r w:rsidRPr="0047116D">
        <w:rPr>
          <w:color w:val="auto"/>
          <w:sz w:val="28"/>
          <w:szCs w:val="28"/>
          <w:lang w:val="en-US"/>
        </w:rPr>
        <w:t xml:space="preserve"> long/stay here?)</w:t>
      </w:r>
    </w:p>
    <w:p w:rsidR="00E46B40" w:rsidRPr="0047116D"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stay/</w:t>
      </w:r>
      <w:proofErr w:type="gramEnd"/>
      <w:r w:rsidRPr="0047116D">
        <w:rPr>
          <w:color w:val="auto"/>
          <w:sz w:val="28"/>
          <w:szCs w:val="28"/>
          <w:lang w:val="en-US"/>
        </w:rPr>
        <w:t>at a hotel?)</w:t>
      </w:r>
    </w:p>
    <w:p w:rsidR="00E46B40" w:rsidRPr="0047116D"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the</w:t>
      </w:r>
      <w:proofErr w:type="gramEnd"/>
      <w:r w:rsidRPr="0047116D">
        <w:rPr>
          <w:color w:val="auto"/>
          <w:sz w:val="28"/>
          <w:szCs w:val="28"/>
          <w:lang w:val="en-US"/>
        </w:rPr>
        <w:t xml:space="preserve"> weather/fine?)</w:t>
      </w:r>
    </w:p>
    <w:p w:rsidR="00E46B40" w:rsidRPr="0047116D"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what/</w:t>
      </w:r>
      <w:proofErr w:type="gramEnd"/>
      <w:r w:rsidRPr="0047116D">
        <w:rPr>
          <w:color w:val="auto"/>
          <w:sz w:val="28"/>
          <w:szCs w:val="28"/>
          <w:lang w:val="en-US"/>
        </w:rPr>
        <w:t>do in the evenings?)</w:t>
      </w:r>
    </w:p>
    <w:p w:rsidR="00E46B40" w:rsidRDefault="00E46B40" w:rsidP="00E46B40">
      <w:pPr>
        <w:widowControl w:val="0"/>
        <w:numPr>
          <w:ilvl w:val="0"/>
          <w:numId w:val="4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meet/</w:t>
      </w:r>
      <w:proofErr w:type="gramEnd"/>
      <w:r w:rsidRPr="0047116D">
        <w:rPr>
          <w:color w:val="auto"/>
          <w:sz w:val="28"/>
          <w:szCs w:val="28"/>
          <w:lang w:val="en-US"/>
        </w:rPr>
        <w:t>anybody interesting?)</w:t>
      </w:r>
    </w:p>
    <w:p w:rsidR="00E46B40" w:rsidRPr="00D65B7C" w:rsidRDefault="00E46B40" w:rsidP="00E46B40">
      <w:pPr>
        <w:pStyle w:val="a3"/>
        <w:widowControl w:val="0"/>
        <w:numPr>
          <w:ilvl w:val="0"/>
          <w:numId w:val="41"/>
        </w:numPr>
        <w:tabs>
          <w:tab w:val="clear" w:pos="1080"/>
          <w:tab w:val="num" w:pos="426"/>
        </w:tabs>
        <w:autoSpaceDE w:val="0"/>
        <w:autoSpaceDN w:val="0"/>
        <w:adjustRightInd w:val="0"/>
        <w:spacing w:after="0" w:line="240" w:lineRule="auto"/>
        <w:ind w:hanging="1080"/>
        <w:jc w:val="both"/>
        <w:rPr>
          <w:color w:val="auto"/>
          <w:sz w:val="28"/>
          <w:szCs w:val="28"/>
          <w:lang w:val="en-US"/>
        </w:rPr>
      </w:pPr>
      <w:r w:rsidRPr="0047116D">
        <w:rPr>
          <w:rFonts w:eastAsia="Times New Roman"/>
          <w:b/>
          <w:bCs/>
          <w:color w:val="auto"/>
          <w:sz w:val="28"/>
          <w:szCs w:val="28"/>
          <w:lang w:val="en-US" w:eastAsia="ru-RU"/>
        </w:rPr>
        <w:t>Complete the dialogue with the appropriate sentence(s) A-I.</w:t>
      </w:r>
    </w:p>
    <w:tbl>
      <w:tblPr>
        <w:tblW w:w="0" w:type="auto"/>
        <w:tblLook w:val="04A0"/>
      </w:tblPr>
      <w:tblGrid>
        <w:gridCol w:w="10279"/>
      </w:tblGrid>
      <w:tr w:rsidR="00E46B40" w:rsidRPr="0047116D" w:rsidTr="00E46B40">
        <w:tc>
          <w:tcPr>
            <w:tcW w:w="10420" w:type="dxa"/>
            <w:shd w:val="clear" w:color="auto" w:fill="auto"/>
          </w:tcPr>
          <w:p w:rsidR="00E46B40" w:rsidRPr="0047116D" w:rsidRDefault="00E46B40" w:rsidP="00E46B40">
            <w:pPr>
              <w:spacing w:after="0" w:line="240" w:lineRule="auto"/>
              <w:jc w:val="center"/>
              <w:rPr>
                <w:rFonts w:eastAsia="Times New Roman"/>
                <w:b/>
                <w:bCs/>
                <w:color w:val="auto"/>
                <w:sz w:val="28"/>
                <w:szCs w:val="28"/>
                <w:lang w:val="en-US"/>
              </w:rPr>
            </w:pPr>
            <w:proofErr w:type="spellStart"/>
            <w:r w:rsidRPr="0047116D">
              <w:rPr>
                <w:rFonts w:eastAsia="Times New Roman"/>
                <w:b/>
                <w:bCs/>
                <w:color w:val="auto"/>
                <w:sz w:val="28"/>
                <w:szCs w:val="28"/>
                <w:lang w:eastAsia="ru-RU"/>
              </w:rPr>
              <w:t>Shopping</w:t>
            </w:r>
            <w:proofErr w:type="spellEnd"/>
            <w:r w:rsidRPr="0047116D">
              <w:rPr>
                <w:rFonts w:eastAsia="Times New Roman"/>
                <w:b/>
                <w:bCs/>
                <w:color w:val="auto"/>
                <w:sz w:val="28"/>
                <w:szCs w:val="28"/>
                <w:lang w:eastAsia="ru-RU"/>
              </w:rPr>
              <w:t xml:space="preserve"> </w:t>
            </w:r>
            <w:proofErr w:type="spellStart"/>
            <w:r w:rsidRPr="0047116D">
              <w:rPr>
                <w:rFonts w:eastAsia="Times New Roman"/>
                <w:b/>
                <w:bCs/>
                <w:color w:val="auto"/>
                <w:sz w:val="28"/>
                <w:szCs w:val="28"/>
                <w:lang w:eastAsia="ru-RU"/>
              </w:rPr>
              <w:t>for</w:t>
            </w:r>
            <w:proofErr w:type="spellEnd"/>
            <w:r w:rsidRPr="0047116D">
              <w:rPr>
                <w:rFonts w:eastAsia="Times New Roman"/>
                <w:b/>
                <w:bCs/>
                <w:color w:val="auto"/>
                <w:sz w:val="28"/>
                <w:szCs w:val="28"/>
                <w:lang w:eastAsia="ru-RU"/>
              </w:rPr>
              <w:t xml:space="preserve"> </w:t>
            </w:r>
            <w:proofErr w:type="spellStart"/>
            <w:r w:rsidRPr="0047116D">
              <w:rPr>
                <w:rFonts w:eastAsia="Times New Roman"/>
                <w:b/>
                <w:bCs/>
                <w:color w:val="auto"/>
                <w:sz w:val="28"/>
                <w:szCs w:val="28"/>
                <w:lang w:eastAsia="ru-RU"/>
              </w:rPr>
              <w:t>a</w:t>
            </w:r>
            <w:proofErr w:type="spellEnd"/>
            <w:r w:rsidRPr="0047116D">
              <w:rPr>
                <w:rFonts w:eastAsia="Times New Roman"/>
                <w:b/>
                <w:bCs/>
                <w:color w:val="auto"/>
                <w:sz w:val="28"/>
                <w:szCs w:val="28"/>
                <w:lang w:eastAsia="ru-RU"/>
              </w:rPr>
              <w:t xml:space="preserve"> </w:t>
            </w:r>
            <w:proofErr w:type="spellStart"/>
            <w:r w:rsidRPr="0047116D">
              <w:rPr>
                <w:rFonts w:eastAsia="Times New Roman"/>
                <w:b/>
                <w:bCs/>
                <w:color w:val="auto"/>
                <w:sz w:val="28"/>
                <w:szCs w:val="28"/>
                <w:lang w:eastAsia="ru-RU"/>
              </w:rPr>
              <w:t>Sweater</w:t>
            </w:r>
            <w:proofErr w:type="spellEnd"/>
          </w:p>
        </w:tc>
      </w:tr>
      <w:tr w:rsidR="00E46B40" w:rsidRPr="0047116D" w:rsidTr="00E46B40">
        <w:trPr>
          <w:trHeight w:val="551"/>
        </w:trPr>
        <w:tc>
          <w:tcPr>
            <w:tcW w:w="10420" w:type="dxa"/>
            <w:shd w:val="clear" w:color="auto" w:fill="auto"/>
          </w:tcPr>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It's too large. Do you have a smaller one?</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I'm looking for a sweater. </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Thank you. I'll have it, please. </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Thank you. </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Do you take credit cards? </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that's nice. Can I try it on? </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Thank you, goodbye</w:t>
            </w:r>
          </w:p>
          <w:p w:rsidR="00E46B40" w:rsidRPr="0047116D" w:rsidRDefault="00E46B40" w:rsidP="00E46B40">
            <w:pPr>
              <w:pStyle w:val="a3"/>
              <w:numPr>
                <w:ilvl w:val="0"/>
                <w:numId w:val="43"/>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I'm an extra large. </w:t>
            </w:r>
          </w:p>
          <w:p w:rsidR="00E46B40" w:rsidRPr="0047116D" w:rsidRDefault="00E46B40" w:rsidP="00E46B40">
            <w:pPr>
              <w:pStyle w:val="a3"/>
              <w:numPr>
                <w:ilvl w:val="0"/>
                <w:numId w:val="43"/>
              </w:numPr>
              <w:spacing w:after="0" w:line="240" w:lineRule="auto"/>
              <w:rPr>
                <w:rFonts w:eastAsia="Times New Roman"/>
                <w:b/>
                <w:bCs/>
                <w:color w:val="auto"/>
                <w:sz w:val="28"/>
                <w:szCs w:val="28"/>
                <w:lang w:val="en-US" w:eastAsia="ru-RU"/>
              </w:rPr>
            </w:pPr>
            <w:r w:rsidRPr="0047116D">
              <w:rPr>
                <w:rFonts w:eastAsia="Times New Roman"/>
                <w:color w:val="auto"/>
                <w:sz w:val="28"/>
                <w:szCs w:val="28"/>
                <w:lang w:val="en-US" w:eastAsia="ru-RU"/>
              </w:rPr>
              <w:t>OK, here's my Visa</w:t>
            </w:r>
          </w:p>
        </w:tc>
      </w:tr>
    </w:tbl>
    <w:p w:rsidR="00E46B40" w:rsidRPr="00D65B7C" w:rsidRDefault="00E46B40" w:rsidP="00E46B40">
      <w:pPr>
        <w:pStyle w:val="a3"/>
        <w:widowControl w:val="0"/>
        <w:autoSpaceDE w:val="0"/>
        <w:autoSpaceDN w:val="0"/>
        <w:adjustRightInd w:val="0"/>
        <w:spacing w:after="0" w:line="240" w:lineRule="auto"/>
        <w:ind w:left="1080"/>
        <w:jc w:val="both"/>
        <w:rPr>
          <w:color w:val="auto"/>
          <w:sz w:val="28"/>
          <w:szCs w:val="28"/>
          <w:lang w:val="en-US"/>
        </w:rPr>
      </w:pP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lastRenderedPageBreak/>
        <w:t xml:space="preserve">Can I help you? </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1. 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What size are you?</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2. 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How about this one?</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3. _______________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Certainly, the changing rooms are over there. </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4. _______________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How does it fit? </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5. _______________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here you are. </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6. _______________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OK, how would you like to pay? </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7. _______________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we do. </w:t>
      </w:r>
      <w:proofErr w:type="gramStart"/>
      <w:r w:rsidRPr="0047116D">
        <w:rPr>
          <w:rFonts w:eastAsia="Times New Roman"/>
          <w:color w:val="auto"/>
          <w:sz w:val="28"/>
          <w:szCs w:val="28"/>
          <w:lang w:val="en-US" w:eastAsia="ru-RU"/>
        </w:rPr>
        <w:t>Visa, Master Card and American Express.</w:t>
      </w:r>
      <w:proofErr w:type="gramEnd"/>
      <w:r w:rsidRPr="0047116D">
        <w:rPr>
          <w:rFonts w:eastAsia="Times New Roman"/>
          <w:color w:val="auto"/>
          <w:sz w:val="28"/>
          <w:szCs w:val="28"/>
          <w:lang w:val="en-US" w:eastAsia="ru-RU"/>
        </w:rPr>
        <w:t xml:space="preserve"> </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8. ________________</w:t>
      </w:r>
    </w:p>
    <w:p w:rsidR="00E46B40" w:rsidRPr="0047116D"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Thank you. Have a nice day! </w:t>
      </w:r>
    </w:p>
    <w:p w:rsidR="00E46B40" w:rsidRDefault="00E46B40" w:rsidP="00E46B40">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9. ________________</w:t>
      </w:r>
    </w:p>
    <w:p w:rsidR="00E46B40" w:rsidRDefault="00E46B40" w:rsidP="00E46B40">
      <w:pPr>
        <w:spacing w:after="0" w:line="240" w:lineRule="auto"/>
        <w:rPr>
          <w:rFonts w:eastAsia="Times New Roman"/>
          <w:color w:val="auto"/>
          <w:sz w:val="28"/>
          <w:szCs w:val="28"/>
          <w:lang w:val="en-US" w:eastAsia="ru-RU"/>
        </w:rPr>
      </w:pPr>
    </w:p>
    <w:p w:rsidR="00E46B40" w:rsidRPr="005109CF" w:rsidRDefault="00E46B40" w:rsidP="00E46B40">
      <w:pPr>
        <w:spacing w:after="0" w:line="240" w:lineRule="auto"/>
        <w:rPr>
          <w:rFonts w:eastAsia="Times New Roman"/>
          <w:b/>
          <w:color w:val="auto"/>
          <w:sz w:val="28"/>
          <w:szCs w:val="28"/>
          <w:u w:val="single"/>
          <w:lang w:eastAsia="ru-RU"/>
        </w:rPr>
      </w:pPr>
      <w:r>
        <w:rPr>
          <w:rFonts w:eastAsia="Times New Roman"/>
          <w:b/>
          <w:color w:val="auto"/>
          <w:sz w:val="28"/>
          <w:szCs w:val="28"/>
          <w:u w:val="single"/>
          <w:lang w:eastAsia="ru-RU"/>
        </w:rPr>
        <w:t>БАЗОВЫЙ РАЗДЕЛ</w:t>
      </w:r>
      <w:r w:rsidRPr="005109CF">
        <w:rPr>
          <w:rFonts w:eastAsia="Times New Roman"/>
          <w:b/>
          <w:color w:val="auto"/>
          <w:sz w:val="28"/>
          <w:szCs w:val="28"/>
          <w:u w:val="single"/>
          <w:lang w:eastAsia="ru-RU"/>
        </w:rPr>
        <w:t xml:space="preserve"> 2</w:t>
      </w:r>
    </w:p>
    <w:p w:rsidR="00E46B40" w:rsidRDefault="00E46B40" w:rsidP="00E46B40">
      <w:pPr>
        <w:spacing w:after="0" w:line="240" w:lineRule="auto"/>
        <w:rPr>
          <w:rFonts w:eastAsia="Times New Roman"/>
          <w:color w:val="auto"/>
          <w:sz w:val="28"/>
          <w:szCs w:val="28"/>
          <w:lang w:eastAsia="ru-RU"/>
        </w:rPr>
      </w:pPr>
    </w:p>
    <w:p w:rsidR="00E46B40" w:rsidRDefault="00E46B40" w:rsidP="00E46B40">
      <w:pPr>
        <w:spacing w:after="0" w:line="240" w:lineRule="auto"/>
        <w:rPr>
          <w:rFonts w:eastAsia="Times New Roman"/>
          <w:b/>
          <w:color w:val="auto"/>
          <w:sz w:val="28"/>
          <w:szCs w:val="28"/>
          <w:lang w:eastAsia="ru-RU"/>
        </w:rPr>
      </w:pPr>
      <w:r w:rsidRPr="005109CF">
        <w:rPr>
          <w:rFonts w:eastAsia="Times New Roman"/>
          <w:b/>
          <w:color w:val="auto"/>
          <w:sz w:val="28"/>
          <w:szCs w:val="28"/>
          <w:lang w:eastAsia="ru-RU"/>
        </w:rPr>
        <w:t>Тест 1</w:t>
      </w:r>
    </w:p>
    <w:p w:rsidR="00E46B40" w:rsidRPr="005109CF" w:rsidRDefault="00E46B40" w:rsidP="00E46B40">
      <w:pPr>
        <w:spacing w:after="0" w:line="240" w:lineRule="auto"/>
        <w:rPr>
          <w:rFonts w:eastAsia="Times New Roman"/>
          <w:b/>
          <w:color w:val="auto"/>
          <w:sz w:val="28"/>
          <w:szCs w:val="28"/>
          <w:lang w:eastAsia="ru-RU"/>
        </w:rPr>
      </w:pPr>
    </w:p>
    <w:tbl>
      <w:tblPr>
        <w:tblW w:w="0" w:type="auto"/>
        <w:tblLook w:val="04A0"/>
      </w:tblPr>
      <w:tblGrid>
        <w:gridCol w:w="9571"/>
      </w:tblGrid>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432" w:lineRule="atLeast"/>
              <w:textAlignment w:val="top"/>
              <w:rPr>
                <w:b/>
                <w:color w:val="auto"/>
                <w:sz w:val="28"/>
                <w:szCs w:val="28"/>
                <w:lang w:val="en-US"/>
              </w:rPr>
            </w:pPr>
            <w:r w:rsidRPr="0047116D">
              <w:rPr>
                <w:b/>
                <w:color w:val="auto"/>
                <w:sz w:val="28"/>
                <w:szCs w:val="28"/>
                <w:lang w:val="en-US"/>
              </w:rPr>
              <w:t xml:space="preserve">1. Read this letter from </w:t>
            </w:r>
            <w:proofErr w:type="spellStart"/>
            <w:r w:rsidRPr="0047116D">
              <w:rPr>
                <w:b/>
                <w:color w:val="auto"/>
                <w:sz w:val="28"/>
                <w:szCs w:val="28"/>
                <w:lang w:val="en-US"/>
              </w:rPr>
              <w:t>Milena</w:t>
            </w:r>
            <w:proofErr w:type="spellEnd"/>
            <w:r w:rsidRPr="0047116D">
              <w:rPr>
                <w:b/>
                <w:color w:val="auto"/>
                <w:sz w:val="28"/>
                <w:szCs w:val="28"/>
                <w:lang w:val="en-US"/>
              </w:rPr>
              <w:t xml:space="preserve"> to her pen-pal, Elena. There are six paragraphs. Match each paragraph to a subject by writing the correct letter </w:t>
            </w:r>
            <w:r w:rsidRPr="0047116D">
              <w:rPr>
                <w:b/>
                <w:bCs/>
                <w:color w:val="auto"/>
                <w:sz w:val="28"/>
                <w:szCs w:val="28"/>
                <w:lang w:val="en-US"/>
              </w:rPr>
              <w:t>(A-F)</w:t>
            </w:r>
            <w:r w:rsidRPr="0047116D">
              <w:rPr>
                <w:b/>
                <w:color w:val="auto"/>
                <w:sz w:val="28"/>
                <w:szCs w:val="28"/>
                <w:lang w:val="en-US"/>
              </w:rPr>
              <w:t xml:space="preserve"> for what it talks about.</w:t>
            </w:r>
          </w:p>
        </w:tc>
      </w:tr>
      <w:tr w:rsidR="00E46B40" w:rsidRPr="0047116D" w:rsidTr="00E46B40">
        <w:tc>
          <w:tcPr>
            <w:tcW w:w="9571" w:type="dxa"/>
            <w:shd w:val="clear" w:color="auto" w:fill="auto"/>
          </w:tcPr>
          <w:p w:rsidR="00E46B40" w:rsidRPr="0047116D" w:rsidRDefault="00E46B40" w:rsidP="00E46B40">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Pen Pals</w:t>
            </w:r>
          </w:p>
          <w:p w:rsidR="00E46B40" w:rsidRPr="0047116D" w:rsidRDefault="00E46B40" w:rsidP="00E46B40">
            <w:pPr>
              <w:spacing w:after="0" w:line="240" w:lineRule="auto"/>
              <w:jc w:val="center"/>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Dear Elena,</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1) Thank you for the letter you sent me last week. I'm very happy to hear that you and Francesco are well and that your exam results were so good. Well done! I know you studied hard and you deserve your success.</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2) Mine are next week so at the moment I'm studying a lot. I'm really nervous about them because, if you remember, I was ill for a couple of months at the end of the year and so I missed a lot of lessons. When they finish I would like to come and visit you for a few days, if that's OK with your mom and dad.</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3) Do you remember I told you about my friend Amanda from Scotland? She's going to come here next month and is going to stay for two weeks. I'd like you to come too so you can meet her and we can all go out together. What do you think? We can practice our English!</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4) I remember last year we had such a good time. The beaches near your house are wonderful and I really enjoyed meeting your friends (especially Roberto! Is he still single?) I can't remember the name of the disco next to the train station but I'd like to go there again - it was fun.</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lastRenderedPageBreak/>
              <w:t>5) Oh, guess what! Jason broke his arm last weekend! He went to the skateboard park with his friends from school and fell down some steps (he doesn't know how to skateboard!) He's got a plaster cast and he's going to have it for at least six weeks. He's such an idiot!</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6) My mom's calling me for lunch so I'll finish this letter now. Say hello to your family and don't forget to congratulate Francesco for me.</w:t>
            </w:r>
          </w:p>
          <w:p w:rsidR="00E46B40" w:rsidRPr="0047116D" w:rsidRDefault="00E46B40" w:rsidP="00E46B40">
            <w:pPr>
              <w:spacing w:after="0" w:line="240" w:lineRule="auto"/>
              <w:ind w:firstLine="709"/>
              <w:rPr>
                <w:color w:val="auto"/>
                <w:sz w:val="28"/>
                <w:szCs w:val="28"/>
                <w:lang w:val="en-US"/>
              </w:rPr>
            </w:pPr>
            <w:r w:rsidRPr="0047116D">
              <w:rPr>
                <w:color w:val="auto"/>
                <w:sz w:val="28"/>
                <w:szCs w:val="28"/>
                <w:lang w:val="en-US"/>
              </w:rPr>
              <w:t>lots of love</w:t>
            </w:r>
            <w:r w:rsidRPr="0047116D">
              <w:rPr>
                <w:color w:val="auto"/>
                <w:sz w:val="28"/>
                <w:szCs w:val="28"/>
                <w:lang w:val="en-US"/>
              </w:rPr>
              <w:br/>
            </w:r>
            <w:proofErr w:type="spellStart"/>
            <w:r w:rsidRPr="0047116D">
              <w:rPr>
                <w:color w:val="auto"/>
                <w:sz w:val="28"/>
                <w:szCs w:val="28"/>
                <w:lang w:val="en-US"/>
              </w:rPr>
              <w:t>Milena</w:t>
            </w:r>
            <w:proofErr w:type="spellEnd"/>
            <w:r w:rsidRPr="0047116D">
              <w:rPr>
                <w:color w:val="auto"/>
                <w:sz w:val="28"/>
                <w:szCs w:val="28"/>
                <w:lang w:val="en-US"/>
              </w:rPr>
              <w:t xml:space="preserve"> </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PS. Say Hi to Roberto too!</w:t>
            </w:r>
          </w:p>
          <w:p w:rsidR="00E46B40" w:rsidRPr="0047116D" w:rsidRDefault="00E46B40" w:rsidP="00E46B40">
            <w:pPr>
              <w:spacing w:after="0" w:line="240" w:lineRule="auto"/>
              <w:rPr>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numPr>
                <w:ilvl w:val="0"/>
                <w:numId w:val="44"/>
              </w:numPr>
              <w:shd w:val="clear" w:color="auto" w:fill="FFFFFF"/>
              <w:spacing w:after="0" w:line="240" w:lineRule="auto"/>
              <w:ind w:left="714" w:hanging="357"/>
              <w:textAlignment w:val="top"/>
              <w:rPr>
                <w:rFonts w:eastAsia="Times New Roman"/>
                <w:color w:val="auto"/>
                <w:sz w:val="28"/>
                <w:szCs w:val="28"/>
              </w:rPr>
            </w:pPr>
            <w:proofErr w:type="spellStart"/>
            <w:r w:rsidRPr="0047116D">
              <w:rPr>
                <w:rFonts w:eastAsia="Times New Roman"/>
                <w:color w:val="auto"/>
                <w:sz w:val="28"/>
                <w:szCs w:val="28"/>
                <w:lang w:eastAsia="ru-RU"/>
              </w:rPr>
              <w:lastRenderedPageBreak/>
              <w:t>Memories</w:t>
            </w:r>
            <w:proofErr w:type="spellEnd"/>
          </w:p>
        </w:tc>
      </w:tr>
      <w:tr w:rsidR="00E46B40" w:rsidRPr="0047116D" w:rsidTr="00E46B40">
        <w:tc>
          <w:tcPr>
            <w:tcW w:w="9571" w:type="dxa"/>
            <w:shd w:val="clear" w:color="auto" w:fill="auto"/>
          </w:tcPr>
          <w:p w:rsidR="00E46B40" w:rsidRPr="0047116D" w:rsidRDefault="00E46B40" w:rsidP="00E46B40">
            <w:pPr>
              <w:numPr>
                <w:ilvl w:val="0"/>
                <w:numId w:val="44"/>
              </w:numPr>
              <w:shd w:val="clear" w:color="auto" w:fill="FFFFFF"/>
              <w:spacing w:after="0" w:line="240" w:lineRule="auto"/>
              <w:ind w:left="714" w:hanging="357"/>
              <w:textAlignment w:val="top"/>
              <w:rPr>
                <w:rFonts w:eastAsia="Times New Roman"/>
                <w:color w:val="auto"/>
                <w:sz w:val="28"/>
                <w:szCs w:val="28"/>
              </w:rPr>
            </w:pPr>
            <w:proofErr w:type="spellStart"/>
            <w:r w:rsidRPr="0047116D">
              <w:rPr>
                <w:rFonts w:eastAsia="Times New Roman"/>
                <w:color w:val="auto"/>
                <w:sz w:val="28"/>
                <w:szCs w:val="28"/>
                <w:lang w:eastAsia="ru-RU"/>
              </w:rPr>
              <w:t>Well</w:t>
            </w:r>
            <w:proofErr w:type="spellEnd"/>
            <w:r w:rsidRPr="0047116D">
              <w:rPr>
                <w:rFonts w:eastAsia="Times New Roman"/>
                <w:color w:val="auto"/>
                <w:sz w:val="28"/>
                <w:szCs w:val="28"/>
                <w:lang w:eastAsia="ru-RU"/>
              </w:rPr>
              <w:t xml:space="preserve"> </w:t>
            </w:r>
            <w:proofErr w:type="spellStart"/>
            <w:r w:rsidRPr="0047116D">
              <w:rPr>
                <w:rFonts w:eastAsia="Times New Roman"/>
                <w:color w:val="auto"/>
                <w:sz w:val="28"/>
                <w:szCs w:val="28"/>
                <w:lang w:eastAsia="ru-RU"/>
              </w:rPr>
              <w:t>done</w:t>
            </w:r>
            <w:proofErr w:type="spellEnd"/>
            <w:r w:rsidRPr="0047116D">
              <w:rPr>
                <w:rFonts w:eastAsia="Times New Roman"/>
                <w:color w:val="auto"/>
                <w:sz w:val="28"/>
                <w:szCs w:val="28"/>
                <w:lang w:eastAsia="ru-RU"/>
              </w:rPr>
              <w:t>!</w:t>
            </w:r>
          </w:p>
        </w:tc>
      </w:tr>
      <w:tr w:rsidR="00E46B40" w:rsidRPr="0047116D" w:rsidTr="00E46B40">
        <w:tc>
          <w:tcPr>
            <w:tcW w:w="9571" w:type="dxa"/>
            <w:shd w:val="clear" w:color="auto" w:fill="auto"/>
          </w:tcPr>
          <w:p w:rsidR="00E46B40" w:rsidRPr="0047116D" w:rsidRDefault="00E46B40" w:rsidP="00E46B40">
            <w:pPr>
              <w:numPr>
                <w:ilvl w:val="0"/>
                <w:numId w:val="44"/>
              </w:numPr>
              <w:shd w:val="clear" w:color="auto" w:fill="FFFFFF"/>
              <w:spacing w:after="0" w:line="240" w:lineRule="auto"/>
              <w:ind w:left="714" w:hanging="357"/>
              <w:textAlignment w:val="top"/>
              <w:rPr>
                <w:rFonts w:eastAsia="Times New Roman"/>
                <w:color w:val="auto"/>
                <w:sz w:val="28"/>
                <w:szCs w:val="28"/>
              </w:rPr>
            </w:pPr>
            <w:proofErr w:type="spellStart"/>
            <w:r w:rsidRPr="0047116D">
              <w:rPr>
                <w:rFonts w:eastAsia="Times New Roman"/>
                <w:color w:val="auto"/>
                <w:sz w:val="28"/>
                <w:szCs w:val="28"/>
                <w:lang w:eastAsia="ru-RU"/>
              </w:rPr>
              <w:t>Plans</w:t>
            </w:r>
            <w:proofErr w:type="spellEnd"/>
          </w:p>
        </w:tc>
      </w:tr>
      <w:tr w:rsidR="00E46B40" w:rsidRPr="0047116D" w:rsidTr="00E46B40">
        <w:tc>
          <w:tcPr>
            <w:tcW w:w="9571" w:type="dxa"/>
            <w:shd w:val="clear" w:color="auto" w:fill="auto"/>
          </w:tcPr>
          <w:p w:rsidR="00E46B40" w:rsidRPr="0047116D" w:rsidRDefault="00E46B40" w:rsidP="00E46B40">
            <w:pPr>
              <w:numPr>
                <w:ilvl w:val="0"/>
                <w:numId w:val="44"/>
              </w:numPr>
              <w:shd w:val="clear" w:color="auto" w:fill="FFFFFF"/>
              <w:spacing w:after="0" w:line="240" w:lineRule="auto"/>
              <w:ind w:left="714" w:hanging="357"/>
              <w:textAlignment w:val="top"/>
              <w:rPr>
                <w:rFonts w:eastAsia="Times New Roman"/>
                <w:color w:val="auto"/>
                <w:sz w:val="28"/>
                <w:szCs w:val="28"/>
              </w:rPr>
            </w:pPr>
            <w:proofErr w:type="spellStart"/>
            <w:r w:rsidRPr="0047116D">
              <w:rPr>
                <w:rFonts w:eastAsia="Times New Roman"/>
                <w:color w:val="auto"/>
                <w:sz w:val="28"/>
                <w:szCs w:val="28"/>
                <w:lang w:eastAsia="ru-RU"/>
              </w:rPr>
              <w:t>Me</w:t>
            </w:r>
            <w:proofErr w:type="spellEnd"/>
          </w:p>
        </w:tc>
      </w:tr>
      <w:tr w:rsidR="00E46B40" w:rsidRPr="0047116D" w:rsidTr="00E46B40">
        <w:tc>
          <w:tcPr>
            <w:tcW w:w="9571" w:type="dxa"/>
            <w:shd w:val="clear" w:color="auto" w:fill="auto"/>
          </w:tcPr>
          <w:p w:rsidR="00E46B40" w:rsidRPr="0047116D" w:rsidRDefault="00E46B40" w:rsidP="00E46B40">
            <w:pPr>
              <w:numPr>
                <w:ilvl w:val="0"/>
                <w:numId w:val="44"/>
              </w:numPr>
              <w:shd w:val="clear" w:color="auto" w:fill="FFFFFF"/>
              <w:spacing w:after="0" w:line="240" w:lineRule="auto"/>
              <w:ind w:left="714" w:hanging="357"/>
              <w:textAlignment w:val="top"/>
              <w:rPr>
                <w:rFonts w:eastAsia="Times New Roman"/>
                <w:color w:val="auto"/>
                <w:sz w:val="28"/>
                <w:szCs w:val="28"/>
              </w:rPr>
            </w:pPr>
            <w:proofErr w:type="spellStart"/>
            <w:r w:rsidRPr="0047116D">
              <w:rPr>
                <w:rFonts w:eastAsia="Times New Roman"/>
                <w:color w:val="auto"/>
                <w:sz w:val="28"/>
                <w:szCs w:val="28"/>
                <w:lang w:eastAsia="ru-RU"/>
              </w:rPr>
              <w:t>News</w:t>
            </w:r>
            <w:proofErr w:type="spellEnd"/>
          </w:p>
        </w:tc>
      </w:tr>
      <w:tr w:rsidR="00E46B40" w:rsidRPr="0047116D" w:rsidTr="00E46B40">
        <w:tc>
          <w:tcPr>
            <w:tcW w:w="9571" w:type="dxa"/>
            <w:shd w:val="clear" w:color="auto" w:fill="auto"/>
          </w:tcPr>
          <w:p w:rsidR="00E46B40" w:rsidRPr="0047116D" w:rsidRDefault="00E46B40" w:rsidP="00E46B40">
            <w:pPr>
              <w:numPr>
                <w:ilvl w:val="0"/>
                <w:numId w:val="44"/>
              </w:numPr>
              <w:shd w:val="clear" w:color="auto" w:fill="FFFFFF"/>
              <w:spacing w:after="0" w:line="240" w:lineRule="auto"/>
              <w:ind w:left="714" w:hanging="357"/>
              <w:textAlignment w:val="top"/>
              <w:rPr>
                <w:rFonts w:eastAsia="Times New Roman"/>
                <w:color w:val="auto"/>
                <w:sz w:val="28"/>
                <w:szCs w:val="28"/>
              </w:rPr>
            </w:pPr>
            <w:proofErr w:type="spellStart"/>
            <w:r w:rsidRPr="0047116D">
              <w:rPr>
                <w:rFonts w:eastAsia="Times New Roman"/>
                <w:color w:val="auto"/>
                <w:sz w:val="28"/>
                <w:szCs w:val="28"/>
                <w:lang w:eastAsia="ru-RU"/>
              </w:rPr>
              <w:t>Bye</w:t>
            </w:r>
            <w:proofErr w:type="spellEnd"/>
            <w:r w:rsidRPr="0047116D">
              <w:rPr>
                <w:rFonts w:eastAsia="Times New Roman"/>
                <w:color w:val="auto"/>
                <w:sz w:val="28"/>
                <w:szCs w:val="28"/>
                <w:lang w:eastAsia="ru-RU"/>
              </w:rPr>
              <w:t>!</w:t>
            </w:r>
          </w:p>
          <w:p w:rsidR="00E46B40" w:rsidRPr="0047116D" w:rsidRDefault="00E46B40" w:rsidP="00E46B40">
            <w:pPr>
              <w:shd w:val="clear" w:color="auto" w:fill="FFFFFF"/>
              <w:spacing w:after="0" w:line="240" w:lineRule="auto"/>
              <w:ind w:left="714"/>
              <w:textAlignment w:val="top"/>
              <w:rPr>
                <w:rFonts w:eastAsia="Times New Roman"/>
                <w:color w:val="auto"/>
                <w:sz w:val="28"/>
                <w:szCs w:val="28"/>
              </w:rPr>
            </w:pPr>
          </w:p>
        </w:tc>
      </w:tr>
      <w:tr w:rsidR="00E46B40" w:rsidRPr="0047116D" w:rsidTr="00E46B40">
        <w:tc>
          <w:tcPr>
            <w:tcW w:w="9571" w:type="dxa"/>
            <w:shd w:val="clear" w:color="auto" w:fill="auto"/>
          </w:tcPr>
          <w:p w:rsidR="00E46B40" w:rsidRPr="0047116D" w:rsidRDefault="00E46B40" w:rsidP="00E46B40">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b/>
                <w:color w:val="auto"/>
                <w:sz w:val="28"/>
                <w:szCs w:val="28"/>
                <w:lang w:val="en-US" w:eastAsia="ru-RU"/>
              </w:rPr>
              <w:t>2. The teachers below are looking for a holiday to suit their students. There are descriptions of eight holidays below. Decide which holiday (A–H) would be the most suitable for each teacher (1–5). For each of those numbers mark the correct letter.</w:t>
            </w:r>
          </w:p>
        </w:tc>
      </w:tr>
      <w:tr w:rsidR="00E46B40" w:rsidRPr="001906AC" w:rsidTr="00E46B40">
        <w:tc>
          <w:tcPr>
            <w:tcW w:w="9571" w:type="dxa"/>
            <w:shd w:val="clear" w:color="auto" w:fill="auto"/>
          </w:tcPr>
          <w:p w:rsidR="00E46B40" w:rsidRPr="0047116D" w:rsidRDefault="00E46B40" w:rsidP="00E46B40">
            <w:pPr>
              <w:pStyle w:val="a3"/>
              <w:numPr>
                <w:ilvl w:val="0"/>
                <w:numId w:val="45"/>
              </w:numPr>
              <w:spacing w:after="0" w:line="240" w:lineRule="auto"/>
              <w:jc w:val="both"/>
              <w:rPr>
                <w:color w:val="auto"/>
                <w:sz w:val="28"/>
                <w:szCs w:val="28"/>
                <w:lang w:val="en-US"/>
              </w:rPr>
            </w:pPr>
            <w:r w:rsidRPr="0047116D">
              <w:rPr>
                <w:color w:val="auto"/>
                <w:sz w:val="28"/>
                <w:szCs w:val="28"/>
                <w:lang w:val="en-US"/>
              </w:rPr>
              <w:t>Ms Robson's students are studying French and German. She would like to find a holiday which gives them the chance to speak both languages at some point while they're away.</w:t>
            </w:r>
          </w:p>
          <w:p w:rsidR="00E46B40" w:rsidRPr="0047116D" w:rsidRDefault="00E46B40" w:rsidP="00E46B40">
            <w:pPr>
              <w:pStyle w:val="a3"/>
              <w:numPr>
                <w:ilvl w:val="0"/>
                <w:numId w:val="45"/>
              </w:numPr>
              <w:spacing w:after="0" w:line="240" w:lineRule="auto"/>
              <w:jc w:val="both"/>
              <w:rPr>
                <w:color w:val="auto"/>
                <w:sz w:val="28"/>
                <w:szCs w:val="28"/>
                <w:lang w:val="en-US"/>
              </w:rPr>
            </w:pPr>
            <w:r w:rsidRPr="0047116D">
              <w:rPr>
                <w:color w:val="auto"/>
                <w:sz w:val="28"/>
                <w:szCs w:val="28"/>
                <w:lang w:val="en-US"/>
              </w:rPr>
              <w:t>Hilary's students are fourteen years old. Some of them learn French, so she wants to find a holiday course which can offer individual language lessons for those who would like to improve their French.</w:t>
            </w:r>
          </w:p>
          <w:p w:rsidR="00E46B40" w:rsidRPr="0047116D" w:rsidRDefault="00E46B40" w:rsidP="00E46B40">
            <w:pPr>
              <w:pStyle w:val="a3"/>
              <w:numPr>
                <w:ilvl w:val="0"/>
                <w:numId w:val="45"/>
              </w:numPr>
              <w:spacing w:after="0" w:line="240" w:lineRule="auto"/>
              <w:jc w:val="both"/>
              <w:rPr>
                <w:color w:val="auto"/>
                <w:sz w:val="28"/>
                <w:szCs w:val="28"/>
                <w:lang w:val="en-US"/>
              </w:rPr>
            </w:pPr>
            <w:r w:rsidRPr="0047116D">
              <w:rPr>
                <w:color w:val="auto"/>
                <w:sz w:val="28"/>
                <w:szCs w:val="28"/>
                <w:lang w:val="en-US"/>
              </w:rPr>
              <w:t>Rosie has a small group of students. They all want to sail but unfortunately some of them are unable to swim, although they're keen to learn.</w:t>
            </w:r>
          </w:p>
          <w:p w:rsidR="00E46B40" w:rsidRPr="0047116D" w:rsidRDefault="00E46B40" w:rsidP="00E46B40">
            <w:pPr>
              <w:pStyle w:val="a3"/>
              <w:numPr>
                <w:ilvl w:val="0"/>
                <w:numId w:val="45"/>
              </w:numPr>
              <w:spacing w:after="0" w:line="240" w:lineRule="auto"/>
              <w:jc w:val="both"/>
              <w:rPr>
                <w:color w:val="auto"/>
                <w:sz w:val="28"/>
                <w:szCs w:val="28"/>
                <w:lang w:val="en-US"/>
              </w:rPr>
            </w:pPr>
            <w:proofErr w:type="spellStart"/>
            <w:r w:rsidRPr="0047116D">
              <w:rPr>
                <w:color w:val="auto"/>
                <w:sz w:val="28"/>
                <w:szCs w:val="28"/>
                <w:lang w:val="en-US"/>
              </w:rPr>
              <w:t>Mr</w:t>
            </w:r>
            <w:proofErr w:type="spellEnd"/>
            <w:r w:rsidRPr="0047116D">
              <w:rPr>
                <w:color w:val="auto"/>
                <w:sz w:val="28"/>
                <w:szCs w:val="28"/>
                <w:lang w:val="en-US"/>
              </w:rPr>
              <w:t xml:space="preserve"> Pearson's class has just started to learn German but he wants a holiday which mixes studying the language with plenty of free time to explore the foreign country.</w:t>
            </w:r>
          </w:p>
          <w:p w:rsidR="00E46B40" w:rsidRPr="0047116D" w:rsidRDefault="00E46B40" w:rsidP="00E46B40">
            <w:pPr>
              <w:pStyle w:val="a3"/>
              <w:numPr>
                <w:ilvl w:val="0"/>
                <w:numId w:val="45"/>
              </w:numPr>
              <w:spacing w:after="0" w:line="240" w:lineRule="auto"/>
              <w:jc w:val="both"/>
              <w:rPr>
                <w:color w:val="auto"/>
                <w:sz w:val="28"/>
                <w:szCs w:val="28"/>
                <w:lang w:val="en-US"/>
              </w:rPr>
            </w:pPr>
            <w:r w:rsidRPr="0047116D">
              <w:rPr>
                <w:color w:val="auto"/>
                <w:sz w:val="28"/>
                <w:szCs w:val="28"/>
                <w:lang w:val="en-US"/>
              </w:rPr>
              <w:t xml:space="preserve">John has a class of eleven-year-olds who are crazy about sport. He'd like a course which organizes a complete </w:t>
            </w:r>
            <w:proofErr w:type="spellStart"/>
            <w:r w:rsidRPr="0047116D">
              <w:rPr>
                <w:color w:val="auto"/>
                <w:sz w:val="28"/>
                <w:szCs w:val="28"/>
                <w:lang w:val="en-US"/>
              </w:rPr>
              <w:t>programme</w:t>
            </w:r>
            <w:proofErr w:type="spellEnd"/>
            <w:r w:rsidRPr="0047116D">
              <w:rPr>
                <w:color w:val="auto"/>
                <w:sz w:val="28"/>
                <w:szCs w:val="28"/>
                <w:lang w:val="en-US"/>
              </w:rPr>
              <w:t xml:space="preserve"> including all kinds of sport, meals and entertainment.</w:t>
            </w:r>
          </w:p>
          <w:p w:rsidR="00E46B40" w:rsidRPr="0047116D" w:rsidRDefault="00E46B40" w:rsidP="00E46B40">
            <w:pPr>
              <w:shd w:val="clear" w:color="auto" w:fill="FFFFFF"/>
              <w:spacing w:after="0" w:line="240" w:lineRule="auto"/>
              <w:ind w:left="714"/>
              <w:textAlignment w:val="top"/>
              <w:rPr>
                <w:rFonts w:eastAsia="Times New Roman"/>
                <w:color w:val="auto"/>
                <w:sz w:val="28"/>
                <w:szCs w:val="28"/>
                <w:lang w:val="en-US" w:eastAsia="ru-RU"/>
              </w:rPr>
            </w:pPr>
          </w:p>
        </w:tc>
      </w:tr>
      <w:tr w:rsidR="00E46B40" w:rsidRPr="001906AC" w:rsidTr="00E46B40">
        <w:tc>
          <w:tcPr>
            <w:tcW w:w="9571" w:type="dxa"/>
            <w:shd w:val="clear" w:color="auto" w:fill="auto"/>
          </w:tcPr>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A</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spacing w:before="100" w:beforeAutospacing="1" w:after="100" w:afterAutospacing="1"/>
                    <w:jc w:val="center"/>
                    <w:rPr>
                      <w:b/>
                      <w:i/>
                      <w:sz w:val="28"/>
                      <w:szCs w:val="28"/>
                      <w:lang w:val="en-US"/>
                    </w:rPr>
                  </w:pPr>
                  <w:r w:rsidRPr="0047116D">
                    <w:rPr>
                      <w:b/>
                      <w:bCs/>
                      <w:i/>
                      <w:sz w:val="28"/>
                      <w:szCs w:val="28"/>
                      <w:lang w:val="en-US"/>
                    </w:rPr>
                    <w:t>Summer Schools in the Czech Republic</w:t>
                  </w:r>
                </w:p>
              </w:tc>
            </w:tr>
          </w:tbl>
          <w:p w:rsidR="00E46B40" w:rsidRPr="0047116D" w:rsidRDefault="00E46B40" w:rsidP="00E46B40">
            <w:pPr>
              <w:spacing w:after="0" w:line="240" w:lineRule="auto"/>
              <w:jc w:val="both"/>
              <w:rPr>
                <w:b/>
                <w:color w:val="auto"/>
                <w:sz w:val="28"/>
                <w:szCs w:val="28"/>
                <w:lang w:val="en-US"/>
              </w:rPr>
            </w:pPr>
            <w:r w:rsidRPr="0047116D">
              <w:rPr>
                <w:color w:val="auto"/>
                <w:sz w:val="28"/>
                <w:szCs w:val="28"/>
                <w:lang w:val="en-US"/>
              </w:rPr>
              <w:t xml:space="preserve">Spend a week in a sports centre 15 minutes south of Prague. Each day's </w:t>
            </w:r>
            <w:proofErr w:type="spellStart"/>
            <w:r w:rsidRPr="0047116D">
              <w:rPr>
                <w:color w:val="auto"/>
                <w:sz w:val="28"/>
                <w:szCs w:val="28"/>
                <w:lang w:val="en-US"/>
              </w:rPr>
              <w:t>programme</w:t>
            </w:r>
            <w:proofErr w:type="spellEnd"/>
            <w:r w:rsidRPr="0047116D">
              <w:rPr>
                <w:color w:val="auto"/>
                <w:sz w:val="28"/>
                <w:szCs w:val="28"/>
                <w:lang w:val="en-US"/>
              </w:rPr>
              <w:t xml:space="preserve"> is organized by our professional trainers for children aged 10–14. Prices include breakfast, lunch and dinner as well as sightseeing trips.</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B</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jc w:val="center"/>
                    <w:rPr>
                      <w:b/>
                      <w:i/>
                      <w:sz w:val="28"/>
                      <w:szCs w:val="28"/>
                      <w:lang w:val="en-US"/>
                    </w:rPr>
                  </w:pPr>
                  <w:r w:rsidRPr="0047116D">
                    <w:rPr>
                      <w:b/>
                      <w:i/>
                      <w:sz w:val="28"/>
                      <w:szCs w:val="28"/>
                      <w:lang w:val="en-US"/>
                    </w:rPr>
                    <w:t>Greek Sailing Holidays</w:t>
                  </w:r>
                </w:p>
              </w:tc>
            </w:tr>
          </w:tbl>
          <w:p w:rsidR="00E46B40" w:rsidRPr="0047116D" w:rsidRDefault="00E46B40" w:rsidP="00E46B40">
            <w:pPr>
              <w:spacing w:after="0" w:line="240" w:lineRule="auto"/>
              <w:rPr>
                <w:color w:val="auto"/>
                <w:sz w:val="28"/>
                <w:szCs w:val="28"/>
                <w:lang w:val="en-US"/>
              </w:rPr>
            </w:pPr>
            <w:r w:rsidRPr="0047116D">
              <w:rPr>
                <w:color w:val="auto"/>
                <w:sz w:val="28"/>
                <w:szCs w:val="28"/>
                <w:lang w:val="en-US"/>
              </w:rPr>
              <w:t xml:space="preserve">Arrive by air and then hire one of our new boats with all the latest equipment to sail around the Greek islands. These boats sleep up to twenty students and two </w:t>
            </w:r>
            <w:r w:rsidRPr="0047116D">
              <w:rPr>
                <w:color w:val="auto"/>
                <w:sz w:val="28"/>
                <w:szCs w:val="28"/>
                <w:lang w:val="en-US"/>
              </w:rPr>
              <w:lastRenderedPageBreak/>
              <w:t xml:space="preserve">teachers. Trained sailing </w:t>
            </w:r>
            <w:proofErr w:type="gramStart"/>
            <w:r w:rsidRPr="0047116D">
              <w:rPr>
                <w:color w:val="auto"/>
                <w:sz w:val="28"/>
                <w:szCs w:val="28"/>
                <w:lang w:val="en-US"/>
              </w:rPr>
              <w:t>staff are</w:t>
            </w:r>
            <w:proofErr w:type="gramEnd"/>
            <w:r w:rsidRPr="0047116D">
              <w:rPr>
                <w:color w:val="auto"/>
                <w:sz w:val="28"/>
                <w:szCs w:val="28"/>
                <w:lang w:val="en-US"/>
              </w:rPr>
              <w:t xml:space="preserve"> available but you must be able to swim.</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C</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spacing w:before="100" w:beforeAutospacing="1" w:after="100" w:afterAutospacing="1"/>
                    <w:jc w:val="center"/>
                    <w:rPr>
                      <w:b/>
                      <w:i/>
                      <w:sz w:val="28"/>
                      <w:szCs w:val="28"/>
                      <w:lang w:val="en-US"/>
                    </w:rPr>
                  </w:pPr>
                  <w:r w:rsidRPr="0047116D">
                    <w:rPr>
                      <w:b/>
                      <w:bCs/>
                      <w:i/>
                      <w:sz w:val="28"/>
                      <w:szCs w:val="28"/>
                      <w:lang w:val="en-US"/>
                    </w:rPr>
                    <w:t>Touring in France</w:t>
                  </w:r>
                </w:p>
              </w:tc>
            </w:tr>
          </w:tbl>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Fly to Paris and spend a few days sightseeing in this wonderful city before travelling on to Toulouse. All our tours have a French-speaking guide and accommodation is in comfortable hotels. Prices include breakfast and evening meal only.</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D</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spacing w:before="100" w:beforeAutospacing="1" w:after="100" w:afterAutospacing="1"/>
                    <w:jc w:val="center"/>
                    <w:rPr>
                      <w:b/>
                      <w:i/>
                      <w:sz w:val="28"/>
                      <w:szCs w:val="28"/>
                      <w:lang w:val="en-US"/>
                    </w:rPr>
                  </w:pPr>
                  <w:r w:rsidRPr="0047116D">
                    <w:rPr>
                      <w:b/>
                      <w:i/>
                      <w:sz w:val="28"/>
                      <w:szCs w:val="28"/>
                      <w:lang w:val="en-US"/>
                    </w:rPr>
                    <w:t>Summer in Austria</w:t>
                  </w:r>
                </w:p>
              </w:tc>
            </w:tr>
          </w:tbl>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We will arrange a </w:t>
            </w:r>
            <w:proofErr w:type="spellStart"/>
            <w:r w:rsidRPr="0047116D">
              <w:rPr>
                <w:color w:val="auto"/>
                <w:sz w:val="28"/>
                <w:szCs w:val="28"/>
                <w:lang w:val="en-US"/>
              </w:rPr>
              <w:t>programme</w:t>
            </w:r>
            <w:proofErr w:type="spellEnd"/>
            <w:r w:rsidRPr="0047116D">
              <w:rPr>
                <w:color w:val="auto"/>
                <w:sz w:val="28"/>
                <w:szCs w:val="28"/>
                <w:lang w:val="en-US"/>
              </w:rPr>
              <w:t xml:space="preserve"> to suit your students. All our courses take place at the university in Linz. Morning classes are held in German, evening lectures on Austrian history are in English. We offer an exciting </w:t>
            </w:r>
            <w:proofErr w:type="spellStart"/>
            <w:r w:rsidRPr="0047116D">
              <w:rPr>
                <w:color w:val="auto"/>
                <w:sz w:val="28"/>
                <w:szCs w:val="28"/>
                <w:lang w:val="en-US"/>
              </w:rPr>
              <w:t>programme</w:t>
            </w:r>
            <w:proofErr w:type="spellEnd"/>
            <w:r w:rsidRPr="0047116D">
              <w:rPr>
                <w:color w:val="auto"/>
                <w:sz w:val="28"/>
                <w:szCs w:val="28"/>
                <w:lang w:val="en-US"/>
              </w:rPr>
              <w:t xml:space="preserve"> of evening activities including music, dance and theatre.</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E</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jc w:val="center"/>
                    <w:rPr>
                      <w:b/>
                      <w:i/>
                      <w:sz w:val="28"/>
                      <w:szCs w:val="28"/>
                      <w:lang w:val="en-US"/>
                    </w:rPr>
                  </w:pPr>
                  <w:r w:rsidRPr="0047116D">
                    <w:rPr>
                      <w:b/>
                      <w:i/>
                      <w:sz w:val="28"/>
                      <w:szCs w:val="28"/>
                      <w:lang w:val="en-US"/>
                    </w:rPr>
                    <w:t>Summer Courses in Finland</w:t>
                  </w:r>
                </w:p>
              </w:tc>
            </w:tr>
          </w:tbl>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If you love water sports you'll love our one-week sports holiday on the Finnish lakes. There are opportunities to swim, sail and water-ski. Lessons are available if you need them. There is also a chance to learn Finnish at no extra cost! Everyone welcome.</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F</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jc w:val="center"/>
                    <w:rPr>
                      <w:b/>
                      <w:i/>
                      <w:sz w:val="28"/>
                      <w:szCs w:val="28"/>
                      <w:lang w:val="en-US"/>
                    </w:rPr>
                  </w:pPr>
                  <w:r w:rsidRPr="0047116D">
                    <w:rPr>
                      <w:b/>
                      <w:i/>
                      <w:sz w:val="28"/>
                      <w:szCs w:val="28"/>
                      <w:lang w:val="en-US"/>
                    </w:rPr>
                    <w:t xml:space="preserve">Holiday </w:t>
                  </w:r>
                  <w:proofErr w:type="spellStart"/>
                  <w:r w:rsidRPr="0047116D">
                    <w:rPr>
                      <w:b/>
                      <w:i/>
                      <w:sz w:val="28"/>
                      <w:szCs w:val="28"/>
                      <w:lang w:val="en-US"/>
                    </w:rPr>
                    <w:t>Programmes</w:t>
                  </w:r>
                  <w:proofErr w:type="spellEnd"/>
                  <w:r w:rsidRPr="0047116D">
                    <w:rPr>
                      <w:b/>
                      <w:i/>
                      <w:sz w:val="28"/>
                      <w:szCs w:val="28"/>
                      <w:lang w:val="en-US"/>
                    </w:rPr>
                    <w:t xml:space="preserve"> in Germany</w:t>
                  </w:r>
                </w:p>
              </w:tc>
            </w:tr>
          </w:tbl>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We offer morning classes in the German language at all levels from beginners upwards. In the afternoon you are free to join our mountain walks or to go shopping in the nearby town. In the evening we organize a full </w:t>
            </w:r>
            <w:proofErr w:type="spellStart"/>
            <w:r w:rsidRPr="0047116D">
              <w:rPr>
                <w:color w:val="auto"/>
                <w:sz w:val="28"/>
                <w:szCs w:val="28"/>
                <w:lang w:val="en-US"/>
              </w:rPr>
              <w:t>programme</w:t>
            </w:r>
            <w:proofErr w:type="spellEnd"/>
            <w:r w:rsidRPr="0047116D">
              <w:rPr>
                <w:color w:val="auto"/>
                <w:sz w:val="28"/>
                <w:szCs w:val="28"/>
                <w:lang w:val="en-US"/>
              </w:rPr>
              <w:t xml:space="preserve"> of entertainments. All ages welcome.</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G</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jc w:val="center"/>
                    <w:rPr>
                      <w:b/>
                      <w:i/>
                      <w:sz w:val="28"/>
                      <w:szCs w:val="28"/>
                      <w:lang w:val="en-US"/>
                    </w:rPr>
                  </w:pPr>
                  <w:r w:rsidRPr="0047116D">
                    <w:rPr>
                      <w:b/>
                      <w:i/>
                      <w:sz w:val="28"/>
                      <w:szCs w:val="28"/>
                      <w:lang w:val="en-US"/>
                    </w:rPr>
                    <w:t>Summer Schools in France</w:t>
                  </w:r>
                </w:p>
              </w:tc>
            </w:tr>
          </w:tbl>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We offer summer schools for students between the ages of 12 and 16. Live with a French family and choose from a range of different activities including horse-riding, indoor hockey, football, swimming and dry skiing. Private language lessons arranged if requested.</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E46B40" w:rsidRPr="001906AC" w:rsidTr="00E46B40">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E46B40" w:rsidRPr="0047116D" w:rsidRDefault="00E46B40" w:rsidP="00E46B40">
                  <w:pPr>
                    <w:spacing w:before="100" w:beforeAutospacing="1" w:after="100" w:afterAutospacing="1"/>
                    <w:jc w:val="center"/>
                    <w:rPr>
                      <w:sz w:val="28"/>
                      <w:szCs w:val="28"/>
                      <w:lang w:val="en-US"/>
                    </w:rPr>
                  </w:pPr>
                  <w:r w:rsidRPr="0047116D">
                    <w:rPr>
                      <w:b/>
                      <w:bCs/>
                      <w:sz w:val="28"/>
                      <w:szCs w:val="28"/>
                      <w:lang w:val="en-US"/>
                    </w:rPr>
                    <w:t>H</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E46B40" w:rsidRPr="0047116D" w:rsidRDefault="00E46B40" w:rsidP="00E46B40">
                  <w:pPr>
                    <w:spacing w:before="100" w:beforeAutospacing="1" w:after="100" w:afterAutospacing="1"/>
                    <w:jc w:val="center"/>
                    <w:rPr>
                      <w:b/>
                      <w:i/>
                      <w:sz w:val="28"/>
                      <w:szCs w:val="28"/>
                      <w:lang w:val="en-US"/>
                    </w:rPr>
                  </w:pPr>
                  <w:r w:rsidRPr="0047116D">
                    <w:rPr>
                      <w:b/>
                      <w:i/>
                      <w:sz w:val="28"/>
                      <w:szCs w:val="28"/>
                      <w:lang w:val="en-US"/>
                    </w:rPr>
                    <w:t>Swiss Study Tours</w:t>
                  </w:r>
                </w:p>
              </w:tc>
            </w:tr>
          </w:tbl>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Using the excellent Swiss railway system we offer an unusual holiday, sport and study </w:t>
            </w:r>
            <w:proofErr w:type="spellStart"/>
            <w:r w:rsidRPr="0047116D">
              <w:rPr>
                <w:color w:val="auto"/>
                <w:sz w:val="28"/>
                <w:szCs w:val="28"/>
                <w:lang w:val="en-US"/>
              </w:rPr>
              <w:t>programme</w:t>
            </w:r>
            <w:proofErr w:type="spellEnd"/>
            <w:r w:rsidRPr="0047116D">
              <w:rPr>
                <w:color w:val="auto"/>
                <w:sz w:val="28"/>
                <w:szCs w:val="28"/>
                <w:lang w:val="en-US"/>
              </w:rPr>
              <w:t>. Your hotel is a train: eat and sleep on board and spend</w:t>
            </w:r>
          </w:p>
          <w:p w:rsidR="00E46B40" w:rsidRPr="0047116D" w:rsidRDefault="00E46B40" w:rsidP="00E46B40">
            <w:pPr>
              <w:spacing w:after="0" w:line="240" w:lineRule="auto"/>
              <w:jc w:val="both"/>
              <w:rPr>
                <w:color w:val="auto"/>
                <w:sz w:val="28"/>
                <w:szCs w:val="28"/>
                <w:lang w:val="en-US"/>
              </w:rPr>
            </w:pPr>
            <w:proofErr w:type="gramStart"/>
            <w:r w:rsidRPr="0047116D">
              <w:rPr>
                <w:color w:val="auto"/>
                <w:sz w:val="28"/>
                <w:szCs w:val="28"/>
                <w:lang w:val="en-US"/>
              </w:rPr>
              <w:t>each</w:t>
            </w:r>
            <w:proofErr w:type="gramEnd"/>
            <w:r w:rsidRPr="0047116D">
              <w:rPr>
                <w:color w:val="auto"/>
                <w:sz w:val="28"/>
                <w:szCs w:val="28"/>
                <w:lang w:val="en-US"/>
              </w:rPr>
              <w:t xml:space="preserve"> day in a different part of Switzerland. Opportunities to speak French, German and Italian.</w:t>
            </w:r>
          </w:p>
          <w:p w:rsidR="00E46B40" w:rsidRPr="0047116D" w:rsidRDefault="00E46B40" w:rsidP="00E46B40">
            <w:pPr>
              <w:shd w:val="clear" w:color="auto" w:fill="FFFFFF"/>
              <w:spacing w:after="0" w:line="240" w:lineRule="auto"/>
              <w:ind w:left="714"/>
              <w:textAlignment w:val="top"/>
              <w:rPr>
                <w:rFonts w:eastAsia="Times New Roman"/>
                <w:color w:val="auto"/>
                <w:sz w:val="28"/>
                <w:szCs w:val="28"/>
                <w:lang w:val="en-US" w:eastAsia="ru-RU"/>
              </w:rPr>
            </w:pPr>
          </w:p>
        </w:tc>
      </w:tr>
      <w:tr w:rsidR="00E46B40" w:rsidRPr="001906AC"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outlineLvl w:val="0"/>
              <w:rPr>
                <w:b/>
                <w:bCs/>
                <w:color w:val="auto"/>
                <w:sz w:val="28"/>
                <w:szCs w:val="28"/>
                <w:lang w:val="en-US"/>
              </w:rPr>
            </w:pPr>
            <w:r w:rsidRPr="0047116D">
              <w:rPr>
                <w:b/>
                <w:color w:val="auto"/>
                <w:sz w:val="28"/>
                <w:szCs w:val="28"/>
                <w:lang w:val="en-US"/>
              </w:rPr>
              <w:lastRenderedPageBreak/>
              <w:t xml:space="preserve">3. Match the words 1–13 with the explanations A–M. </w:t>
            </w:r>
          </w:p>
        </w:tc>
      </w:tr>
      <w:tr w:rsidR="00E46B40" w:rsidRPr="0047116D" w:rsidTr="00E46B40">
        <w:tc>
          <w:tcPr>
            <w:tcW w:w="9571" w:type="dxa"/>
            <w:shd w:val="clear" w:color="auto" w:fill="auto"/>
          </w:tcPr>
          <w:tbl>
            <w:tblPr>
              <w:tblW w:w="0" w:type="auto"/>
              <w:tblInd w:w="108" w:type="dxa"/>
              <w:tblLook w:val="01E0"/>
            </w:tblPr>
            <w:tblGrid>
              <w:gridCol w:w="2600"/>
              <w:gridCol w:w="6238"/>
            </w:tblGrid>
            <w:tr w:rsidR="00E46B40" w:rsidRPr="0047116D" w:rsidTr="00E46B40">
              <w:trPr>
                <w:trHeight w:val="5883"/>
              </w:trPr>
              <w:tc>
                <w:tcPr>
                  <w:tcW w:w="2600" w:type="dxa"/>
                  <w:vAlign w:val="center"/>
                </w:tcPr>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advanced</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canteen</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club</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full-time course</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hostel    </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proofErr w:type="spellStart"/>
                  <w:r w:rsidRPr="0047116D">
                    <w:rPr>
                      <w:sz w:val="28"/>
                      <w:szCs w:val="28"/>
                      <w:lang w:val="en-US"/>
                    </w:rPr>
                    <w:lastRenderedPageBreak/>
                    <w:t>noticeboard</w:t>
                  </w:r>
                  <w:proofErr w:type="spellEnd"/>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part-time course </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reading list</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rent    </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sports centre</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student card </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university term</w:t>
                  </w:r>
                </w:p>
                <w:p w:rsidR="00E46B40" w:rsidRPr="0047116D" w:rsidRDefault="00E46B40" w:rsidP="00E46B40">
                  <w:pPr>
                    <w:widowControl w:val="0"/>
                    <w:numPr>
                      <w:ilvl w:val="0"/>
                      <w:numId w:val="47"/>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welfare office</w:t>
                  </w:r>
                </w:p>
              </w:tc>
              <w:tc>
                <w:tcPr>
                  <w:tcW w:w="6238" w:type="dxa"/>
                </w:tcPr>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lastRenderedPageBreak/>
                    <w:t>a place where students can go for general help and advice</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money paid to your landlord</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something you can use to prove that you are a student</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place to eat</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group who join together for a leisure activity</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lastRenderedPageBreak/>
                    <w:t>studying for a few hours every week</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studying all day, from Monday to Friday</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place for students to live cheaply</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the books that students must read for their course</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proofErr w:type="gramStart"/>
                  <w:r w:rsidRPr="0047116D">
                    <w:rPr>
                      <w:sz w:val="28"/>
                      <w:szCs w:val="28"/>
                      <w:lang w:val="en-US"/>
                    </w:rPr>
                    <w:t>where</w:t>
                  </w:r>
                  <w:proofErr w:type="gramEnd"/>
                  <w:r w:rsidRPr="0047116D">
                    <w:rPr>
                      <w:sz w:val="28"/>
                      <w:szCs w:val="28"/>
                      <w:lang w:val="en-US"/>
                    </w:rPr>
                    <w:t xml:space="preserve"> you can play volleyball, do gymnastics, etc.</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where people put posters and other information</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word to describe students who know a lot about their subject</w:t>
                  </w:r>
                </w:p>
                <w:p w:rsidR="00E46B40" w:rsidRPr="0047116D" w:rsidRDefault="00E46B40" w:rsidP="00E46B40">
                  <w:pPr>
                    <w:widowControl w:val="0"/>
                    <w:numPr>
                      <w:ilvl w:val="1"/>
                      <w:numId w:val="46"/>
                    </w:numPr>
                    <w:tabs>
                      <w:tab w:val="clear" w:pos="1647"/>
                      <w:tab w:val="num" w:pos="592"/>
                    </w:tabs>
                    <w:autoSpaceDE w:val="0"/>
                    <w:autoSpaceDN w:val="0"/>
                    <w:adjustRightInd w:val="0"/>
                    <w:spacing w:after="0" w:line="240" w:lineRule="auto"/>
                    <w:ind w:left="592" w:hanging="500"/>
                    <w:jc w:val="both"/>
                    <w:rPr>
                      <w:sz w:val="28"/>
                      <w:szCs w:val="28"/>
                      <w:lang w:val="en-GB"/>
                    </w:rPr>
                  </w:pPr>
                  <w:r w:rsidRPr="0047116D">
                    <w:rPr>
                      <w:sz w:val="28"/>
                      <w:szCs w:val="28"/>
                      <w:lang w:val="en-US"/>
                    </w:rPr>
                    <w:t xml:space="preserve">part of the students' year    </w:t>
                  </w:r>
                </w:p>
                <w:p w:rsidR="00E46B40" w:rsidRPr="0047116D" w:rsidRDefault="00E46B40" w:rsidP="00E46B40">
                  <w:pPr>
                    <w:widowControl w:val="0"/>
                    <w:autoSpaceDE w:val="0"/>
                    <w:autoSpaceDN w:val="0"/>
                    <w:adjustRightInd w:val="0"/>
                    <w:spacing w:after="0" w:line="240" w:lineRule="auto"/>
                    <w:ind w:left="592"/>
                    <w:jc w:val="both"/>
                    <w:rPr>
                      <w:sz w:val="28"/>
                      <w:szCs w:val="28"/>
                      <w:lang w:val="en-GB"/>
                    </w:rPr>
                  </w:pPr>
                </w:p>
              </w:tc>
            </w:tr>
          </w:tbl>
          <w:p w:rsidR="00E46B40" w:rsidRPr="0047116D" w:rsidRDefault="00E46B40" w:rsidP="00E46B40">
            <w:pPr>
              <w:spacing w:before="100" w:beforeAutospacing="1" w:after="100" w:afterAutospacing="1" w:line="240" w:lineRule="auto"/>
              <w:jc w:val="center"/>
              <w:rPr>
                <w:b/>
                <w:bCs/>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outlineLvl w:val="0"/>
              <w:rPr>
                <w:b/>
                <w:bCs/>
                <w:color w:val="auto"/>
                <w:sz w:val="28"/>
                <w:szCs w:val="28"/>
                <w:lang w:val="en-US"/>
              </w:rPr>
            </w:pPr>
            <w:r w:rsidRPr="0047116D">
              <w:rPr>
                <w:b/>
                <w:color w:val="auto"/>
                <w:sz w:val="28"/>
                <w:szCs w:val="28"/>
                <w:lang w:val="en-US"/>
              </w:rPr>
              <w:lastRenderedPageBreak/>
              <w:t>4. Match</w:t>
            </w:r>
            <w:r w:rsidRPr="0047116D">
              <w:rPr>
                <w:b/>
                <w:bCs/>
                <w:color w:val="auto"/>
                <w:sz w:val="28"/>
                <w:szCs w:val="28"/>
                <w:lang w:val="en-US"/>
              </w:rPr>
              <w:t xml:space="preserve"> the words (1–7) to the definitions (A–G).</w:t>
            </w:r>
          </w:p>
        </w:tc>
      </w:tr>
      <w:tr w:rsidR="00E46B40" w:rsidRPr="001906AC" w:rsidTr="00E46B40">
        <w:tc>
          <w:tcPr>
            <w:tcW w:w="9571" w:type="dxa"/>
            <w:shd w:val="clear" w:color="auto" w:fill="auto"/>
          </w:tcPr>
          <w:tbl>
            <w:tblPr>
              <w:tblW w:w="0" w:type="auto"/>
              <w:tblInd w:w="108" w:type="dxa"/>
              <w:tblLook w:val="01E0"/>
            </w:tblPr>
            <w:tblGrid>
              <w:gridCol w:w="2400"/>
              <w:gridCol w:w="6438"/>
            </w:tblGrid>
            <w:tr w:rsidR="00E46B40" w:rsidRPr="001906AC" w:rsidTr="00E46B40">
              <w:tc>
                <w:tcPr>
                  <w:tcW w:w="2400" w:type="dxa"/>
                  <w:vAlign w:val="center"/>
                </w:tcPr>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sz w:val="28"/>
                      <w:szCs w:val="28"/>
                      <w:lang w:val="en-US"/>
                    </w:rPr>
                  </w:pPr>
                  <w:r w:rsidRPr="0047116D">
                    <w:rPr>
                      <w:sz w:val="28"/>
                      <w:szCs w:val="28"/>
                      <w:lang w:val="en-US"/>
                    </w:rPr>
                    <w:t xml:space="preserve">a grant </w:t>
                  </w:r>
                </w:p>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sz w:val="28"/>
                      <w:szCs w:val="28"/>
                      <w:lang w:val="en-US"/>
                    </w:rPr>
                  </w:pPr>
                  <w:r w:rsidRPr="0047116D">
                    <w:rPr>
                      <w:sz w:val="28"/>
                      <w:szCs w:val="28"/>
                      <w:lang w:val="en-US"/>
                    </w:rPr>
                    <w:t xml:space="preserve">lectures </w:t>
                  </w:r>
                </w:p>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a degree</w:t>
                  </w:r>
                  <w:r w:rsidRPr="0047116D">
                    <w:rPr>
                      <w:bCs/>
                      <w:sz w:val="28"/>
                      <w:szCs w:val="28"/>
                      <w:lang w:val="en-US"/>
                    </w:rPr>
                    <w:t xml:space="preserve"> </w:t>
                  </w:r>
                </w:p>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undergraduates</w:t>
                  </w:r>
                  <w:r w:rsidRPr="0047116D">
                    <w:rPr>
                      <w:bCs/>
                      <w:sz w:val="28"/>
                      <w:szCs w:val="28"/>
                      <w:lang w:val="en-US"/>
                    </w:rPr>
                    <w:t xml:space="preserve"> </w:t>
                  </w:r>
                </w:p>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research</w:t>
                  </w:r>
                </w:p>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lecturers</w:t>
                  </w:r>
                </w:p>
                <w:p w:rsidR="00E46B40" w:rsidRPr="0047116D" w:rsidRDefault="00E46B40" w:rsidP="00E46B40">
                  <w:pPr>
                    <w:widowControl w:val="0"/>
                    <w:numPr>
                      <w:ilvl w:val="0"/>
                      <w:numId w:val="48"/>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graduates</w:t>
                  </w:r>
                </w:p>
              </w:tc>
              <w:tc>
                <w:tcPr>
                  <w:tcW w:w="6438" w:type="dxa"/>
                </w:tcPr>
                <w:p w:rsidR="00E46B40" w:rsidRPr="0047116D" w:rsidRDefault="00E46B40" w:rsidP="00E46B40">
                  <w:pPr>
                    <w:widowControl w:val="0"/>
                    <w:numPr>
                      <w:ilvl w:val="0"/>
                      <w:numId w:val="49"/>
                    </w:numPr>
                    <w:tabs>
                      <w:tab w:val="clear" w:pos="1647"/>
                      <w:tab w:val="num" w:pos="692"/>
                    </w:tabs>
                    <w:autoSpaceDE w:val="0"/>
                    <w:autoSpaceDN w:val="0"/>
                    <w:adjustRightInd w:val="0"/>
                    <w:spacing w:after="0" w:line="240" w:lineRule="auto"/>
                    <w:ind w:left="692" w:hanging="600"/>
                    <w:jc w:val="both"/>
                    <w:rPr>
                      <w:sz w:val="28"/>
                      <w:szCs w:val="28"/>
                      <w:lang w:val="en-GB"/>
                    </w:rPr>
                  </w:pPr>
                  <w:r w:rsidRPr="0047116D">
                    <w:rPr>
                      <w:sz w:val="28"/>
                      <w:szCs w:val="28"/>
                      <w:lang w:val="en-US"/>
                    </w:rPr>
                    <w:t>the money some students receive if they get a place at university</w:t>
                  </w:r>
                  <w:r w:rsidRPr="0047116D">
                    <w:rPr>
                      <w:sz w:val="28"/>
                      <w:szCs w:val="28"/>
                      <w:lang w:val="en-GB"/>
                    </w:rPr>
                    <w:t xml:space="preserve"> </w:t>
                  </w:r>
                </w:p>
                <w:p w:rsidR="00E46B40" w:rsidRPr="0047116D" w:rsidRDefault="00E46B40" w:rsidP="00E46B40">
                  <w:pPr>
                    <w:widowControl w:val="0"/>
                    <w:numPr>
                      <w:ilvl w:val="0"/>
                      <w:numId w:val="49"/>
                    </w:numPr>
                    <w:shd w:val="clear" w:color="auto" w:fill="FFFFFF"/>
                    <w:tabs>
                      <w:tab w:val="clear" w:pos="1647"/>
                      <w:tab w:val="num" w:pos="692"/>
                    </w:tabs>
                    <w:autoSpaceDE w:val="0"/>
                    <w:autoSpaceDN w:val="0"/>
                    <w:adjustRightInd w:val="0"/>
                    <w:spacing w:after="0" w:line="240" w:lineRule="auto"/>
                    <w:ind w:left="692" w:hanging="600"/>
                    <w:jc w:val="both"/>
                    <w:rPr>
                      <w:sz w:val="28"/>
                      <w:szCs w:val="28"/>
                      <w:lang w:val="en-GB"/>
                    </w:rPr>
                  </w:pPr>
                  <w:r w:rsidRPr="0047116D">
                    <w:rPr>
                      <w:sz w:val="28"/>
                      <w:szCs w:val="28"/>
                      <w:lang w:val="en-US"/>
                    </w:rPr>
                    <w:t>the qualification you get at the end of university</w:t>
                  </w:r>
                  <w:r w:rsidRPr="0047116D">
                    <w:rPr>
                      <w:sz w:val="28"/>
                      <w:szCs w:val="28"/>
                      <w:lang w:val="en-GB"/>
                    </w:rPr>
                    <w:t xml:space="preserve"> </w:t>
                  </w:r>
                </w:p>
                <w:p w:rsidR="00E46B40" w:rsidRPr="0047116D" w:rsidRDefault="00E46B40" w:rsidP="00E46B40">
                  <w:pPr>
                    <w:widowControl w:val="0"/>
                    <w:numPr>
                      <w:ilvl w:val="0"/>
                      <w:numId w:val="49"/>
                    </w:numPr>
                    <w:tabs>
                      <w:tab w:val="clear" w:pos="1647"/>
                      <w:tab w:val="num" w:pos="692"/>
                    </w:tabs>
                    <w:autoSpaceDE w:val="0"/>
                    <w:autoSpaceDN w:val="0"/>
                    <w:adjustRightInd w:val="0"/>
                    <w:spacing w:after="0" w:line="240" w:lineRule="auto"/>
                    <w:ind w:left="692" w:hanging="600"/>
                    <w:jc w:val="both"/>
                    <w:rPr>
                      <w:sz w:val="28"/>
                      <w:szCs w:val="28"/>
                      <w:lang w:val="en-US"/>
                    </w:rPr>
                  </w:pPr>
                  <w:r w:rsidRPr="0047116D">
                    <w:rPr>
                      <w:sz w:val="28"/>
                      <w:szCs w:val="28"/>
                      <w:lang w:val="en-US"/>
                    </w:rPr>
                    <w:t xml:space="preserve">the name we give students during this period at university </w:t>
                  </w:r>
                </w:p>
                <w:p w:rsidR="00E46B40" w:rsidRPr="0047116D" w:rsidRDefault="00E46B40" w:rsidP="00E46B40">
                  <w:pPr>
                    <w:widowControl w:val="0"/>
                    <w:numPr>
                      <w:ilvl w:val="0"/>
                      <w:numId w:val="49"/>
                    </w:numPr>
                    <w:tabs>
                      <w:tab w:val="clear" w:pos="1647"/>
                      <w:tab w:val="num" w:pos="692"/>
                    </w:tabs>
                    <w:autoSpaceDE w:val="0"/>
                    <w:autoSpaceDN w:val="0"/>
                    <w:adjustRightInd w:val="0"/>
                    <w:spacing w:after="0" w:line="240" w:lineRule="auto"/>
                    <w:ind w:left="692" w:hanging="600"/>
                    <w:jc w:val="both"/>
                    <w:rPr>
                      <w:sz w:val="28"/>
                      <w:szCs w:val="28"/>
                      <w:lang w:val="en-US"/>
                    </w:rPr>
                  </w:pPr>
                  <w:r w:rsidRPr="0047116D">
                    <w:rPr>
                      <w:sz w:val="28"/>
                      <w:szCs w:val="28"/>
                      <w:lang w:val="en-US"/>
                    </w:rPr>
                    <w:t xml:space="preserve">teachers at university </w:t>
                  </w:r>
                </w:p>
                <w:p w:rsidR="00E46B40" w:rsidRPr="0047116D" w:rsidRDefault="00E46B40" w:rsidP="00E46B40">
                  <w:pPr>
                    <w:widowControl w:val="0"/>
                    <w:numPr>
                      <w:ilvl w:val="0"/>
                      <w:numId w:val="49"/>
                    </w:numPr>
                    <w:tabs>
                      <w:tab w:val="clear" w:pos="1647"/>
                      <w:tab w:val="num" w:pos="692"/>
                    </w:tabs>
                    <w:autoSpaceDE w:val="0"/>
                    <w:autoSpaceDN w:val="0"/>
                    <w:adjustRightInd w:val="0"/>
                    <w:spacing w:after="0" w:line="240" w:lineRule="auto"/>
                    <w:ind w:left="692" w:hanging="600"/>
                    <w:jc w:val="both"/>
                    <w:rPr>
                      <w:b/>
                      <w:sz w:val="28"/>
                      <w:szCs w:val="28"/>
                      <w:lang w:val="en-GB"/>
                    </w:rPr>
                  </w:pPr>
                  <w:r w:rsidRPr="0047116D">
                    <w:rPr>
                      <w:sz w:val="28"/>
                      <w:szCs w:val="28"/>
                      <w:lang w:val="en-US"/>
                    </w:rPr>
                    <w:t xml:space="preserve">the study of one subject in great depth and detail, often to get new information </w:t>
                  </w:r>
                </w:p>
                <w:p w:rsidR="00E46B40" w:rsidRPr="0047116D" w:rsidRDefault="00E46B40" w:rsidP="00E46B40">
                  <w:pPr>
                    <w:widowControl w:val="0"/>
                    <w:numPr>
                      <w:ilvl w:val="0"/>
                      <w:numId w:val="49"/>
                    </w:numPr>
                    <w:tabs>
                      <w:tab w:val="clear" w:pos="1647"/>
                      <w:tab w:val="num" w:pos="692"/>
                    </w:tabs>
                    <w:autoSpaceDE w:val="0"/>
                    <w:autoSpaceDN w:val="0"/>
                    <w:adjustRightInd w:val="0"/>
                    <w:spacing w:after="0" w:line="240" w:lineRule="auto"/>
                    <w:ind w:left="692" w:hanging="600"/>
                    <w:jc w:val="both"/>
                    <w:rPr>
                      <w:b/>
                      <w:sz w:val="28"/>
                      <w:szCs w:val="28"/>
                      <w:lang w:val="en-GB"/>
                    </w:rPr>
                  </w:pPr>
                  <w:r w:rsidRPr="0047116D">
                    <w:rPr>
                      <w:sz w:val="28"/>
                      <w:szCs w:val="28"/>
                      <w:lang w:val="en-US"/>
                    </w:rPr>
                    <w:t>the talks/lessons that students go to while they are at university</w:t>
                  </w:r>
                </w:p>
                <w:p w:rsidR="00E46B40" w:rsidRPr="0047116D" w:rsidRDefault="00E46B40" w:rsidP="00E46B40">
                  <w:pPr>
                    <w:widowControl w:val="0"/>
                    <w:numPr>
                      <w:ilvl w:val="0"/>
                      <w:numId w:val="49"/>
                    </w:numPr>
                    <w:tabs>
                      <w:tab w:val="clear" w:pos="1647"/>
                      <w:tab w:val="num" w:pos="692"/>
                    </w:tabs>
                    <w:autoSpaceDE w:val="0"/>
                    <w:autoSpaceDN w:val="0"/>
                    <w:adjustRightInd w:val="0"/>
                    <w:spacing w:after="0" w:line="240" w:lineRule="auto"/>
                    <w:ind w:left="692" w:hanging="600"/>
                    <w:jc w:val="both"/>
                    <w:rPr>
                      <w:b/>
                      <w:sz w:val="28"/>
                      <w:szCs w:val="28"/>
                      <w:lang w:val="en-GB"/>
                    </w:rPr>
                  </w:pPr>
                  <w:r w:rsidRPr="0047116D">
                    <w:rPr>
                      <w:sz w:val="28"/>
                      <w:szCs w:val="28"/>
                      <w:lang w:val="en-US"/>
                    </w:rPr>
                    <w:t>students when they have completed their first degree</w:t>
                  </w:r>
                </w:p>
              </w:tc>
            </w:tr>
          </w:tbl>
          <w:p w:rsidR="00E46B40" w:rsidRPr="0047116D" w:rsidRDefault="00E46B40" w:rsidP="00E46B40">
            <w:pPr>
              <w:spacing w:before="100" w:beforeAutospacing="1" w:after="100" w:afterAutospacing="1" w:line="240" w:lineRule="auto"/>
              <w:jc w:val="center"/>
              <w:rPr>
                <w:b/>
                <w:bCs/>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i/>
                <w:color w:val="auto"/>
                <w:sz w:val="28"/>
                <w:szCs w:val="28"/>
                <w:u w:val="single"/>
                <w:lang w:val="en-US"/>
              </w:rPr>
            </w:pPr>
            <w:r w:rsidRPr="0047116D">
              <w:rPr>
                <w:b/>
                <w:color w:val="auto"/>
                <w:sz w:val="28"/>
                <w:szCs w:val="28"/>
                <w:lang w:val="en-US"/>
              </w:rPr>
              <w:t>5. Rewrite each sentence using an opposite adjective</w:t>
            </w:r>
            <w:r w:rsidRPr="0047116D">
              <w:rPr>
                <w:b/>
                <w:i/>
                <w:color w:val="auto"/>
                <w:sz w:val="28"/>
                <w:szCs w:val="28"/>
                <w:lang w:val="en-US"/>
              </w:rPr>
              <w:t>.</w:t>
            </w:r>
            <w:r w:rsidRPr="0047116D">
              <w:rPr>
                <w:i/>
                <w:iCs/>
                <w:sz w:val="28"/>
                <w:szCs w:val="28"/>
                <w:lang w:val="en-US"/>
              </w:rPr>
              <w:t xml:space="preserve"> Example:   </w:t>
            </w:r>
            <w:r w:rsidRPr="0047116D">
              <w:rPr>
                <w:i/>
                <w:color w:val="auto"/>
                <w:sz w:val="28"/>
                <w:szCs w:val="28"/>
                <w:lang w:val="en-US"/>
              </w:rPr>
              <w:t xml:space="preserve">Gold is more expensive than silver. Silver </w:t>
            </w:r>
            <w:r w:rsidRPr="0047116D">
              <w:rPr>
                <w:i/>
                <w:color w:val="auto"/>
                <w:sz w:val="28"/>
                <w:szCs w:val="28"/>
                <w:u w:val="single"/>
                <w:lang w:val="en-US"/>
              </w:rPr>
              <w:t>is cheaper than gold.</w:t>
            </w:r>
          </w:p>
          <w:p w:rsidR="00E46B40" w:rsidRPr="0047116D" w:rsidRDefault="00E46B40" w:rsidP="00E46B40">
            <w:pPr>
              <w:widowControl w:val="0"/>
              <w:autoSpaceDE w:val="0"/>
              <w:autoSpaceDN w:val="0"/>
              <w:adjustRightInd w:val="0"/>
              <w:spacing w:after="0" w:line="240" w:lineRule="auto"/>
              <w:jc w:val="both"/>
              <w:rPr>
                <w:b/>
                <w:bCs/>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widowControl w:val="0"/>
              <w:numPr>
                <w:ilvl w:val="0"/>
                <w:numId w:val="50"/>
              </w:numPr>
              <w:autoSpaceDE w:val="0"/>
              <w:autoSpaceDN w:val="0"/>
              <w:adjustRightInd w:val="0"/>
              <w:spacing w:after="0" w:line="240" w:lineRule="auto"/>
              <w:jc w:val="both"/>
              <w:rPr>
                <w:color w:val="auto"/>
                <w:sz w:val="28"/>
                <w:szCs w:val="28"/>
                <w:lang w:val="en-US"/>
              </w:rPr>
            </w:pPr>
            <w:r w:rsidRPr="0047116D">
              <w:rPr>
                <w:color w:val="auto"/>
                <w:sz w:val="28"/>
                <w:szCs w:val="28"/>
                <w:lang w:val="en-US"/>
              </w:rPr>
              <w:t xml:space="preserve">Lambs are younger than sheep. </w:t>
            </w:r>
          </w:p>
          <w:p w:rsidR="00E46B40" w:rsidRPr="0047116D" w:rsidRDefault="00E46B40" w:rsidP="00E46B40">
            <w:pPr>
              <w:spacing w:after="0" w:line="240" w:lineRule="auto"/>
              <w:ind w:firstLine="567"/>
              <w:jc w:val="both"/>
              <w:rPr>
                <w:color w:val="auto"/>
                <w:sz w:val="28"/>
                <w:szCs w:val="28"/>
                <w:lang w:val="en-GB"/>
              </w:rPr>
            </w:pPr>
            <w:r w:rsidRPr="0047116D">
              <w:rPr>
                <w:color w:val="auto"/>
                <w:sz w:val="28"/>
                <w:szCs w:val="28"/>
                <w:lang w:val="en-US"/>
              </w:rPr>
              <w:t>Sheep _________________________</w:t>
            </w:r>
            <w:r w:rsidRPr="0047116D">
              <w:rPr>
                <w:color w:val="auto"/>
                <w:sz w:val="28"/>
                <w:szCs w:val="28"/>
                <w:lang w:val="en-GB"/>
              </w:rPr>
              <w:t>.</w:t>
            </w:r>
          </w:p>
          <w:p w:rsidR="00E46B40" w:rsidRPr="0047116D" w:rsidRDefault="00E46B40" w:rsidP="00E46B40">
            <w:pPr>
              <w:widowControl w:val="0"/>
              <w:numPr>
                <w:ilvl w:val="0"/>
                <w:numId w:val="50"/>
              </w:numPr>
              <w:autoSpaceDE w:val="0"/>
              <w:autoSpaceDN w:val="0"/>
              <w:adjustRightInd w:val="0"/>
              <w:spacing w:after="0" w:line="240" w:lineRule="auto"/>
              <w:jc w:val="both"/>
              <w:rPr>
                <w:color w:val="auto"/>
                <w:sz w:val="28"/>
                <w:szCs w:val="28"/>
                <w:lang w:val="en-US"/>
              </w:rPr>
            </w:pPr>
            <w:r w:rsidRPr="0047116D">
              <w:rPr>
                <w:color w:val="auto"/>
                <w:sz w:val="28"/>
                <w:szCs w:val="28"/>
                <w:lang w:val="en-US"/>
              </w:rPr>
              <w:t xml:space="preserve">Steel is heavier than </w:t>
            </w:r>
            <w:proofErr w:type="spellStart"/>
            <w:r w:rsidRPr="0047116D">
              <w:rPr>
                <w:color w:val="auto"/>
                <w:sz w:val="28"/>
                <w:szCs w:val="28"/>
                <w:lang w:val="en-US"/>
              </w:rPr>
              <w:t>aluminium</w:t>
            </w:r>
            <w:proofErr w:type="spellEnd"/>
            <w:r w:rsidRPr="0047116D">
              <w:rPr>
                <w:color w:val="auto"/>
                <w:sz w:val="28"/>
                <w:szCs w:val="28"/>
                <w:lang w:val="en-US"/>
              </w:rPr>
              <w:t>.</w:t>
            </w:r>
          </w:p>
          <w:p w:rsidR="00E46B40" w:rsidRPr="0047116D" w:rsidRDefault="00E46B40" w:rsidP="00E46B40">
            <w:pPr>
              <w:spacing w:after="0" w:line="240" w:lineRule="auto"/>
              <w:ind w:firstLine="567"/>
              <w:jc w:val="both"/>
              <w:rPr>
                <w:color w:val="auto"/>
                <w:sz w:val="28"/>
                <w:szCs w:val="28"/>
                <w:lang w:val="en-US"/>
              </w:rPr>
            </w:pPr>
            <w:proofErr w:type="spellStart"/>
            <w:r w:rsidRPr="0047116D">
              <w:rPr>
                <w:color w:val="auto"/>
                <w:sz w:val="28"/>
                <w:szCs w:val="28"/>
                <w:lang w:val="en-US"/>
              </w:rPr>
              <w:t>Aluminium</w:t>
            </w:r>
            <w:proofErr w:type="spellEnd"/>
            <w:r w:rsidRPr="0047116D">
              <w:rPr>
                <w:color w:val="auto"/>
                <w:sz w:val="28"/>
                <w:szCs w:val="28"/>
                <w:lang w:val="en-US"/>
              </w:rPr>
              <w:t xml:space="preserve"> _________________________</w:t>
            </w:r>
            <w:r w:rsidRPr="0047116D">
              <w:rPr>
                <w:color w:val="auto"/>
                <w:sz w:val="28"/>
                <w:szCs w:val="28"/>
                <w:lang w:val="en-GB"/>
              </w:rPr>
              <w:t>.</w:t>
            </w:r>
          </w:p>
          <w:p w:rsidR="00E46B40" w:rsidRPr="0047116D" w:rsidRDefault="00E46B40" w:rsidP="00E46B40">
            <w:pPr>
              <w:widowControl w:val="0"/>
              <w:numPr>
                <w:ilvl w:val="0"/>
                <w:numId w:val="50"/>
              </w:numPr>
              <w:autoSpaceDE w:val="0"/>
              <w:autoSpaceDN w:val="0"/>
              <w:adjustRightInd w:val="0"/>
              <w:spacing w:after="0" w:line="240" w:lineRule="auto"/>
              <w:jc w:val="both"/>
              <w:rPr>
                <w:color w:val="auto"/>
                <w:sz w:val="28"/>
                <w:szCs w:val="28"/>
                <w:lang w:val="en-US"/>
              </w:rPr>
            </w:pPr>
            <w:r w:rsidRPr="0047116D">
              <w:rPr>
                <w:color w:val="auto"/>
                <w:sz w:val="28"/>
                <w:szCs w:val="28"/>
                <w:lang w:val="en-US"/>
              </w:rPr>
              <w:t>California is wetter than Arizona.</w:t>
            </w:r>
          </w:p>
          <w:p w:rsidR="00E46B40" w:rsidRPr="0047116D" w:rsidRDefault="00E46B40" w:rsidP="00E46B40">
            <w:pPr>
              <w:spacing w:after="0" w:line="240" w:lineRule="auto"/>
              <w:ind w:firstLine="567"/>
              <w:jc w:val="both"/>
              <w:rPr>
                <w:color w:val="auto"/>
                <w:sz w:val="28"/>
                <w:szCs w:val="28"/>
                <w:lang w:val="en-US"/>
              </w:rPr>
            </w:pPr>
            <w:r w:rsidRPr="0047116D">
              <w:rPr>
                <w:color w:val="auto"/>
                <w:sz w:val="28"/>
                <w:szCs w:val="28"/>
                <w:lang w:val="en-US"/>
              </w:rPr>
              <w:t>Arizona _________________________</w:t>
            </w:r>
            <w:r w:rsidRPr="0047116D">
              <w:rPr>
                <w:color w:val="auto"/>
                <w:sz w:val="28"/>
                <w:szCs w:val="28"/>
                <w:lang w:val="en-GB"/>
              </w:rPr>
              <w:t>.</w:t>
            </w:r>
          </w:p>
          <w:p w:rsidR="00E46B40" w:rsidRPr="0047116D" w:rsidRDefault="00E46B40" w:rsidP="00E46B40">
            <w:pPr>
              <w:widowControl w:val="0"/>
              <w:numPr>
                <w:ilvl w:val="0"/>
                <w:numId w:val="50"/>
              </w:numPr>
              <w:autoSpaceDE w:val="0"/>
              <w:autoSpaceDN w:val="0"/>
              <w:adjustRightInd w:val="0"/>
              <w:spacing w:after="0" w:line="240" w:lineRule="auto"/>
              <w:jc w:val="both"/>
              <w:rPr>
                <w:color w:val="auto"/>
                <w:sz w:val="28"/>
                <w:szCs w:val="28"/>
                <w:lang w:val="en-US"/>
              </w:rPr>
            </w:pPr>
            <w:r w:rsidRPr="0047116D">
              <w:rPr>
                <w:color w:val="auto"/>
                <w:sz w:val="28"/>
                <w:szCs w:val="28"/>
                <w:lang w:val="en-US"/>
              </w:rPr>
              <w:t>Listening is more difficult than reading.</w:t>
            </w:r>
          </w:p>
          <w:p w:rsidR="00E46B40" w:rsidRPr="0047116D" w:rsidRDefault="00E46B40" w:rsidP="00E46B40">
            <w:pPr>
              <w:spacing w:after="0" w:line="240" w:lineRule="auto"/>
              <w:ind w:firstLine="567"/>
              <w:jc w:val="both"/>
              <w:rPr>
                <w:color w:val="auto"/>
                <w:sz w:val="28"/>
                <w:szCs w:val="28"/>
                <w:lang w:val="en-US"/>
              </w:rPr>
            </w:pPr>
            <w:r w:rsidRPr="0047116D">
              <w:rPr>
                <w:color w:val="auto"/>
                <w:sz w:val="28"/>
                <w:szCs w:val="28"/>
                <w:lang w:val="en-US"/>
              </w:rPr>
              <w:t>Reading _________________________</w:t>
            </w:r>
            <w:r w:rsidRPr="0047116D">
              <w:rPr>
                <w:color w:val="auto"/>
                <w:sz w:val="28"/>
                <w:szCs w:val="28"/>
                <w:lang w:val="en-GB"/>
              </w:rPr>
              <w:t>.</w:t>
            </w:r>
          </w:p>
          <w:p w:rsidR="00E46B40" w:rsidRPr="0047116D" w:rsidRDefault="00E46B40" w:rsidP="00E46B40">
            <w:pPr>
              <w:widowControl w:val="0"/>
              <w:numPr>
                <w:ilvl w:val="0"/>
                <w:numId w:val="50"/>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Third World is poorer than the West.</w:t>
            </w:r>
          </w:p>
          <w:p w:rsidR="00E46B40" w:rsidRPr="0047116D" w:rsidRDefault="00E46B40" w:rsidP="00E46B40">
            <w:pPr>
              <w:spacing w:after="0" w:line="240" w:lineRule="auto"/>
              <w:ind w:firstLine="567"/>
              <w:jc w:val="both"/>
              <w:rPr>
                <w:color w:val="auto"/>
                <w:sz w:val="28"/>
                <w:szCs w:val="28"/>
              </w:rPr>
            </w:pPr>
            <w:r w:rsidRPr="0047116D">
              <w:rPr>
                <w:color w:val="auto"/>
                <w:sz w:val="28"/>
                <w:szCs w:val="28"/>
                <w:lang w:val="en-US"/>
              </w:rPr>
              <w:t>The West _________________________</w:t>
            </w:r>
            <w:r w:rsidRPr="0047116D">
              <w:rPr>
                <w:color w:val="auto"/>
                <w:sz w:val="28"/>
                <w:szCs w:val="28"/>
                <w:lang w:val="en-GB"/>
              </w:rPr>
              <w:t>.</w:t>
            </w:r>
          </w:p>
          <w:p w:rsidR="00E46B40" w:rsidRPr="0047116D" w:rsidRDefault="00E46B40" w:rsidP="00E46B40">
            <w:pPr>
              <w:spacing w:after="0" w:line="240" w:lineRule="auto"/>
              <w:jc w:val="both"/>
              <w:rPr>
                <w:b/>
                <w:bCs/>
                <w:color w:val="auto"/>
                <w:sz w:val="28"/>
                <w:szCs w:val="28"/>
              </w:rPr>
            </w:pPr>
          </w:p>
        </w:tc>
      </w:tr>
      <w:tr w:rsidR="00E46B40" w:rsidRPr="0047116D"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b/>
                <w:bCs/>
                <w:color w:val="auto"/>
                <w:sz w:val="28"/>
                <w:szCs w:val="28"/>
                <w:lang w:val="en-US"/>
              </w:rPr>
            </w:pPr>
            <w:r w:rsidRPr="0047116D">
              <w:rPr>
                <w:b/>
                <w:color w:val="auto"/>
                <w:sz w:val="28"/>
                <w:szCs w:val="28"/>
                <w:lang w:val="en-US"/>
              </w:rPr>
              <w:lastRenderedPageBreak/>
              <w:t xml:space="preserve">6. Complete the sentences. Use a comparative. </w:t>
            </w:r>
            <w:r w:rsidRPr="0047116D">
              <w:rPr>
                <w:i/>
                <w:iCs/>
                <w:sz w:val="28"/>
                <w:szCs w:val="28"/>
                <w:lang w:val="en-US"/>
              </w:rPr>
              <w:t xml:space="preserve">Example:   </w:t>
            </w:r>
            <w:r w:rsidRPr="0047116D">
              <w:rPr>
                <w:i/>
                <w:color w:val="auto"/>
                <w:sz w:val="28"/>
                <w:szCs w:val="28"/>
                <w:lang w:val="en-US"/>
              </w:rPr>
              <w:t xml:space="preserve">Helen's car is not very big. She wants a </w:t>
            </w:r>
            <w:r w:rsidRPr="0047116D">
              <w:rPr>
                <w:i/>
                <w:iCs/>
                <w:color w:val="auto"/>
                <w:sz w:val="28"/>
                <w:szCs w:val="28"/>
                <w:u w:val="single"/>
                <w:lang w:val="en-US"/>
              </w:rPr>
              <w:t>bigger</w:t>
            </w:r>
            <w:r w:rsidRPr="0047116D">
              <w:rPr>
                <w:i/>
                <w:iCs/>
                <w:color w:val="auto"/>
                <w:sz w:val="28"/>
                <w:szCs w:val="28"/>
                <w:lang w:val="en-US"/>
              </w:rPr>
              <w:t xml:space="preserve"> </w:t>
            </w:r>
            <w:r w:rsidRPr="0047116D">
              <w:rPr>
                <w:i/>
                <w:color w:val="auto"/>
                <w:sz w:val="28"/>
                <w:szCs w:val="28"/>
                <w:lang w:val="en-US"/>
              </w:rPr>
              <w:t>one.</w:t>
            </w:r>
            <w:r w:rsidRPr="0047116D">
              <w:rPr>
                <w:i/>
                <w:iCs/>
                <w:sz w:val="28"/>
                <w:szCs w:val="28"/>
                <w:lang w:val="en-US"/>
              </w:rPr>
              <w:t xml:space="preserve">  </w:t>
            </w:r>
          </w:p>
        </w:tc>
      </w:tr>
      <w:tr w:rsidR="00E46B40" w:rsidRPr="0047116D" w:rsidTr="00E46B40">
        <w:tc>
          <w:tcPr>
            <w:tcW w:w="9571" w:type="dxa"/>
            <w:shd w:val="clear" w:color="auto" w:fill="auto"/>
          </w:tcPr>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You are not very tall. Your brother is __________________.</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David doesn't work very hard. I work __________________.</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My chair isn't very comfortable. Yours is __________________.</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Your plan isn't very good. My plan is __________________.</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These flowers aren't very nice. The blue ones are __________________.</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My bag isn't very heavy. Your bag is __________________.</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b/>
                <w:bCs/>
                <w:color w:val="auto"/>
                <w:sz w:val="28"/>
                <w:szCs w:val="28"/>
                <w:lang w:val="en-US"/>
              </w:rPr>
            </w:pPr>
            <w:r w:rsidRPr="0047116D">
              <w:rPr>
                <w:color w:val="auto"/>
                <w:sz w:val="28"/>
                <w:szCs w:val="28"/>
                <w:lang w:val="en-US"/>
              </w:rPr>
              <w:t>It isn't very warm today. It was __________________ yesterday.</w:t>
            </w:r>
          </w:p>
          <w:p w:rsidR="00E46B40" w:rsidRPr="0047116D" w:rsidRDefault="00E46B40" w:rsidP="00E46B40">
            <w:pPr>
              <w:widowControl w:val="0"/>
              <w:numPr>
                <w:ilvl w:val="0"/>
                <w:numId w:val="51"/>
              </w:numPr>
              <w:autoSpaceDE w:val="0"/>
              <w:autoSpaceDN w:val="0"/>
              <w:adjustRightInd w:val="0"/>
              <w:spacing w:after="0" w:line="240" w:lineRule="auto"/>
              <w:ind w:left="600" w:hanging="600"/>
              <w:jc w:val="both"/>
              <w:rPr>
                <w:b/>
                <w:bCs/>
                <w:color w:val="auto"/>
                <w:sz w:val="28"/>
                <w:szCs w:val="28"/>
                <w:lang w:val="en-US"/>
              </w:rPr>
            </w:pPr>
            <w:r w:rsidRPr="0047116D">
              <w:rPr>
                <w:color w:val="auto"/>
                <w:sz w:val="28"/>
                <w:szCs w:val="28"/>
                <w:lang w:val="en-US"/>
              </w:rPr>
              <w:t>These tomatoes don't taste very good. The other ones taste</w:t>
            </w:r>
            <w:r w:rsidRPr="0047116D">
              <w:rPr>
                <w:color w:val="auto"/>
                <w:sz w:val="28"/>
                <w:szCs w:val="28"/>
              </w:rPr>
              <w:t xml:space="preserve"> _____.</w:t>
            </w:r>
          </w:p>
          <w:p w:rsidR="00E46B40" w:rsidRPr="0047116D" w:rsidRDefault="00E46B40" w:rsidP="00E46B40">
            <w:pPr>
              <w:widowControl w:val="0"/>
              <w:autoSpaceDE w:val="0"/>
              <w:autoSpaceDN w:val="0"/>
              <w:adjustRightInd w:val="0"/>
              <w:spacing w:after="0" w:line="240" w:lineRule="auto"/>
              <w:ind w:left="600"/>
              <w:jc w:val="both"/>
              <w:rPr>
                <w:b/>
                <w:bCs/>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hd w:val="clear" w:color="auto" w:fill="FFFFFF"/>
              <w:autoSpaceDE w:val="0"/>
              <w:autoSpaceDN w:val="0"/>
              <w:adjustRightInd w:val="0"/>
              <w:spacing w:after="0" w:line="240" w:lineRule="auto"/>
              <w:rPr>
                <w:color w:val="auto"/>
                <w:sz w:val="28"/>
                <w:szCs w:val="28"/>
                <w:lang w:val="en-US"/>
              </w:rPr>
            </w:pPr>
            <w:r w:rsidRPr="0047116D">
              <w:rPr>
                <w:b/>
                <w:sz w:val="28"/>
                <w:szCs w:val="28"/>
                <w:lang w:val="en-US"/>
              </w:rPr>
              <w:t>7. Rewrite the sentences in the passive voice.</w:t>
            </w:r>
            <w:r w:rsidRPr="0047116D">
              <w:rPr>
                <w:sz w:val="28"/>
                <w:szCs w:val="28"/>
                <w:lang w:val="en-US"/>
              </w:rPr>
              <w:t xml:space="preserve"> </w:t>
            </w:r>
          </w:p>
          <w:p w:rsidR="00E46B40" w:rsidRPr="0047116D" w:rsidRDefault="00E46B40" w:rsidP="00E46B40">
            <w:pPr>
              <w:shd w:val="clear" w:color="auto" w:fill="FFFFFF"/>
              <w:autoSpaceDE w:val="0"/>
              <w:autoSpaceDN w:val="0"/>
              <w:adjustRightInd w:val="0"/>
              <w:spacing w:after="0" w:line="240" w:lineRule="auto"/>
              <w:rPr>
                <w:color w:val="auto"/>
                <w:sz w:val="28"/>
                <w:szCs w:val="28"/>
                <w:lang w:val="en-US"/>
              </w:rPr>
            </w:pPr>
            <w:r w:rsidRPr="0047116D">
              <w:rPr>
                <w:i/>
                <w:iCs/>
                <w:sz w:val="28"/>
                <w:szCs w:val="28"/>
                <w:lang w:val="en-US"/>
              </w:rPr>
              <w:t xml:space="preserve">Example:     Somebody </w:t>
            </w:r>
            <w:r w:rsidRPr="0047116D">
              <w:rPr>
                <w:b/>
                <w:bCs/>
                <w:i/>
                <w:iCs/>
                <w:sz w:val="28"/>
                <w:szCs w:val="28"/>
                <w:lang w:val="en-US"/>
              </w:rPr>
              <w:t xml:space="preserve">stole </w:t>
            </w:r>
            <w:r w:rsidRPr="0047116D">
              <w:rPr>
                <w:i/>
                <w:iCs/>
                <w:sz w:val="28"/>
                <w:szCs w:val="28"/>
                <w:lang w:val="en-US"/>
              </w:rPr>
              <w:t xml:space="preserve">my bag in the shop. My bag </w:t>
            </w:r>
            <w:r w:rsidRPr="0047116D">
              <w:rPr>
                <w:b/>
                <w:bCs/>
                <w:i/>
                <w:iCs/>
                <w:sz w:val="28"/>
                <w:szCs w:val="28"/>
                <w:lang w:val="en-US"/>
              </w:rPr>
              <w:t xml:space="preserve">was stolen </w:t>
            </w:r>
            <w:r w:rsidRPr="0047116D">
              <w:rPr>
                <w:i/>
                <w:iCs/>
                <w:sz w:val="28"/>
                <w:szCs w:val="28"/>
                <w:lang w:val="en-US"/>
              </w:rPr>
              <w:t>in the shop.</w:t>
            </w:r>
          </w:p>
        </w:tc>
      </w:tr>
      <w:tr w:rsidR="00E46B40" w:rsidRPr="0047116D" w:rsidTr="00E46B40">
        <w:tc>
          <w:tcPr>
            <w:tcW w:w="9571" w:type="dxa"/>
            <w:shd w:val="clear" w:color="auto" w:fill="auto"/>
          </w:tcPr>
          <w:p w:rsidR="00E46B40" w:rsidRPr="0047116D" w:rsidRDefault="00E46B40" w:rsidP="00E46B40">
            <w:pPr>
              <w:numPr>
                <w:ilvl w:val="0"/>
                <w:numId w:val="52"/>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The bill includes service. Service ____.</w:t>
            </w:r>
          </w:p>
          <w:p w:rsidR="00E46B40" w:rsidRPr="0047116D" w:rsidRDefault="00E46B40" w:rsidP="00E46B40">
            <w:pPr>
              <w:numPr>
                <w:ilvl w:val="0"/>
                <w:numId w:val="52"/>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People don’t use this road very often. This road _____</w:t>
            </w:r>
            <w:r w:rsidRPr="0047116D">
              <w:rPr>
                <w:sz w:val="28"/>
                <w:szCs w:val="28"/>
              </w:rPr>
              <w:t>.</w:t>
            </w:r>
          </w:p>
          <w:p w:rsidR="00E46B40" w:rsidRPr="0047116D" w:rsidRDefault="00E46B40" w:rsidP="00E46B40">
            <w:pPr>
              <w:numPr>
                <w:ilvl w:val="0"/>
                <w:numId w:val="52"/>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 xml:space="preserve">Somebody robbed Jane in the street. Jane _____. </w:t>
            </w:r>
          </w:p>
          <w:p w:rsidR="00E46B40" w:rsidRPr="0047116D" w:rsidRDefault="00E46B40" w:rsidP="00E46B40">
            <w:pPr>
              <w:numPr>
                <w:ilvl w:val="0"/>
                <w:numId w:val="52"/>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We make cream from milk. Cream ______.</w:t>
            </w:r>
          </w:p>
          <w:p w:rsidR="00E46B40" w:rsidRPr="0047116D" w:rsidRDefault="00E46B40" w:rsidP="00E46B40">
            <w:pPr>
              <w:numPr>
                <w:ilvl w:val="0"/>
                <w:numId w:val="52"/>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He gave   you   an   answer   on Monday.   An answer ______</w:t>
            </w:r>
            <w:r w:rsidRPr="0047116D">
              <w:rPr>
                <w:sz w:val="28"/>
                <w:szCs w:val="28"/>
              </w:rPr>
              <w:t>.</w:t>
            </w:r>
          </w:p>
          <w:p w:rsidR="00E46B40" w:rsidRPr="0047116D" w:rsidRDefault="00E46B40" w:rsidP="00E46B40">
            <w:pPr>
              <w:shd w:val="clear" w:color="auto" w:fill="FFFFFF"/>
              <w:autoSpaceDE w:val="0"/>
              <w:autoSpaceDN w:val="0"/>
              <w:adjustRightInd w:val="0"/>
              <w:spacing w:after="0" w:line="240" w:lineRule="auto"/>
              <w:ind w:left="720"/>
              <w:jc w:val="both"/>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b/>
                <w:color w:val="auto"/>
                <w:sz w:val="28"/>
                <w:szCs w:val="28"/>
                <w:lang w:val="en-US"/>
              </w:rPr>
            </w:pPr>
            <w:r w:rsidRPr="0047116D">
              <w:rPr>
                <w:b/>
                <w:color w:val="auto"/>
                <w:sz w:val="28"/>
                <w:szCs w:val="28"/>
                <w:lang w:val="en-US"/>
              </w:rPr>
              <w:t>8. Complete the sentences with the suitable form of the adjectives in the brackets.</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Which is _____________</w:t>
            </w:r>
            <w:r w:rsidRPr="0047116D">
              <w:rPr>
                <w:color w:val="auto"/>
                <w:sz w:val="28"/>
                <w:szCs w:val="28"/>
                <w:lang w:val="en-GB"/>
              </w:rPr>
              <w:t xml:space="preserve"> </w:t>
            </w:r>
            <w:r w:rsidRPr="0047116D">
              <w:rPr>
                <w:color w:val="auto"/>
                <w:sz w:val="28"/>
                <w:szCs w:val="28"/>
                <w:lang w:val="en-US"/>
              </w:rPr>
              <w:t>(long) day of the year?</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Winter is _____________</w:t>
            </w:r>
            <w:r w:rsidRPr="0047116D">
              <w:rPr>
                <w:color w:val="auto"/>
                <w:sz w:val="28"/>
                <w:szCs w:val="28"/>
                <w:lang w:val="en-GB"/>
              </w:rPr>
              <w:t xml:space="preserve"> </w:t>
            </w:r>
            <w:r w:rsidRPr="0047116D">
              <w:rPr>
                <w:color w:val="auto"/>
                <w:sz w:val="28"/>
                <w:szCs w:val="28"/>
                <w:lang w:val="en-US"/>
              </w:rPr>
              <w:t>(cold) season.</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Moscow is _____________</w:t>
            </w:r>
            <w:r w:rsidRPr="0047116D">
              <w:rPr>
                <w:color w:val="auto"/>
                <w:sz w:val="28"/>
                <w:szCs w:val="28"/>
                <w:lang w:val="en-GB"/>
              </w:rPr>
              <w:t xml:space="preserve"> </w:t>
            </w:r>
            <w:r w:rsidRPr="0047116D">
              <w:rPr>
                <w:color w:val="auto"/>
                <w:sz w:val="28"/>
                <w:szCs w:val="28"/>
                <w:lang w:val="en-US"/>
              </w:rPr>
              <w:t>(large) than St. Petersburg.</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Where is it _____________</w:t>
            </w:r>
            <w:r w:rsidRPr="0047116D">
              <w:rPr>
                <w:color w:val="auto"/>
                <w:sz w:val="28"/>
                <w:szCs w:val="28"/>
                <w:lang w:val="en-GB"/>
              </w:rPr>
              <w:t xml:space="preserve"> </w:t>
            </w:r>
            <w:r w:rsidRPr="0047116D">
              <w:rPr>
                <w:color w:val="auto"/>
                <w:sz w:val="28"/>
                <w:szCs w:val="28"/>
                <w:lang w:val="en-US"/>
              </w:rPr>
              <w:t>(beautiful), in the mountains or near the sea?</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It was _____________</w:t>
            </w:r>
            <w:r w:rsidRPr="0047116D">
              <w:rPr>
                <w:color w:val="auto"/>
                <w:sz w:val="28"/>
                <w:szCs w:val="28"/>
                <w:lang w:val="en-GB"/>
              </w:rPr>
              <w:t xml:space="preserve"> </w:t>
            </w:r>
            <w:r w:rsidRPr="0047116D">
              <w:rPr>
                <w:color w:val="auto"/>
                <w:sz w:val="28"/>
                <w:szCs w:val="28"/>
                <w:lang w:val="en-US"/>
              </w:rPr>
              <w:t>(bad) cold I've ever had.</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In spring the days are _____________</w:t>
            </w:r>
            <w:r w:rsidRPr="0047116D">
              <w:rPr>
                <w:color w:val="auto"/>
                <w:sz w:val="28"/>
                <w:szCs w:val="28"/>
                <w:lang w:val="en-GB"/>
              </w:rPr>
              <w:t xml:space="preserve"> </w:t>
            </w:r>
            <w:r w:rsidRPr="0047116D">
              <w:rPr>
                <w:color w:val="auto"/>
                <w:sz w:val="28"/>
                <w:szCs w:val="28"/>
                <w:lang w:val="en-US"/>
              </w:rPr>
              <w:t>(long) than in winter.</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It is _____________</w:t>
            </w:r>
            <w:r w:rsidRPr="0047116D">
              <w:rPr>
                <w:color w:val="auto"/>
                <w:sz w:val="28"/>
                <w:szCs w:val="28"/>
                <w:lang w:val="en-GB"/>
              </w:rPr>
              <w:t xml:space="preserve"> </w:t>
            </w:r>
            <w:r w:rsidRPr="0047116D">
              <w:rPr>
                <w:color w:val="auto"/>
                <w:sz w:val="28"/>
                <w:szCs w:val="28"/>
                <w:lang w:val="en-US"/>
              </w:rPr>
              <w:t>(cold) today than it was yesterday.</w:t>
            </w:r>
          </w:p>
          <w:p w:rsidR="00E46B40" w:rsidRPr="0047116D" w:rsidRDefault="00E46B40" w:rsidP="00E46B40">
            <w:pPr>
              <w:widowControl w:val="0"/>
              <w:numPr>
                <w:ilvl w:val="0"/>
                <w:numId w:val="53"/>
              </w:numPr>
              <w:autoSpaceDE w:val="0"/>
              <w:autoSpaceDN w:val="0"/>
              <w:adjustRightInd w:val="0"/>
              <w:spacing w:after="0" w:line="240" w:lineRule="auto"/>
              <w:jc w:val="both"/>
              <w:rPr>
                <w:color w:val="auto"/>
                <w:sz w:val="28"/>
                <w:szCs w:val="28"/>
                <w:lang w:val="en-US"/>
              </w:rPr>
            </w:pPr>
            <w:r w:rsidRPr="0047116D">
              <w:rPr>
                <w:color w:val="auto"/>
                <w:sz w:val="28"/>
                <w:szCs w:val="28"/>
                <w:lang w:val="en-US"/>
              </w:rPr>
              <w:t>Health is _____________</w:t>
            </w:r>
            <w:r w:rsidRPr="0047116D">
              <w:rPr>
                <w:color w:val="auto"/>
                <w:sz w:val="28"/>
                <w:szCs w:val="28"/>
                <w:lang w:val="en-GB"/>
              </w:rPr>
              <w:t xml:space="preserve"> </w:t>
            </w:r>
            <w:r w:rsidRPr="0047116D">
              <w:rPr>
                <w:color w:val="auto"/>
                <w:sz w:val="28"/>
                <w:szCs w:val="28"/>
                <w:lang w:val="en-US"/>
              </w:rPr>
              <w:t>(good) than wealth.</w:t>
            </w:r>
          </w:p>
          <w:p w:rsidR="00E46B40" w:rsidRPr="0047116D" w:rsidRDefault="00E46B40" w:rsidP="00E46B40">
            <w:pPr>
              <w:widowControl w:val="0"/>
              <w:autoSpaceDE w:val="0"/>
              <w:autoSpaceDN w:val="0"/>
              <w:adjustRightInd w:val="0"/>
              <w:spacing w:after="0" w:line="240" w:lineRule="auto"/>
              <w:ind w:left="600"/>
              <w:jc w:val="both"/>
              <w:rPr>
                <w:color w:val="auto"/>
                <w:sz w:val="28"/>
                <w:szCs w:val="28"/>
                <w:lang w:val="en-US"/>
              </w:rPr>
            </w:pPr>
          </w:p>
        </w:tc>
      </w:tr>
    </w:tbl>
    <w:p w:rsidR="00E46B40" w:rsidRPr="009A3CD2" w:rsidRDefault="00E46B40" w:rsidP="00E46B40">
      <w:pPr>
        <w:rPr>
          <w:sz w:val="28"/>
          <w:szCs w:val="28"/>
          <w:lang w:val="en-US"/>
        </w:rPr>
      </w:pPr>
    </w:p>
    <w:p w:rsidR="00E46B40" w:rsidRDefault="00E46B40" w:rsidP="00E46B40">
      <w:pPr>
        <w:suppressAutoHyphens/>
        <w:spacing w:after="0" w:line="360" w:lineRule="auto"/>
        <w:ind w:left="720"/>
        <w:rPr>
          <w:b/>
          <w:color w:val="auto"/>
          <w:sz w:val="28"/>
          <w:szCs w:val="28"/>
        </w:rPr>
      </w:pPr>
      <w:r>
        <w:rPr>
          <w:b/>
          <w:color w:val="auto"/>
          <w:sz w:val="28"/>
          <w:szCs w:val="28"/>
        </w:rPr>
        <w:t>Тест 2</w:t>
      </w:r>
    </w:p>
    <w:tbl>
      <w:tblPr>
        <w:tblW w:w="0" w:type="auto"/>
        <w:tblLook w:val="04A0"/>
      </w:tblPr>
      <w:tblGrid>
        <w:gridCol w:w="9571"/>
      </w:tblGrid>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432" w:lineRule="atLeast"/>
              <w:jc w:val="both"/>
              <w:textAlignment w:val="top"/>
              <w:rPr>
                <w:color w:val="auto"/>
                <w:sz w:val="28"/>
                <w:szCs w:val="28"/>
                <w:lang w:val="en-US"/>
              </w:rPr>
            </w:pPr>
            <w:r w:rsidRPr="0047116D">
              <w:rPr>
                <w:b/>
                <w:color w:val="auto"/>
                <w:sz w:val="28"/>
                <w:szCs w:val="28"/>
                <w:lang w:val="en-US"/>
              </w:rPr>
              <w:t>1. Look at the statements about advice for new students at a university. Read the text below to decide if each statement is correct (True) or incorrect (False).</w:t>
            </w:r>
          </w:p>
        </w:tc>
      </w:tr>
      <w:tr w:rsidR="00E46B40" w:rsidRPr="001906AC" w:rsidTr="00E46B40">
        <w:tc>
          <w:tcPr>
            <w:tcW w:w="9571" w:type="dxa"/>
            <w:shd w:val="clear" w:color="auto" w:fill="auto"/>
          </w:tcPr>
          <w:p w:rsidR="00E46B40" w:rsidRPr="0047116D" w:rsidRDefault="00E46B40" w:rsidP="00E46B40">
            <w:pPr>
              <w:pStyle w:val="a4"/>
              <w:spacing w:line="240" w:lineRule="auto"/>
              <w:rPr>
                <w:rFonts w:ascii="Times New Roman" w:hAnsi="Times New Roman" w:cs="Times New Roman"/>
                <w:sz w:val="28"/>
                <w:szCs w:val="28"/>
                <w:lang w:val="en-US"/>
              </w:rPr>
            </w:pPr>
          </w:p>
          <w:p w:rsidR="00E46B40" w:rsidRPr="0047116D" w:rsidRDefault="00E46B40" w:rsidP="00E46B40">
            <w:pPr>
              <w:pStyle w:val="a4"/>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lang w:val="en-US"/>
              </w:rPr>
            </w:pPr>
            <w:r w:rsidRPr="0047116D">
              <w:rPr>
                <w:rFonts w:ascii="Times New Roman" w:hAnsi="Times New Roman" w:cs="Times New Roman"/>
                <w:sz w:val="28"/>
                <w:szCs w:val="28"/>
                <w:lang w:val="en-US"/>
              </w:rPr>
              <w:t>This information is to help students who have arrived after the start of the university term.</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The Welfare Office is usually closed in the morning.</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A list of flats available for rent can be seen in the Welfare Office.</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You can save money on books if you have a student card.</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You should ask older students for advice about where to buy books.</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Having all your meals in the canteen is the cheapest way to eat.</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lastRenderedPageBreak/>
              <w:t>Lots of students want to join the cookery class.</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You can take up golf at a local club.</w:t>
            </w:r>
          </w:p>
          <w:p w:rsidR="00E46B40" w:rsidRPr="0047116D" w:rsidRDefault="00E46B40" w:rsidP="00E46B40">
            <w:pPr>
              <w:pStyle w:val="a3"/>
              <w:numPr>
                <w:ilvl w:val="0"/>
                <w:numId w:val="54"/>
              </w:numPr>
              <w:spacing w:after="0" w:line="240" w:lineRule="auto"/>
              <w:jc w:val="both"/>
              <w:rPr>
                <w:color w:val="auto"/>
                <w:sz w:val="28"/>
                <w:szCs w:val="28"/>
                <w:lang w:val="en-US"/>
              </w:rPr>
            </w:pPr>
            <w:r w:rsidRPr="0047116D">
              <w:rPr>
                <w:color w:val="auto"/>
                <w:sz w:val="28"/>
                <w:szCs w:val="28"/>
                <w:lang w:val="en-US"/>
              </w:rPr>
              <w:t>You can join a part-time course at the Music School if you already play reasonably well.</w:t>
            </w:r>
          </w:p>
          <w:p w:rsidR="00E46B40" w:rsidRPr="0047116D" w:rsidRDefault="00E46B40" w:rsidP="00E46B40">
            <w:pPr>
              <w:pStyle w:val="a3"/>
              <w:numPr>
                <w:ilvl w:val="0"/>
                <w:numId w:val="54"/>
              </w:numPr>
              <w:spacing w:after="0" w:line="240" w:lineRule="auto"/>
              <w:jc w:val="both"/>
              <w:rPr>
                <w:b/>
                <w:color w:val="auto"/>
                <w:sz w:val="28"/>
                <w:szCs w:val="28"/>
                <w:lang w:val="en-US"/>
              </w:rPr>
            </w:pPr>
            <w:r w:rsidRPr="0047116D">
              <w:rPr>
                <w:color w:val="auto"/>
                <w:sz w:val="28"/>
                <w:szCs w:val="28"/>
                <w:lang w:val="en-US"/>
              </w:rPr>
              <w:t>At musical open evenings you can perform even if you have no experience.</w:t>
            </w:r>
          </w:p>
        </w:tc>
      </w:tr>
      <w:tr w:rsidR="00E46B40" w:rsidRPr="0047116D" w:rsidTr="00E46B40">
        <w:tc>
          <w:tcPr>
            <w:tcW w:w="9571" w:type="dxa"/>
            <w:shd w:val="clear" w:color="auto" w:fill="auto"/>
          </w:tcPr>
          <w:p w:rsidR="00E46B40" w:rsidRPr="0047116D" w:rsidRDefault="00E46B40" w:rsidP="00E46B40">
            <w:pPr>
              <w:spacing w:after="0" w:line="240" w:lineRule="auto"/>
              <w:jc w:val="center"/>
              <w:rPr>
                <w:rFonts w:eastAsia="Times New Roman"/>
                <w:b/>
                <w:bCs/>
                <w:color w:val="auto"/>
                <w:kern w:val="36"/>
                <w:sz w:val="28"/>
                <w:szCs w:val="28"/>
                <w:lang w:val="en-US" w:eastAsia="ru-RU"/>
              </w:rPr>
            </w:pPr>
          </w:p>
          <w:p w:rsidR="00E46B40" w:rsidRPr="0047116D" w:rsidRDefault="00E46B40" w:rsidP="00E46B40">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New Students’ Newsletter 19th September</w:t>
            </w:r>
          </w:p>
          <w:p w:rsidR="00E46B40" w:rsidRPr="0047116D" w:rsidRDefault="00E46B40" w:rsidP="00E46B40">
            <w:pPr>
              <w:spacing w:after="0" w:line="240" w:lineRule="auto"/>
              <w:jc w:val="center"/>
              <w:rPr>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Welcome!</w:t>
            </w:r>
          </w:p>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As a new student, you've arrived two days before term starts to look around and get settled in before your course begins and the place fills up. Here is some information to make all that a bit easier (we hope!).</w:t>
            </w:r>
          </w:p>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 xml:space="preserve">The Student Welfare Office is normally open from 4 p.m. till 8 p.m. Monday to Friday. Today and tomorrow it will be open all day, from about </w:t>
            </w:r>
            <w:smartTag w:uri="urn:schemas-microsoft-com:office:smarttags" w:element="metricconverter">
              <w:smartTagPr>
                <w:attr w:name="ProductID" w:val="9 a"/>
              </w:smartTagPr>
              <w:r w:rsidRPr="0047116D">
                <w:rPr>
                  <w:color w:val="auto"/>
                  <w:sz w:val="28"/>
                  <w:szCs w:val="28"/>
                  <w:lang w:val="en-US"/>
                </w:rPr>
                <w:t>9 a</w:t>
              </w:r>
            </w:smartTag>
            <w:r w:rsidRPr="0047116D">
              <w:rPr>
                <w:color w:val="auto"/>
                <w:sz w:val="28"/>
                <w:szCs w:val="28"/>
                <w:lang w:val="en-US"/>
              </w:rPr>
              <w:t>.m. This is the place to come if you have any problems, for example about money (not yet, surely?) or accommodation (we have a list of rental agencies and also advertise any rooms which become available in the university hostels at the end of term). We also give out university identity cards which you need to join the library and which allow you to get discounts at a number of local shops (including bookshops) and places of entertainment, such as clubs and cinemas.</w:t>
            </w:r>
          </w:p>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 xml:space="preserve">On Monday and Tuesday of next week, second-year students will be running a book sale in the canteen from </w:t>
            </w:r>
            <w:smartTag w:uri="urn:schemas-microsoft-com:office:smarttags" w:element="metricconverter">
              <w:smartTagPr>
                <w:attr w:name="ProductID" w:val="10 a"/>
              </w:smartTagPr>
              <w:r w:rsidRPr="0047116D">
                <w:rPr>
                  <w:color w:val="auto"/>
                  <w:sz w:val="28"/>
                  <w:szCs w:val="28"/>
                  <w:lang w:val="en-US"/>
                </w:rPr>
                <w:t>10 a</w:t>
              </w:r>
            </w:smartTag>
            <w:r w:rsidRPr="0047116D">
              <w:rPr>
                <w:color w:val="auto"/>
                <w:sz w:val="28"/>
                <w:szCs w:val="28"/>
                <w:lang w:val="en-US"/>
              </w:rPr>
              <w:t>.m. – 3 p.m</w:t>
            </w:r>
            <w:proofErr w:type="gramStart"/>
            <w:r w:rsidRPr="0047116D">
              <w:rPr>
                <w:color w:val="auto"/>
                <w:sz w:val="28"/>
                <w:szCs w:val="28"/>
                <w:lang w:val="en-US"/>
              </w:rPr>
              <w:t>..</w:t>
            </w:r>
            <w:proofErr w:type="gramEnd"/>
            <w:r w:rsidRPr="0047116D">
              <w:rPr>
                <w:color w:val="auto"/>
                <w:sz w:val="28"/>
                <w:szCs w:val="28"/>
                <w:lang w:val="en-US"/>
              </w:rPr>
              <w:t xml:space="preserve"> Many of the books on your first-year reading list will be available and we suggest you should look here first before spending too much on new books.</w:t>
            </w:r>
          </w:p>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 xml:space="preserve">The university canteen (open from </w:t>
            </w:r>
            <w:smartTag w:uri="urn:schemas-microsoft-com:office:smarttags" w:element="metricconverter">
              <w:smartTagPr>
                <w:attr w:name="ProductID" w:val="7.30 a"/>
              </w:smartTagPr>
              <w:r w:rsidRPr="0047116D">
                <w:rPr>
                  <w:color w:val="auto"/>
                  <w:sz w:val="28"/>
                  <w:szCs w:val="28"/>
                  <w:lang w:val="en-US"/>
                </w:rPr>
                <w:t>7.30 a</w:t>
              </w:r>
            </w:smartTag>
            <w:r w:rsidRPr="0047116D">
              <w:rPr>
                <w:color w:val="auto"/>
                <w:sz w:val="28"/>
                <w:szCs w:val="28"/>
                <w:lang w:val="en-US"/>
              </w:rPr>
              <w:t>.m. till 7.30 p.m.) sells hot meals, fairly cheaply, as well as snacks and drinks, but it'll save you money to cook at least some of your own meals. There is a basic cookery course starting next week (run by students for students, so it's really practical). If you don't know how to boil an egg, this is for you. It's always full, so get your name on the list in the welfare office now!</w:t>
            </w:r>
          </w:p>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 xml:space="preserve">The sports centre is open from today. Look on the </w:t>
            </w:r>
            <w:proofErr w:type="spellStart"/>
            <w:r w:rsidRPr="0047116D">
              <w:rPr>
                <w:color w:val="auto"/>
                <w:sz w:val="28"/>
                <w:szCs w:val="28"/>
                <w:lang w:val="en-US"/>
              </w:rPr>
              <w:t>noticeboards</w:t>
            </w:r>
            <w:proofErr w:type="spellEnd"/>
            <w:r w:rsidRPr="0047116D">
              <w:rPr>
                <w:color w:val="auto"/>
                <w:sz w:val="28"/>
                <w:szCs w:val="28"/>
                <w:lang w:val="en-US"/>
              </w:rPr>
              <w:t xml:space="preserve"> there for information about athletics, swimming, team games, and so on. It is also possible to join some local city clubs, such as golf or squash, at a discount (show them your card) if you can play at a reasonable level. Addresses in the sports centre office.</w:t>
            </w:r>
          </w:p>
          <w:p w:rsidR="00E46B40" w:rsidRPr="0047116D" w:rsidRDefault="00E46B40" w:rsidP="00E46B40">
            <w:pPr>
              <w:spacing w:after="0" w:line="240" w:lineRule="auto"/>
              <w:ind w:firstLine="600"/>
              <w:jc w:val="both"/>
              <w:rPr>
                <w:color w:val="auto"/>
                <w:sz w:val="28"/>
                <w:szCs w:val="28"/>
                <w:lang w:val="en-US"/>
              </w:rPr>
            </w:pPr>
            <w:r w:rsidRPr="0047116D">
              <w:rPr>
                <w:color w:val="auto"/>
                <w:sz w:val="28"/>
                <w:szCs w:val="28"/>
                <w:lang w:val="en-US"/>
              </w:rPr>
              <w:t>The Music School welcomes all members of the university, whatever their main subject of study, for part-time courses. Why not take the opportunity to start learning the guitar, violin or piano while you're here? Many advanced students offer really cheap lessons. There are also open evenings when anyone can take the chance to perform in front of an audience. Look out for notices advertising times and dates.</w:t>
            </w:r>
          </w:p>
          <w:p w:rsidR="00E46B40" w:rsidRPr="0047116D" w:rsidRDefault="00E46B40" w:rsidP="00E46B40">
            <w:pPr>
              <w:spacing w:after="0" w:line="240" w:lineRule="auto"/>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432" w:lineRule="atLeast"/>
              <w:textAlignment w:val="top"/>
              <w:rPr>
                <w:b/>
                <w:color w:val="auto"/>
                <w:sz w:val="28"/>
                <w:szCs w:val="28"/>
                <w:lang w:val="en-US"/>
              </w:rPr>
            </w:pPr>
            <w:r w:rsidRPr="0047116D">
              <w:rPr>
                <w:b/>
                <w:color w:val="auto"/>
                <w:sz w:val="28"/>
                <w:szCs w:val="28"/>
                <w:lang w:val="en-US"/>
              </w:rPr>
              <w:t>2. Read the text and choose the best answer for each question.</w:t>
            </w:r>
          </w:p>
        </w:tc>
      </w:tr>
      <w:tr w:rsidR="00E46B40" w:rsidRPr="0047116D" w:rsidTr="00E46B40">
        <w:tc>
          <w:tcPr>
            <w:tcW w:w="9571" w:type="dxa"/>
            <w:shd w:val="clear" w:color="auto" w:fill="auto"/>
          </w:tcPr>
          <w:p w:rsidR="00E46B40" w:rsidRPr="0047116D" w:rsidRDefault="00E46B40" w:rsidP="00E46B40">
            <w:pPr>
              <w:spacing w:after="0" w:line="240" w:lineRule="auto"/>
              <w:jc w:val="center"/>
              <w:rPr>
                <w:rFonts w:eastAsia="Times New Roman"/>
                <w:b/>
                <w:bCs/>
                <w:color w:val="auto"/>
                <w:kern w:val="36"/>
                <w:sz w:val="28"/>
                <w:szCs w:val="28"/>
                <w:lang w:val="en-US" w:eastAsia="ru-RU"/>
              </w:rPr>
            </w:pPr>
          </w:p>
          <w:p w:rsidR="00E46B40" w:rsidRPr="0047116D" w:rsidRDefault="00E46B40" w:rsidP="00E46B40">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 xml:space="preserve">Learning English </w:t>
            </w:r>
          </w:p>
          <w:p w:rsidR="00E46B40" w:rsidRPr="0047116D" w:rsidRDefault="00E46B40" w:rsidP="00E46B40">
            <w:pPr>
              <w:spacing w:after="0" w:line="240" w:lineRule="auto"/>
              <w:jc w:val="center"/>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lastRenderedPageBreak/>
              <w:t>Today, millions of people want to learn or improve their English but it is difficult to find the best method. Is it better to study in Britain or America or to study in your own country?</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Italy, it is always possible, in the class, to speak Italian if you want to and the learning is slower. </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On the other hand, there are also advantages to staying at home to study. You don't have to make big changes to your life. As well as this, it is also a lot cheaper than going to Britain but it is never possible to achieve the results of living in the UK. If you have a good teacher in Italy, I think you can learn in a more concentrated way than being in Britain without going to a school. </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So, in conclusion, I think that if you have enough time and enough money, the best choice is to spend some time in the UK. This is simply not possible for most people, so being here in Italy is the only viable option. The most important thing to do in this situation is to </w:t>
            </w:r>
            <w:proofErr w:type="spellStart"/>
            <w:r w:rsidRPr="0047116D">
              <w:rPr>
                <w:color w:val="auto"/>
                <w:sz w:val="28"/>
                <w:szCs w:val="28"/>
                <w:lang w:val="en-US"/>
              </w:rPr>
              <w:t>maximise</w:t>
            </w:r>
            <w:proofErr w:type="spellEnd"/>
            <w:r w:rsidRPr="0047116D">
              <w:rPr>
                <w:color w:val="auto"/>
                <w:sz w:val="28"/>
                <w:szCs w:val="28"/>
                <w:lang w:val="en-US"/>
              </w:rPr>
              <w:t xml:space="preserve"> your opportunities: to speak only English in class and to try to use English whenever possible outside the class.</w:t>
            </w:r>
          </w:p>
          <w:p w:rsidR="00E46B40" w:rsidRPr="0047116D" w:rsidRDefault="00E46B40" w:rsidP="00E46B40">
            <w:pPr>
              <w:spacing w:after="0" w:line="240" w:lineRule="auto"/>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1. What is the article about?</w:t>
            </w:r>
          </w:p>
        </w:tc>
      </w:tr>
      <w:tr w:rsidR="00E46B40" w:rsidRPr="001906AC" w:rsidTr="00E46B40">
        <w:tc>
          <w:tcPr>
            <w:tcW w:w="9571" w:type="dxa"/>
            <w:shd w:val="clear" w:color="auto" w:fill="auto"/>
          </w:tcPr>
          <w:p w:rsidR="00E46B40" w:rsidRPr="0047116D" w:rsidRDefault="00E46B40" w:rsidP="00E46B40">
            <w:pPr>
              <w:pStyle w:val="a3"/>
              <w:numPr>
                <w:ilvl w:val="0"/>
                <w:numId w:val="55"/>
              </w:numPr>
              <w:shd w:val="clear" w:color="auto" w:fill="FFFFFF"/>
              <w:spacing w:after="0" w:line="240" w:lineRule="auto"/>
              <w:ind w:left="714" w:hanging="357"/>
              <w:jc w:val="both"/>
              <w:textAlignment w:val="top"/>
              <w:rPr>
                <w:rFonts w:eastAsia="Times New Roman"/>
                <w:color w:val="auto"/>
                <w:sz w:val="28"/>
                <w:szCs w:val="28"/>
                <w:lang w:val="en-US"/>
              </w:rPr>
            </w:pPr>
            <w:r w:rsidRPr="0047116D">
              <w:rPr>
                <w:rFonts w:eastAsia="Times New Roman"/>
                <w:color w:val="auto"/>
                <w:sz w:val="28"/>
                <w:szCs w:val="28"/>
                <w:lang w:val="en-US" w:eastAsia="ru-RU"/>
              </w:rPr>
              <w:t xml:space="preserve">How many people learn </w:t>
            </w:r>
            <w:proofErr w:type="gramStart"/>
            <w:r w:rsidRPr="0047116D">
              <w:rPr>
                <w:rFonts w:eastAsia="Times New Roman"/>
                <w:color w:val="auto"/>
                <w:sz w:val="28"/>
                <w:szCs w:val="28"/>
                <w:lang w:val="en-US" w:eastAsia="ru-RU"/>
              </w:rPr>
              <w:t>English.</w:t>
            </w:r>
            <w:proofErr w:type="gramEnd"/>
          </w:p>
        </w:tc>
      </w:tr>
      <w:tr w:rsidR="00E46B40" w:rsidRPr="001906AC" w:rsidTr="00E46B40">
        <w:tc>
          <w:tcPr>
            <w:tcW w:w="9571" w:type="dxa"/>
            <w:shd w:val="clear" w:color="auto" w:fill="auto"/>
          </w:tcPr>
          <w:p w:rsidR="00E46B40" w:rsidRPr="0047116D" w:rsidRDefault="00E46B40" w:rsidP="00E46B40">
            <w:pPr>
              <w:pStyle w:val="a3"/>
              <w:numPr>
                <w:ilvl w:val="0"/>
                <w:numId w:val="55"/>
              </w:numPr>
              <w:shd w:val="clear" w:color="auto" w:fill="FFFFFF"/>
              <w:spacing w:after="0" w:line="240" w:lineRule="auto"/>
              <w:ind w:left="714" w:hanging="357"/>
              <w:jc w:val="both"/>
              <w:textAlignment w:val="top"/>
              <w:rPr>
                <w:rFonts w:eastAsia="Times New Roman"/>
                <w:color w:val="auto"/>
                <w:sz w:val="28"/>
                <w:szCs w:val="28"/>
                <w:lang w:val="en-US"/>
              </w:rPr>
            </w:pPr>
            <w:r w:rsidRPr="0047116D">
              <w:rPr>
                <w:rFonts w:eastAsia="Times New Roman"/>
                <w:color w:val="auto"/>
                <w:sz w:val="28"/>
                <w:szCs w:val="28"/>
                <w:lang w:val="en-US" w:eastAsia="ru-RU"/>
              </w:rPr>
              <w:t>The best way to learn English.</w:t>
            </w:r>
          </w:p>
        </w:tc>
      </w:tr>
      <w:tr w:rsidR="00E46B40" w:rsidRPr="001906AC" w:rsidTr="00E46B40">
        <w:tc>
          <w:tcPr>
            <w:tcW w:w="9571" w:type="dxa"/>
            <w:shd w:val="clear" w:color="auto" w:fill="auto"/>
          </w:tcPr>
          <w:p w:rsidR="00E46B40" w:rsidRPr="0047116D" w:rsidRDefault="00E46B40" w:rsidP="00E46B40">
            <w:pPr>
              <w:pStyle w:val="a3"/>
              <w:numPr>
                <w:ilvl w:val="0"/>
                <w:numId w:val="55"/>
              </w:numPr>
              <w:shd w:val="clear" w:color="auto" w:fill="FFFFFF"/>
              <w:spacing w:after="0" w:line="240" w:lineRule="auto"/>
              <w:ind w:left="714" w:hanging="357"/>
              <w:jc w:val="both"/>
              <w:textAlignment w:val="top"/>
              <w:rPr>
                <w:rFonts w:eastAsia="Times New Roman"/>
                <w:color w:val="auto"/>
                <w:sz w:val="28"/>
                <w:szCs w:val="28"/>
                <w:lang w:val="en-US"/>
              </w:rPr>
            </w:pPr>
            <w:r w:rsidRPr="0047116D">
              <w:rPr>
                <w:rFonts w:eastAsia="Times New Roman"/>
                <w:color w:val="auto"/>
                <w:sz w:val="28"/>
                <w:szCs w:val="28"/>
                <w:lang w:val="en-US" w:eastAsia="ru-RU"/>
              </w:rPr>
              <w:t>English schools in England and America.</w:t>
            </w:r>
          </w:p>
        </w:tc>
      </w:tr>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432" w:lineRule="atLeast"/>
              <w:textAlignment w:val="top"/>
              <w:rPr>
                <w:rFonts w:eastAsia="Times New Roman"/>
                <w:color w:val="auto"/>
                <w:sz w:val="28"/>
                <w:szCs w:val="28"/>
                <w:lang w:val="en-US"/>
              </w:rPr>
            </w:pPr>
            <w:r w:rsidRPr="0047116D">
              <w:rPr>
                <w:rFonts w:eastAsia="Times New Roman"/>
                <w:color w:val="auto"/>
                <w:sz w:val="28"/>
                <w:szCs w:val="28"/>
                <w:lang w:val="en-US" w:eastAsia="ru-RU"/>
              </w:rPr>
              <w:t>2. What is one of the advantages of going to the UK to learn English?</w:t>
            </w:r>
          </w:p>
        </w:tc>
      </w:tr>
      <w:tr w:rsidR="00E46B40" w:rsidRPr="001906AC" w:rsidTr="00E46B40">
        <w:tc>
          <w:tcPr>
            <w:tcW w:w="9571" w:type="dxa"/>
            <w:shd w:val="clear" w:color="auto" w:fill="auto"/>
          </w:tcPr>
          <w:p w:rsidR="00E46B40" w:rsidRPr="0047116D" w:rsidRDefault="00E46B40" w:rsidP="00E46B40">
            <w:pPr>
              <w:pStyle w:val="a3"/>
              <w:numPr>
                <w:ilvl w:val="0"/>
                <w:numId w:val="56"/>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There are no Italians in Britain.</w:t>
            </w:r>
          </w:p>
        </w:tc>
      </w:tr>
      <w:tr w:rsidR="00E46B40" w:rsidRPr="001906AC" w:rsidTr="00E46B40">
        <w:tc>
          <w:tcPr>
            <w:tcW w:w="9571" w:type="dxa"/>
            <w:shd w:val="clear" w:color="auto" w:fill="auto"/>
          </w:tcPr>
          <w:p w:rsidR="00E46B40" w:rsidRPr="0047116D" w:rsidRDefault="00E46B40" w:rsidP="00E46B40">
            <w:pPr>
              <w:pStyle w:val="a3"/>
              <w:numPr>
                <w:ilvl w:val="0"/>
                <w:numId w:val="56"/>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You will have to speak English and not your language.</w:t>
            </w:r>
          </w:p>
        </w:tc>
      </w:tr>
      <w:tr w:rsidR="00E46B40" w:rsidRPr="001906AC" w:rsidTr="00E46B40">
        <w:tc>
          <w:tcPr>
            <w:tcW w:w="9571" w:type="dxa"/>
            <w:shd w:val="clear" w:color="auto" w:fill="auto"/>
          </w:tcPr>
          <w:p w:rsidR="00E46B40" w:rsidRPr="0047116D" w:rsidRDefault="00E46B40" w:rsidP="00E46B40">
            <w:pPr>
              <w:pStyle w:val="a3"/>
              <w:numPr>
                <w:ilvl w:val="0"/>
                <w:numId w:val="56"/>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The language schools are better.</w:t>
            </w:r>
          </w:p>
        </w:tc>
      </w:tr>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432" w:lineRule="atLeast"/>
              <w:textAlignment w:val="top"/>
              <w:rPr>
                <w:rFonts w:eastAsia="Times New Roman"/>
                <w:color w:val="auto"/>
                <w:sz w:val="28"/>
                <w:szCs w:val="28"/>
                <w:lang w:val="en-US" w:eastAsia="ru-RU"/>
              </w:rPr>
            </w:pPr>
            <w:r w:rsidRPr="0047116D">
              <w:rPr>
                <w:rFonts w:eastAsia="Times New Roman"/>
                <w:color w:val="auto"/>
                <w:sz w:val="28"/>
                <w:szCs w:val="28"/>
                <w:lang w:val="en-US" w:eastAsia="ru-RU"/>
              </w:rPr>
              <w:t>3. What is one of the advantages of staying in your country to learn English?</w:t>
            </w:r>
          </w:p>
        </w:tc>
      </w:tr>
      <w:tr w:rsidR="00E46B40" w:rsidRPr="001906AC" w:rsidTr="00E46B40">
        <w:tc>
          <w:tcPr>
            <w:tcW w:w="9571" w:type="dxa"/>
            <w:shd w:val="clear" w:color="auto" w:fill="auto"/>
          </w:tcPr>
          <w:p w:rsidR="00E46B40" w:rsidRPr="0047116D" w:rsidRDefault="00E46B40" w:rsidP="00E46B40">
            <w:pPr>
              <w:pStyle w:val="a3"/>
              <w:numPr>
                <w:ilvl w:val="0"/>
                <w:numId w:val="57"/>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The teachers aren't very good in Britain.</w:t>
            </w:r>
          </w:p>
        </w:tc>
      </w:tr>
      <w:tr w:rsidR="00E46B40" w:rsidRPr="001906AC" w:rsidTr="00E46B40">
        <w:tc>
          <w:tcPr>
            <w:tcW w:w="9571" w:type="dxa"/>
            <w:shd w:val="clear" w:color="auto" w:fill="auto"/>
          </w:tcPr>
          <w:p w:rsidR="00E46B40" w:rsidRPr="0047116D" w:rsidRDefault="00E46B40" w:rsidP="00E46B40">
            <w:pPr>
              <w:pStyle w:val="a3"/>
              <w:numPr>
                <w:ilvl w:val="0"/>
                <w:numId w:val="57"/>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You have to work too hard in Britain.</w:t>
            </w:r>
          </w:p>
        </w:tc>
      </w:tr>
      <w:tr w:rsidR="00E46B40" w:rsidRPr="001906AC" w:rsidTr="00E46B40">
        <w:tc>
          <w:tcPr>
            <w:tcW w:w="9571" w:type="dxa"/>
            <w:shd w:val="clear" w:color="auto" w:fill="auto"/>
          </w:tcPr>
          <w:p w:rsidR="00E46B40" w:rsidRPr="0047116D" w:rsidRDefault="00E46B40" w:rsidP="00E46B40">
            <w:pPr>
              <w:pStyle w:val="a3"/>
              <w:numPr>
                <w:ilvl w:val="0"/>
                <w:numId w:val="57"/>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Your life can continue more or less as it was before.</w:t>
            </w:r>
          </w:p>
        </w:tc>
      </w:tr>
      <w:tr w:rsidR="00E46B40" w:rsidRPr="001906AC" w:rsidTr="00E46B40">
        <w:tc>
          <w:tcPr>
            <w:tcW w:w="9571" w:type="dxa"/>
            <w:shd w:val="clear" w:color="auto" w:fill="auto"/>
          </w:tcPr>
          <w:p w:rsidR="00E46B40" w:rsidRPr="0047116D" w:rsidRDefault="00E46B40" w:rsidP="00E46B40">
            <w:pPr>
              <w:spacing w:after="0" w:line="240" w:lineRule="auto"/>
              <w:rPr>
                <w:color w:val="auto"/>
                <w:sz w:val="28"/>
                <w:szCs w:val="28"/>
                <w:lang w:val="en-US"/>
              </w:rPr>
            </w:pPr>
            <w:r w:rsidRPr="0047116D">
              <w:rPr>
                <w:rFonts w:eastAsia="Times New Roman"/>
                <w:color w:val="auto"/>
                <w:sz w:val="28"/>
                <w:szCs w:val="28"/>
                <w:lang w:val="en-US" w:eastAsia="ru-RU"/>
              </w:rPr>
              <w:t>4. People who don't have a lot of time and money should...</w:t>
            </w:r>
          </w:p>
        </w:tc>
      </w:tr>
      <w:tr w:rsidR="00E46B40" w:rsidRPr="0047116D" w:rsidTr="00E46B40">
        <w:tc>
          <w:tcPr>
            <w:tcW w:w="9571" w:type="dxa"/>
            <w:shd w:val="clear" w:color="auto" w:fill="auto"/>
          </w:tcPr>
          <w:p w:rsidR="00E46B40" w:rsidRPr="0047116D" w:rsidRDefault="00E46B40" w:rsidP="00E46B40">
            <w:pPr>
              <w:pStyle w:val="a3"/>
              <w:numPr>
                <w:ilvl w:val="0"/>
                <w:numId w:val="58"/>
              </w:numPr>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Learn English in Britain.</w:t>
            </w:r>
          </w:p>
        </w:tc>
      </w:tr>
      <w:tr w:rsidR="00E46B40" w:rsidRPr="001906AC" w:rsidTr="00E46B40">
        <w:tc>
          <w:tcPr>
            <w:tcW w:w="9571" w:type="dxa"/>
            <w:shd w:val="clear" w:color="auto" w:fill="auto"/>
          </w:tcPr>
          <w:p w:rsidR="00E46B40" w:rsidRPr="0047116D" w:rsidRDefault="00E46B40" w:rsidP="00E46B40">
            <w:pPr>
              <w:pStyle w:val="a3"/>
              <w:numPr>
                <w:ilvl w:val="0"/>
                <w:numId w:val="58"/>
              </w:numPr>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Try and speak English in class more often.</w:t>
            </w:r>
          </w:p>
        </w:tc>
      </w:tr>
      <w:tr w:rsidR="00E46B40" w:rsidRPr="001906AC" w:rsidTr="00E46B40">
        <w:tc>
          <w:tcPr>
            <w:tcW w:w="9571" w:type="dxa"/>
            <w:shd w:val="clear" w:color="auto" w:fill="auto"/>
          </w:tcPr>
          <w:p w:rsidR="00E46B40" w:rsidRPr="0047116D" w:rsidRDefault="00E46B40" w:rsidP="00E46B40">
            <w:pPr>
              <w:pStyle w:val="a3"/>
              <w:numPr>
                <w:ilvl w:val="0"/>
                <w:numId w:val="58"/>
              </w:numPr>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Go to Italy to learn English.</w:t>
            </w:r>
          </w:p>
          <w:p w:rsidR="00E46B40" w:rsidRPr="0047116D" w:rsidRDefault="00E46B40" w:rsidP="00E46B40">
            <w:pPr>
              <w:pStyle w:val="a3"/>
              <w:spacing w:after="0" w:line="240" w:lineRule="auto"/>
              <w:ind w:left="714"/>
              <w:rPr>
                <w:rFonts w:eastAsia="Times New Roman"/>
                <w:color w:val="auto"/>
                <w:sz w:val="28"/>
                <w:szCs w:val="28"/>
                <w:lang w:val="en-US" w:eastAsia="ru-RU"/>
              </w:rPr>
            </w:pPr>
          </w:p>
        </w:tc>
      </w:tr>
      <w:tr w:rsidR="00E46B40" w:rsidRPr="001906AC" w:rsidTr="00E46B40">
        <w:tc>
          <w:tcPr>
            <w:tcW w:w="9571" w:type="dxa"/>
            <w:shd w:val="clear" w:color="auto" w:fill="auto"/>
          </w:tcPr>
          <w:p w:rsidR="00E46B40" w:rsidRPr="0047116D" w:rsidRDefault="00E46B40" w:rsidP="00E46B40">
            <w:pPr>
              <w:spacing w:after="0" w:line="240" w:lineRule="auto"/>
              <w:rPr>
                <w:b/>
                <w:color w:val="auto"/>
                <w:sz w:val="28"/>
                <w:szCs w:val="28"/>
                <w:lang w:val="en-US"/>
              </w:rPr>
            </w:pPr>
            <w:r w:rsidRPr="0047116D">
              <w:rPr>
                <w:b/>
                <w:color w:val="auto"/>
                <w:sz w:val="28"/>
                <w:szCs w:val="28"/>
                <w:lang w:val="en-US"/>
              </w:rPr>
              <w:t xml:space="preserve">3. Read about Jake returning to his hometown after being abroad for ten years and then answer the questions putting either </w:t>
            </w:r>
            <w:r w:rsidRPr="0047116D">
              <w:rPr>
                <w:b/>
                <w:bCs/>
                <w:color w:val="auto"/>
                <w:sz w:val="28"/>
                <w:szCs w:val="28"/>
                <w:lang w:val="en-US"/>
              </w:rPr>
              <w:t>T</w:t>
            </w:r>
            <w:r w:rsidRPr="0047116D">
              <w:rPr>
                <w:b/>
                <w:color w:val="auto"/>
                <w:sz w:val="28"/>
                <w:szCs w:val="28"/>
                <w:lang w:val="en-US"/>
              </w:rPr>
              <w:t xml:space="preserve"> for true, </w:t>
            </w:r>
            <w:r w:rsidRPr="0047116D">
              <w:rPr>
                <w:b/>
                <w:bCs/>
                <w:color w:val="auto"/>
                <w:sz w:val="28"/>
                <w:szCs w:val="28"/>
                <w:lang w:val="en-US"/>
              </w:rPr>
              <w:t>F</w:t>
            </w:r>
            <w:r w:rsidRPr="0047116D">
              <w:rPr>
                <w:b/>
                <w:color w:val="auto"/>
                <w:sz w:val="28"/>
                <w:szCs w:val="28"/>
                <w:lang w:val="en-US"/>
              </w:rPr>
              <w:t xml:space="preserve"> for false.</w:t>
            </w:r>
          </w:p>
        </w:tc>
      </w:tr>
      <w:tr w:rsidR="00E46B40" w:rsidRPr="0047116D" w:rsidTr="00E46B40">
        <w:tc>
          <w:tcPr>
            <w:tcW w:w="9571" w:type="dxa"/>
            <w:shd w:val="clear" w:color="auto" w:fill="auto"/>
          </w:tcPr>
          <w:p w:rsidR="00E46B40" w:rsidRPr="0047116D" w:rsidRDefault="00E46B40" w:rsidP="00E46B40">
            <w:pPr>
              <w:spacing w:after="0" w:line="240" w:lineRule="auto"/>
              <w:jc w:val="center"/>
              <w:rPr>
                <w:rFonts w:eastAsia="Times New Roman"/>
                <w:b/>
                <w:bCs/>
                <w:color w:val="auto"/>
                <w:kern w:val="36"/>
                <w:sz w:val="28"/>
                <w:szCs w:val="28"/>
                <w:lang w:val="en-US" w:eastAsia="ru-RU"/>
              </w:rPr>
            </w:pPr>
          </w:p>
          <w:p w:rsidR="00E46B40" w:rsidRPr="0047116D" w:rsidRDefault="00E46B40" w:rsidP="00E46B40">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 xml:space="preserve">Changes In Town </w:t>
            </w:r>
          </w:p>
          <w:p w:rsidR="00E46B40" w:rsidRPr="0047116D" w:rsidRDefault="00E46B40" w:rsidP="00E46B40">
            <w:pPr>
              <w:spacing w:after="0" w:line="240" w:lineRule="auto"/>
              <w:jc w:val="center"/>
              <w:rPr>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tabs>
                <w:tab w:val="left" w:pos="960"/>
              </w:tabs>
              <w:spacing w:after="0" w:line="240" w:lineRule="auto"/>
              <w:ind w:firstLine="958"/>
              <w:jc w:val="both"/>
              <w:rPr>
                <w:color w:val="auto"/>
                <w:sz w:val="28"/>
                <w:szCs w:val="28"/>
                <w:lang w:val="en-US"/>
              </w:rPr>
            </w:pPr>
            <w:r w:rsidRPr="0047116D">
              <w:rPr>
                <w:color w:val="auto"/>
                <w:sz w:val="28"/>
                <w:szCs w:val="28"/>
                <w:lang w:val="en-US"/>
              </w:rPr>
              <w:t>I have returned to my hometown of Wilson Creek after an absence of 10 years.</w:t>
            </w:r>
          </w:p>
          <w:p w:rsidR="00E46B40" w:rsidRPr="0047116D" w:rsidRDefault="00E46B40" w:rsidP="00E46B40">
            <w:pPr>
              <w:tabs>
                <w:tab w:val="left" w:pos="960"/>
              </w:tabs>
              <w:spacing w:after="0" w:line="240" w:lineRule="auto"/>
              <w:ind w:firstLine="958"/>
              <w:jc w:val="both"/>
              <w:rPr>
                <w:color w:val="auto"/>
                <w:sz w:val="28"/>
                <w:szCs w:val="28"/>
                <w:lang w:val="en-US"/>
              </w:rPr>
            </w:pPr>
            <w:r w:rsidRPr="0047116D">
              <w:rPr>
                <w:color w:val="auto"/>
                <w:sz w:val="28"/>
                <w:szCs w:val="28"/>
                <w:lang w:val="en-US"/>
              </w:rPr>
              <w:t xml:space="preserve">So many things have changed around here. When I left Wilson Creek, there was a small pond on the right as you left town. They have filled in this pond </w:t>
            </w:r>
            <w:r w:rsidRPr="0047116D">
              <w:rPr>
                <w:color w:val="auto"/>
                <w:sz w:val="28"/>
                <w:szCs w:val="28"/>
                <w:lang w:val="en-US"/>
              </w:rPr>
              <w:lastRenderedPageBreak/>
              <w:t>and they have built a large shopping mall there. A new post office has also been built just across from my old school.</w:t>
            </w:r>
          </w:p>
          <w:p w:rsidR="00E46B40" w:rsidRPr="0047116D" w:rsidRDefault="00E46B40" w:rsidP="00E46B40">
            <w:pPr>
              <w:tabs>
                <w:tab w:val="left" w:pos="960"/>
              </w:tabs>
              <w:spacing w:after="0" w:line="240" w:lineRule="auto"/>
              <w:ind w:firstLine="958"/>
              <w:jc w:val="both"/>
              <w:rPr>
                <w:color w:val="auto"/>
                <w:sz w:val="28"/>
                <w:szCs w:val="28"/>
                <w:lang w:val="en-US"/>
              </w:rPr>
            </w:pPr>
            <w:r w:rsidRPr="0047116D">
              <w:rPr>
                <w:color w:val="auto"/>
                <w:sz w:val="28"/>
                <w:szCs w:val="28"/>
                <w:lang w:val="en-US"/>
              </w:rPr>
              <w:t>There is a baseball stadium on the outskirts of Wilson Creek which has been changed completely. They have now added a new stand where probably a few thousand people could sit. It looks really great.</w:t>
            </w:r>
          </w:p>
          <w:p w:rsidR="00E46B40" w:rsidRPr="0047116D" w:rsidRDefault="00E46B40" w:rsidP="00E46B40">
            <w:pPr>
              <w:tabs>
                <w:tab w:val="left" w:pos="960"/>
              </w:tabs>
              <w:spacing w:after="0" w:line="240" w:lineRule="auto"/>
              <w:ind w:firstLine="958"/>
              <w:jc w:val="both"/>
              <w:rPr>
                <w:color w:val="auto"/>
                <w:sz w:val="28"/>
                <w:szCs w:val="28"/>
                <w:lang w:val="en-US"/>
              </w:rPr>
            </w:pPr>
            <w:r w:rsidRPr="0047116D">
              <w:rPr>
                <w:color w:val="auto"/>
                <w:sz w:val="28"/>
                <w:szCs w:val="28"/>
                <w:lang w:val="en-US"/>
              </w:rPr>
              <w:t xml:space="preserve">The biggest changes have taken place in the downtown area. They have </w:t>
            </w:r>
            <w:proofErr w:type="spellStart"/>
            <w:r w:rsidRPr="0047116D">
              <w:rPr>
                <w:color w:val="auto"/>
                <w:sz w:val="28"/>
                <w:szCs w:val="28"/>
                <w:lang w:val="en-US"/>
              </w:rPr>
              <w:t>pedestrianised</w:t>
            </w:r>
            <w:proofErr w:type="spellEnd"/>
            <w:r w:rsidRPr="0047116D">
              <w:rPr>
                <w:color w:val="auto"/>
                <w:sz w:val="28"/>
                <w:szCs w:val="28"/>
                <w:lang w:val="en-US"/>
              </w:rPr>
              <w:t xml:space="preserve"> the centre and you can't drive there anymore. A European-style fountain has been built and some benches have also been added along with a grassy area and a new street cafe.</w:t>
            </w:r>
          </w:p>
          <w:p w:rsidR="00E46B40" w:rsidRPr="0047116D" w:rsidRDefault="00E46B40" w:rsidP="00E46B40">
            <w:pPr>
              <w:tabs>
                <w:tab w:val="left" w:pos="960"/>
              </w:tabs>
              <w:spacing w:after="0" w:line="240" w:lineRule="auto"/>
              <w:ind w:firstLine="958"/>
              <w:jc w:val="both"/>
              <w:rPr>
                <w:color w:val="auto"/>
                <w:sz w:val="28"/>
                <w:szCs w:val="28"/>
                <w:lang w:val="en-US"/>
              </w:rPr>
            </w:pPr>
            <w:r w:rsidRPr="0047116D">
              <w:rPr>
                <w:color w:val="auto"/>
                <w:sz w:val="28"/>
                <w:szCs w:val="28"/>
                <w:lang w:val="en-US"/>
              </w:rPr>
              <w:t xml:space="preserve">My street looks just the same as it always has but a public library has been built in the next street along. There used to be a great park there but they have cut down all the trees which </w:t>
            </w:r>
            <w:proofErr w:type="gramStart"/>
            <w:r w:rsidRPr="0047116D">
              <w:rPr>
                <w:color w:val="auto"/>
                <w:sz w:val="28"/>
                <w:szCs w:val="28"/>
                <w:lang w:val="en-US"/>
              </w:rPr>
              <w:t>is</w:t>
            </w:r>
            <w:proofErr w:type="gramEnd"/>
            <w:r w:rsidRPr="0047116D">
              <w:rPr>
                <w:color w:val="auto"/>
                <w:sz w:val="28"/>
                <w:szCs w:val="28"/>
                <w:lang w:val="en-US"/>
              </w:rPr>
              <w:t xml:space="preserve"> a pity. The library now has a large green area in front of it but it's not the same as when the park was there.</w:t>
            </w:r>
          </w:p>
          <w:p w:rsidR="00E46B40" w:rsidRPr="0047116D" w:rsidRDefault="00E46B40" w:rsidP="00E46B40">
            <w:pPr>
              <w:tabs>
                <w:tab w:val="left" w:pos="960"/>
              </w:tabs>
              <w:spacing w:after="0" w:line="240" w:lineRule="auto"/>
              <w:ind w:firstLine="958"/>
              <w:jc w:val="both"/>
              <w:rPr>
                <w:color w:val="auto"/>
                <w:sz w:val="28"/>
                <w:szCs w:val="28"/>
              </w:rPr>
            </w:pPr>
            <w:r w:rsidRPr="0047116D">
              <w:rPr>
                <w:color w:val="auto"/>
                <w:sz w:val="28"/>
                <w:szCs w:val="28"/>
                <w:lang w:val="en-US"/>
              </w:rPr>
              <w:t xml:space="preserve">Another improvement is the number of new restaurants that have opened in Wilson Creek. A Chinese and an Italian restaurant have opened in the town centre and a Mexican restaurant has opened near my home. </w:t>
            </w:r>
            <w:proofErr w:type="spellStart"/>
            <w:r w:rsidRPr="0047116D">
              <w:rPr>
                <w:color w:val="auto"/>
                <w:sz w:val="28"/>
                <w:szCs w:val="28"/>
              </w:rPr>
              <w:t>Which</w:t>
            </w:r>
            <w:proofErr w:type="spellEnd"/>
            <w:r w:rsidRPr="0047116D">
              <w:rPr>
                <w:color w:val="auto"/>
                <w:sz w:val="28"/>
                <w:szCs w:val="28"/>
              </w:rPr>
              <w:t xml:space="preserve"> </w:t>
            </w:r>
            <w:proofErr w:type="spellStart"/>
            <w:r w:rsidRPr="0047116D">
              <w:rPr>
                <w:color w:val="auto"/>
                <w:sz w:val="28"/>
                <w:szCs w:val="28"/>
              </w:rPr>
              <w:t>is</w:t>
            </w:r>
            <w:proofErr w:type="spellEnd"/>
            <w:r w:rsidRPr="0047116D">
              <w:rPr>
                <w:color w:val="auto"/>
                <w:sz w:val="28"/>
                <w:szCs w:val="28"/>
              </w:rPr>
              <w:t xml:space="preserve"> </w:t>
            </w:r>
            <w:proofErr w:type="spellStart"/>
            <w:r w:rsidRPr="0047116D">
              <w:rPr>
                <w:color w:val="auto"/>
                <w:sz w:val="28"/>
                <w:szCs w:val="28"/>
              </w:rPr>
              <w:t>where</w:t>
            </w:r>
            <w:proofErr w:type="spellEnd"/>
            <w:r w:rsidRPr="0047116D">
              <w:rPr>
                <w:color w:val="auto"/>
                <w:sz w:val="28"/>
                <w:szCs w:val="28"/>
              </w:rPr>
              <w:t xml:space="preserve"> I </w:t>
            </w:r>
            <w:proofErr w:type="spellStart"/>
            <w:r w:rsidRPr="0047116D">
              <w:rPr>
                <w:color w:val="auto"/>
                <w:sz w:val="28"/>
                <w:szCs w:val="28"/>
              </w:rPr>
              <w:t>am</w:t>
            </w:r>
            <w:proofErr w:type="spellEnd"/>
            <w:r w:rsidRPr="0047116D">
              <w:rPr>
                <w:color w:val="auto"/>
                <w:sz w:val="28"/>
                <w:szCs w:val="28"/>
              </w:rPr>
              <w:t xml:space="preserve"> </w:t>
            </w:r>
            <w:proofErr w:type="spellStart"/>
            <w:r w:rsidRPr="0047116D">
              <w:rPr>
                <w:color w:val="auto"/>
                <w:sz w:val="28"/>
                <w:szCs w:val="28"/>
              </w:rPr>
              <w:t>going</w:t>
            </w:r>
            <w:proofErr w:type="spellEnd"/>
            <w:r w:rsidRPr="0047116D">
              <w:rPr>
                <w:color w:val="auto"/>
                <w:sz w:val="28"/>
                <w:szCs w:val="28"/>
              </w:rPr>
              <w:t xml:space="preserve"> </w:t>
            </w:r>
            <w:proofErr w:type="spellStart"/>
            <w:r w:rsidRPr="0047116D">
              <w:rPr>
                <w:color w:val="auto"/>
                <w:sz w:val="28"/>
                <w:szCs w:val="28"/>
              </w:rPr>
              <w:t>tonight</w:t>
            </w:r>
            <w:proofErr w:type="spellEnd"/>
            <w:r w:rsidRPr="0047116D">
              <w:rPr>
                <w:color w:val="auto"/>
                <w:sz w:val="28"/>
                <w:szCs w:val="28"/>
              </w:rPr>
              <w:t>!</w:t>
            </w:r>
          </w:p>
          <w:p w:rsidR="00E46B40" w:rsidRPr="0047116D" w:rsidRDefault="00E46B40" w:rsidP="00E46B40">
            <w:pPr>
              <w:tabs>
                <w:tab w:val="left" w:pos="960"/>
              </w:tabs>
              <w:spacing w:after="0" w:line="240" w:lineRule="auto"/>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lastRenderedPageBreak/>
              <w:t>Jake's school doesn't exist anymore.</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They have improved the baseball stadium.</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Jake likes the new-look baseball stadium.</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It's only possible to reach the downtown area on foot.</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The buildings in the centre of the town look European.</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Jake's street hasn't changed much.</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He is sad about the park being ruined.</w:t>
            </w:r>
          </w:p>
        </w:tc>
      </w:tr>
      <w:tr w:rsidR="00E46B40" w:rsidRPr="001906AC" w:rsidTr="00E46B40">
        <w:tc>
          <w:tcPr>
            <w:tcW w:w="9571" w:type="dxa"/>
            <w:shd w:val="clear" w:color="auto" w:fill="auto"/>
          </w:tcPr>
          <w:p w:rsidR="00E46B40" w:rsidRPr="0047116D" w:rsidRDefault="00E46B40" w:rsidP="00E46B40">
            <w:pPr>
              <w:pStyle w:val="a3"/>
              <w:numPr>
                <w:ilvl w:val="0"/>
                <w:numId w:val="59"/>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Jake is going to eat Italian food tonight.</w:t>
            </w:r>
          </w:p>
          <w:p w:rsidR="00E46B40" w:rsidRPr="0047116D" w:rsidRDefault="00E46B40" w:rsidP="00E46B40">
            <w:pPr>
              <w:pStyle w:val="a3"/>
              <w:tabs>
                <w:tab w:val="left" w:pos="960"/>
              </w:tabs>
              <w:spacing w:after="0" w:line="240" w:lineRule="auto"/>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b/>
                <w:color w:val="auto"/>
                <w:sz w:val="28"/>
                <w:szCs w:val="28"/>
                <w:lang w:val="en-GB"/>
              </w:rPr>
            </w:pPr>
            <w:r w:rsidRPr="0047116D">
              <w:rPr>
                <w:b/>
                <w:color w:val="auto"/>
                <w:sz w:val="28"/>
                <w:szCs w:val="28"/>
                <w:lang w:val="en-US"/>
              </w:rPr>
              <w:t xml:space="preserve">4. Complete the sentences using </w:t>
            </w:r>
            <w:r w:rsidRPr="0047116D">
              <w:rPr>
                <w:b/>
                <w:i/>
                <w:color w:val="auto"/>
                <w:sz w:val="28"/>
                <w:szCs w:val="28"/>
                <w:lang w:val="en-US"/>
              </w:rPr>
              <w:t>w</w:t>
            </w:r>
            <w:r w:rsidRPr="0047116D">
              <w:rPr>
                <w:b/>
                <w:i/>
                <w:color w:val="auto"/>
                <w:sz w:val="28"/>
                <w:szCs w:val="28"/>
                <w:lang w:val="en-GB"/>
              </w:rPr>
              <w:t>ill</w:t>
            </w:r>
            <w:r w:rsidRPr="0047116D">
              <w:rPr>
                <w:b/>
                <w:color w:val="auto"/>
                <w:sz w:val="28"/>
                <w:szCs w:val="28"/>
                <w:lang w:val="en-GB"/>
              </w:rPr>
              <w:t xml:space="preserve"> or </w:t>
            </w:r>
            <w:r w:rsidRPr="0047116D">
              <w:rPr>
                <w:b/>
                <w:i/>
                <w:iCs/>
                <w:color w:val="auto"/>
                <w:sz w:val="28"/>
                <w:szCs w:val="28"/>
                <w:lang w:val="en-US"/>
              </w:rPr>
              <w:t>going to.</w:t>
            </w:r>
          </w:p>
          <w:p w:rsidR="00E46B40" w:rsidRPr="0047116D" w:rsidRDefault="00E46B40" w:rsidP="00E46B40">
            <w:pPr>
              <w:pStyle w:val="a3"/>
              <w:tabs>
                <w:tab w:val="left" w:pos="960"/>
              </w:tabs>
              <w:spacing w:after="0" w:line="240" w:lineRule="auto"/>
              <w:rPr>
                <w:rFonts w:eastAsia="Times New Roman"/>
                <w:color w:val="auto"/>
                <w:sz w:val="28"/>
                <w:szCs w:val="28"/>
                <w:lang w:val="en-GB" w:eastAsia="ru-RU"/>
              </w:rPr>
            </w:pPr>
          </w:p>
        </w:tc>
      </w:tr>
      <w:tr w:rsidR="00E46B40" w:rsidRPr="0047116D" w:rsidTr="00E46B40">
        <w:tc>
          <w:tcPr>
            <w:tcW w:w="9571" w:type="dxa"/>
            <w:shd w:val="clear" w:color="auto" w:fill="auto"/>
          </w:tcPr>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"Why are you turning on the television?” “_____________</w:t>
            </w:r>
            <w:r w:rsidRPr="0047116D">
              <w:rPr>
                <w:color w:val="auto"/>
                <w:sz w:val="28"/>
                <w:szCs w:val="28"/>
                <w:lang w:val="en-GB"/>
              </w:rPr>
              <w:t xml:space="preserve"> </w:t>
            </w:r>
            <w:proofErr w:type="gramStart"/>
            <w:r w:rsidRPr="0047116D">
              <w:rPr>
                <w:color w:val="auto"/>
                <w:sz w:val="28"/>
                <w:szCs w:val="28"/>
                <w:lang w:val="en-US"/>
              </w:rPr>
              <w:t>the</w:t>
            </w:r>
            <w:proofErr w:type="gramEnd"/>
            <w:r w:rsidRPr="0047116D">
              <w:rPr>
                <w:color w:val="auto"/>
                <w:sz w:val="28"/>
                <w:szCs w:val="28"/>
                <w:lang w:val="en-US"/>
              </w:rPr>
              <w:t xml:space="preserve"> news. (I/watch)"</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"Oh, I haven't got any money." "Well, don't worry. _____________ </w:t>
            </w:r>
            <w:proofErr w:type="gramStart"/>
            <w:r w:rsidRPr="0047116D">
              <w:rPr>
                <w:color w:val="auto"/>
                <w:sz w:val="28"/>
                <w:szCs w:val="28"/>
                <w:lang w:val="en-US"/>
              </w:rPr>
              <w:t>you</w:t>
            </w:r>
            <w:proofErr w:type="gramEnd"/>
            <w:r w:rsidRPr="0047116D">
              <w:rPr>
                <w:color w:val="auto"/>
                <w:sz w:val="28"/>
                <w:szCs w:val="28"/>
                <w:lang w:val="en-US"/>
              </w:rPr>
              <w:t xml:space="preserve"> some. (I/lend)"</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"Why are you </w:t>
            </w:r>
            <w:proofErr w:type="spellStart"/>
            <w:r w:rsidRPr="0047116D">
              <w:rPr>
                <w:color w:val="auto"/>
                <w:sz w:val="28"/>
                <w:szCs w:val="28"/>
                <w:lang w:val="en-US"/>
              </w:rPr>
              <w:t>filling</w:t>
            </w:r>
            <w:proofErr w:type="spellEnd"/>
            <w:r w:rsidRPr="0047116D">
              <w:rPr>
                <w:color w:val="auto"/>
                <w:sz w:val="28"/>
                <w:szCs w:val="28"/>
                <w:lang w:val="en-US"/>
              </w:rPr>
              <w:t xml:space="preserve"> that bucket with water?" </w:t>
            </w:r>
            <w:r w:rsidRPr="0047116D">
              <w:rPr>
                <w:color w:val="auto"/>
                <w:sz w:val="28"/>
                <w:szCs w:val="28"/>
                <w:lang w:val="en-GB"/>
              </w:rPr>
              <w:t>"</w:t>
            </w:r>
            <w:r w:rsidRPr="0047116D">
              <w:rPr>
                <w:color w:val="auto"/>
                <w:sz w:val="28"/>
                <w:szCs w:val="28"/>
                <w:lang w:val="en-US"/>
              </w:rPr>
              <w:t xml:space="preserve">_____________ </w:t>
            </w:r>
            <w:proofErr w:type="gramStart"/>
            <w:r w:rsidRPr="0047116D">
              <w:rPr>
                <w:color w:val="auto"/>
                <w:sz w:val="28"/>
                <w:szCs w:val="28"/>
                <w:lang w:val="en-GB"/>
              </w:rPr>
              <w:t>the</w:t>
            </w:r>
            <w:proofErr w:type="gramEnd"/>
            <w:r w:rsidRPr="0047116D">
              <w:rPr>
                <w:color w:val="auto"/>
                <w:sz w:val="28"/>
                <w:szCs w:val="28"/>
                <w:lang w:val="en-US"/>
              </w:rPr>
              <w:t xml:space="preserve"> car. (I/wash)"</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"Are you going shopping?" "Yes, _____________</w:t>
            </w:r>
            <w:r w:rsidRPr="0047116D">
              <w:rPr>
                <w:color w:val="auto"/>
                <w:sz w:val="28"/>
                <w:szCs w:val="28"/>
                <w:lang w:val="en-GB"/>
              </w:rPr>
              <w:t xml:space="preserve"> </w:t>
            </w:r>
            <w:r w:rsidRPr="0047116D">
              <w:rPr>
                <w:color w:val="auto"/>
                <w:sz w:val="28"/>
                <w:szCs w:val="28"/>
                <w:lang w:val="en-US"/>
              </w:rPr>
              <w:t>something for dinner. (I/buy)"</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"What would you like to eat?" </w:t>
            </w:r>
            <w:r w:rsidRPr="0047116D">
              <w:rPr>
                <w:color w:val="auto"/>
                <w:sz w:val="28"/>
                <w:szCs w:val="28"/>
                <w:lang w:val="en-GB"/>
              </w:rPr>
              <w:t>"</w:t>
            </w:r>
            <w:r w:rsidRPr="0047116D">
              <w:rPr>
                <w:color w:val="auto"/>
                <w:sz w:val="28"/>
                <w:szCs w:val="28"/>
                <w:lang w:val="en-US"/>
              </w:rPr>
              <w:t>_____________</w:t>
            </w:r>
            <w:r w:rsidRPr="0047116D">
              <w:rPr>
                <w:color w:val="auto"/>
                <w:sz w:val="28"/>
                <w:szCs w:val="28"/>
                <w:lang w:val="en-GB"/>
              </w:rPr>
              <w:t xml:space="preserve"> </w:t>
            </w:r>
            <w:r w:rsidRPr="0047116D">
              <w:rPr>
                <w:color w:val="auto"/>
                <w:sz w:val="28"/>
                <w:szCs w:val="28"/>
                <w:lang w:val="en-US"/>
              </w:rPr>
              <w:t>a sandwich, please. (I/have)"</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"Did you post that letter for me?" "I'm sorry. I forgot. _____________ </w:t>
            </w:r>
            <w:proofErr w:type="gramStart"/>
            <w:r w:rsidRPr="0047116D">
              <w:rPr>
                <w:color w:val="auto"/>
                <w:sz w:val="28"/>
                <w:szCs w:val="28"/>
                <w:lang w:val="en-US"/>
              </w:rPr>
              <w:t>it</w:t>
            </w:r>
            <w:proofErr w:type="gramEnd"/>
            <w:r w:rsidRPr="0047116D">
              <w:rPr>
                <w:color w:val="auto"/>
                <w:sz w:val="28"/>
                <w:szCs w:val="28"/>
                <w:lang w:val="en-US"/>
              </w:rPr>
              <w:t xml:space="preserve"> now. (I/do)"</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"I've decided to repaint this room." "Oh, really? What </w:t>
            </w:r>
            <w:proofErr w:type="spellStart"/>
            <w:r w:rsidRPr="0047116D">
              <w:rPr>
                <w:color w:val="auto"/>
                <w:sz w:val="28"/>
                <w:szCs w:val="28"/>
                <w:lang w:val="en-US"/>
              </w:rPr>
              <w:t>colour</w:t>
            </w:r>
            <w:proofErr w:type="spellEnd"/>
            <w:r w:rsidRPr="0047116D">
              <w:rPr>
                <w:color w:val="auto"/>
                <w:sz w:val="28"/>
                <w:szCs w:val="28"/>
                <w:lang w:val="en-US"/>
              </w:rPr>
              <w:t xml:space="preserve"> _____________ it? (you/paint)"</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"I don't know how to use this camera." "Don't worry. _____________ </w:t>
            </w:r>
            <w:proofErr w:type="gramStart"/>
            <w:r w:rsidRPr="0047116D">
              <w:rPr>
                <w:color w:val="auto"/>
                <w:sz w:val="28"/>
                <w:szCs w:val="28"/>
                <w:lang w:val="en-US"/>
              </w:rPr>
              <w:t>you</w:t>
            </w:r>
            <w:proofErr w:type="gramEnd"/>
            <w:r w:rsidRPr="0047116D">
              <w:rPr>
                <w:color w:val="auto"/>
                <w:sz w:val="28"/>
                <w:szCs w:val="28"/>
                <w:lang w:val="en-US"/>
              </w:rPr>
              <w:t>. (I/show)"</w:t>
            </w:r>
          </w:p>
          <w:p w:rsidR="00E46B40" w:rsidRPr="0047116D" w:rsidRDefault="00E46B40" w:rsidP="00E46B40">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"Please, don't make too much noise.</w:t>
            </w:r>
            <w:r w:rsidRPr="0047116D">
              <w:rPr>
                <w:color w:val="auto"/>
                <w:sz w:val="28"/>
                <w:szCs w:val="28"/>
                <w:lang w:val="en-GB"/>
              </w:rPr>
              <w:t xml:space="preserve"> </w:t>
            </w:r>
            <w:r w:rsidRPr="0047116D">
              <w:rPr>
                <w:color w:val="auto"/>
                <w:sz w:val="28"/>
                <w:szCs w:val="28"/>
                <w:lang w:val="en-US"/>
              </w:rPr>
              <w:t xml:space="preserve">_____________ </w:t>
            </w:r>
            <w:proofErr w:type="gramStart"/>
            <w:r w:rsidRPr="0047116D">
              <w:rPr>
                <w:color w:val="auto"/>
                <w:sz w:val="28"/>
                <w:szCs w:val="28"/>
                <w:lang w:val="en-US"/>
              </w:rPr>
              <w:t>everybody</w:t>
            </w:r>
            <w:proofErr w:type="gramEnd"/>
            <w:r w:rsidRPr="0047116D">
              <w:rPr>
                <w:color w:val="auto"/>
                <w:sz w:val="28"/>
                <w:szCs w:val="28"/>
                <w:lang w:val="en-US"/>
              </w:rPr>
              <w:t xml:space="preserve"> up. </w:t>
            </w:r>
            <w:r w:rsidRPr="0047116D">
              <w:rPr>
                <w:color w:val="auto"/>
                <w:sz w:val="28"/>
                <w:szCs w:val="28"/>
                <w:lang w:val="en-US"/>
              </w:rPr>
              <w:lastRenderedPageBreak/>
              <w:t>(you/wake)"</w:t>
            </w:r>
          </w:p>
          <w:p w:rsidR="00E46B40" w:rsidRPr="0047116D" w:rsidRDefault="00E46B40" w:rsidP="00E46B40">
            <w:pPr>
              <w:pStyle w:val="a3"/>
              <w:tabs>
                <w:tab w:val="left" w:pos="960"/>
              </w:tabs>
              <w:spacing w:after="0" w:line="240" w:lineRule="auto"/>
              <w:rPr>
                <w:rFonts w:eastAsia="Times New Roman"/>
                <w:color w:val="auto"/>
                <w:sz w:val="28"/>
                <w:szCs w:val="28"/>
                <w:lang w:val="en-US" w:eastAsia="ru-RU"/>
              </w:rPr>
            </w:pPr>
          </w:p>
        </w:tc>
      </w:tr>
      <w:tr w:rsidR="00E46B40" w:rsidRPr="001906AC"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b/>
                <w:color w:val="auto"/>
                <w:sz w:val="28"/>
                <w:szCs w:val="28"/>
                <w:lang w:val="en-GB"/>
              </w:rPr>
            </w:pPr>
            <w:r w:rsidRPr="0047116D">
              <w:rPr>
                <w:b/>
                <w:color w:val="auto"/>
                <w:sz w:val="28"/>
                <w:szCs w:val="28"/>
                <w:lang w:val="en-US"/>
              </w:rPr>
              <w:lastRenderedPageBreak/>
              <w:t>5. One sentence has a mistake. Choose the correct one A or B</w:t>
            </w:r>
          </w:p>
        </w:tc>
      </w:tr>
      <w:tr w:rsidR="00E46B40" w:rsidRPr="001906AC" w:rsidTr="00E46B40">
        <w:tc>
          <w:tcPr>
            <w:tcW w:w="9571" w:type="dxa"/>
            <w:shd w:val="clear" w:color="auto" w:fill="auto"/>
          </w:tcPr>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GB"/>
              </w:rPr>
              <w:t>A</w:t>
            </w:r>
            <w:r w:rsidRPr="0047116D">
              <w:rPr>
                <w:color w:val="auto"/>
                <w:sz w:val="28"/>
                <w:szCs w:val="28"/>
                <w:lang w:val="en-GB"/>
              </w:rPr>
              <w:tab/>
            </w:r>
            <w:r w:rsidRPr="0047116D">
              <w:rPr>
                <w:color w:val="auto"/>
                <w:sz w:val="28"/>
                <w:szCs w:val="28"/>
                <w:lang w:val="en-US"/>
              </w:rPr>
              <w:t>I saw John yesterday.</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US"/>
              </w:rPr>
              <w:tab/>
              <w:t>B</w:t>
            </w:r>
            <w:r w:rsidRPr="0047116D">
              <w:rPr>
                <w:color w:val="auto"/>
                <w:sz w:val="28"/>
                <w:szCs w:val="28"/>
                <w:lang w:val="en-US"/>
              </w:rPr>
              <w:tab/>
              <w:t>I've seen John yesterday.</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Did you ever eaten Indian food? </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US"/>
              </w:rPr>
              <w:tab/>
              <w:t>B</w:t>
            </w:r>
            <w:r w:rsidRPr="0047116D">
              <w:rPr>
                <w:color w:val="auto"/>
                <w:sz w:val="28"/>
                <w:szCs w:val="28"/>
                <w:lang w:val="en-US"/>
              </w:rPr>
              <w:tab/>
              <w:t>Have you ever eaten Indian food?</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Diana won </w:t>
            </w:r>
            <w:r w:rsidRPr="0047116D">
              <w:rPr>
                <w:color w:val="auto"/>
                <w:sz w:val="28"/>
                <w:szCs w:val="28"/>
                <w:lang w:val="en-GB"/>
              </w:rPr>
              <w:t xml:space="preserve">£5,000 </w:t>
            </w:r>
            <w:r w:rsidRPr="0047116D">
              <w:rPr>
                <w:color w:val="auto"/>
                <w:sz w:val="28"/>
                <w:szCs w:val="28"/>
                <w:lang w:val="en-US"/>
              </w:rPr>
              <w:t>last month.</w:t>
            </w:r>
          </w:p>
          <w:p w:rsidR="00E46B40" w:rsidRPr="0047116D" w:rsidRDefault="00E46B40" w:rsidP="00E46B40">
            <w:pPr>
              <w:tabs>
                <w:tab w:val="left" w:pos="600"/>
              </w:tabs>
              <w:spacing w:after="0" w:line="240" w:lineRule="auto"/>
              <w:jc w:val="both"/>
              <w:rPr>
                <w:color w:val="auto"/>
                <w:sz w:val="28"/>
                <w:szCs w:val="28"/>
                <w:lang w:val="en-GB"/>
              </w:rPr>
            </w:pPr>
            <w:r w:rsidRPr="0047116D">
              <w:rPr>
                <w:color w:val="auto"/>
                <w:sz w:val="28"/>
                <w:szCs w:val="28"/>
                <w:lang w:val="en-US"/>
              </w:rPr>
              <w:tab/>
              <w:t>B</w:t>
            </w:r>
            <w:r w:rsidRPr="0047116D">
              <w:rPr>
                <w:color w:val="auto"/>
                <w:sz w:val="28"/>
                <w:szCs w:val="28"/>
                <w:lang w:val="en-US"/>
              </w:rPr>
              <w:tab/>
              <w:t xml:space="preserve">Diana has won </w:t>
            </w:r>
            <w:r w:rsidRPr="0047116D">
              <w:rPr>
                <w:color w:val="auto"/>
                <w:sz w:val="28"/>
                <w:szCs w:val="28"/>
                <w:lang w:val="en-GB"/>
              </w:rPr>
              <w:t xml:space="preserve">£5,000 </w:t>
            </w:r>
            <w:r w:rsidRPr="0047116D">
              <w:rPr>
                <w:color w:val="auto"/>
                <w:sz w:val="28"/>
                <w:szCs w:val="28"/>
                <w:lang w:val="en-US"/>
              </w:rPr>
              <w:t>last month.</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proofErr w:type="gramStart"/>
            <w:r w:rsidRPr="0047116D">
              <w:rPr>
                <w:color w:val="auto"/>
                <w:sz w:val="28"/>
                <w:szCs w:val="28"/>
                <w:lang w:val="en-US"/>
              </w:rPr>
              <w:t>A</w:t>
            </w:r>
            <w:proofErr w:type="gramEnd"/>
            <w:r w:rsidRPr="0047116D">
              <w:rPr>
                <w:color w:val="auto"/>
                <w:sz w:val="28"/>
                <w:szCs w:val="28"/>
                <w:lang w:val="en-US"/>
              </w:rPr>
              <w:tab/>
              <w:t xml:space="preserve">I've never drank champagne. </w:t>
            </w:r>
          </w:p>
          <w:p w:rsidR="00E46B40" w:rsidRPr="0047116D" w:rsidRDefault="00E46B40" w:rsidP="00E46B40">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 xml:space="preserve">I've never </w:t>
            </w:r>
            <w:proofErr w:type="spellStart"/>
            <w:r w:rsidRPr="0047116D">
              <w:rPr>
                <w:color w:val="auto"/>
                <w:sz w:val="28"/>
                <w:szCs w:val="28"/>
                <w:lang w:val="en-US"/>
              </w:rPr>
              <w:t>drunk</w:t>
            </w:r>
            <w:proofErr w:type="spellEnd"/>
            <w:r w:rsidRPr="0047116D">
              <w:rPr>
                <w:color w:val="auto"/>
                <w:sz w:val="28"/>
                <w:szCs w:val="28"/>
                <w:lang w:val="en-US"/>
              </w:rPr>
              <w:t xml:space="preserve"> champagne.</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Tome has ever been to America.</w:t>
            </w:r>
          </w:p>
          <w:p w:rsidR="00E46B40" w:rsidRPr="0047116D" w:rsidRDefault="00E46B40" w:rsidP="00E46B40">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Tom has never been to America.</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Did they live in London </w:t>
            </w:r>
            <w:r w:rsidRPr="0047116D">
              <w:rPr>
                <w:color w:val="auto"/>
                <w:sz w:val="28"/>
                <w:szCs w:val="28"/>
                <w:lang w:val="en-GB"/>
              </w:rPr>
              <w:t xml:space="preserve">5 </w:t>
            </w:r>
            <w:r w:rsidRPr="0047116D">
              <w:rPr>
                <w:color w:val="auto"/>
                <w:sz w:val="28"/>
                <w:szCs w:val="28"/>
                <w:lang w:val="en-US"/>
              </w:rPr>
              <w:t xml:space="preserve">years ago? </w:t>
            </w:r>
          </w:p>
          <w:p w:rsidR="00E46B40" w:rsidRPr="0047116D" w:rsidRDefault="00E46B40" w:rsidP="00E46B40">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 xml:space="preserve">Have they lived in London </w:t>
            </w:r>
            <w:r w:rsidRPr="0047116D">
              <w:rPr>
                <w:color w:val="auto"/>
                <w:sz w:val="28"/>
                <w:szCs w:val="28"/>
                <w:lang w:val="en-GB"/>
              </w:rPr>
              <w:t xml:space="preserve">5 </w:t>
            </w:r>
            <w:r w:rsidRPr="0047116D">
              <w:rPr>
                <w:color w:val="auto"/>
                <w:sz w:val="28"/>
                <w:szCs w:val="28"/>
                <w:lang w:val="en-US"/>
              </w:rPr>
              <w:t>years ago?</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Mary has </w:t>
            </w:r>
            <w:proofErr w:type="gramStart"/>
            <w:r w:rsidRPr="0047116D">
              <w:rPr>
                <w:color w:val="auto"/>
                <w:sz w:val="28"/>
                <w:szCs w:val="28"/>
                <w:lang w:val="en-US"/>
              </w:rPr>
              <w:t>wrote</w:t>
            </w:r>
            <w:proofErr w:type="gramEnd"/>
            <w:r w:rsidRPr="0047116D">
              <w:rPr>
                <w:color w:val="auto"/>
                <w:sz w:val="28"/>
                <w:szCs w:val="28"/>
                <w:lang w:val="en-US"/>
              </w:rPr>
              <w:t xml:space="preserve"> a lot of books.</w:t>
            </w:r>
          </w:p>
          <w:p w:rsidR="00E46B40" w:rsidRPr="0047116D" w:rsidRDefault="00E46B40" w:rsidP="00E46B40">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Mary has written a lot of books.</w:t>
            </w:r>
          </w:p>
          <w:p w:rsidR="00E46B40" w:rsidRPr="0047116D" w:rsidRDefault="00E46B40" w:rsidP="00E46B40">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Did she write a book last year? </w:t>
            </w:r>
          </w:p>
          <w:p w:rsidR="00E46B40" w:rsidRPr="0047116D" w:rsidRDefault="00E46B40" w:rsidP="00E46B40">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Has she written a book last year?</w:t>
            </w:r>
          </w:p>
          <w:p w:rsidR="00E46B40" w:rsidRPr="0047116D" w:rsidRDefault="00E46B40" w:rsidP="00E46B40">
            <w:pPr>
              <w:pStyle w:val="a3"/>
              <w:tabs>
                <w:tab w:val="left" w:pos="960"/>
              </w:tabs>
              <w:spacing w:after="0" w:line="240" w:lineRule="auto"/>
              <w:rPr>
                <w:rFonts w:eastAsia="Times New Roman"/>
                <w:color w:val="auto"/>
                <w:sz w:val="28"/>
                <w:szCs w:val="28"/>
                <w:lang w:val="en-GB" w:eastAsia="ru-RU"/>
              </w:rPr>
            </w:pPr>
          </w:p>
        </w:tc>
      </w:tr>
      <w:tr w:rsidR="00E46B40" w:rsidRPr="0047116D"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iCs/>
                <w:color w:val="auto"/>
                <w:sz w:val="28"/>
                <w:szCs w:val="28"/>
                <w:lang w:val="en-US"/>
              </w:rPr>
            </w:pPr>
            <w:r w:rsidRPr="0047116D">
              <w:rPr>
                <w:b/>
                <w:color w:val="auto"/>
                <w:sz w:val="28"/>
                <w:szCs w:val="28"/>
                <w:lang w:val="en-US"/>
              </w:rPr>
              <w:t xml:space="preserve">6. Answer the questions using the words in brackets. Example: </w:t>
            </w:r>
            <w:r w:rsidRPr="0047116D">
              <w:rPr>
                <w:color w:val="auto"/>
                <w:sz w:val="28"/>
                <w:szCs w:val="28"/>
                <w:lang w:val="en-US"/>
              </w:rPr>
              <w:t xml:space="preserve">When did you last smoke? (for two years) </w:t>
            </w:r>
            <w:r w:rsidRPr="0047116D">
              <w:rPr>
                <w:i/>
                <w:color w:val="auto"/>
                <w:sz w:val="28"/>
                <w:szCs w:val="28"/>
                <w:u w:val="single"/>
                <w:lang w:val="en-US"/>
              </w:rPr>
              <w:t>I</w:t>
            </w:r>
            <w:r w:rsidRPr="0047116D">
              <w:rPr>
                <w:i/>
                <w:color w:val="auto"/>
                <w:sz w:val="28"/>
                <w:szCs w:val="28"/>
                <w:u w:val="single"/>
                <w:lang w:val="en-GB"/>
              </w:rPr>
              <w:t xml:space="preserve"> </w:t>
            </w:r>
            <w:r w:rsidRPr="0047116D">
              <w:rPr>
                <w:i/>
                <w:iCs/>
                <w:color w:val="auto"/>
                <w:sz w:val="28"/>
                <w:szCs w:val="28"/>
                <w:u w:val="single"/>
                <w:lang w:val="en-US"/>
              </w:rPr>
              <w:t>haven't smoked for two years</w:t>
            </w:r>
            <w:r w:rsidRPr="0047116D">
              <w:rPr>
                <w:iCs/>
                <w:color w:val="auto"/>
                <w:sz w:val="28"/>
                <w:szCs w:val="28"/>
                <w:lang w:val="en-US"/>
              </w:rPr>
              <w:t>.</w:t>
            </w:r>
          </w:p>
          <w:p w:rsidR="00E46B40" w:rsidRPr="0047116D" w:rsidRDefault="00E46B40" w:rsidP="00E46B40">
            <w:pPr>
              <w:widowControl w:val="0"/>
              <w:autoSpaceDE w:val="0"/>
              <w:autoSpaceDN w:val="0"/>
              <w:adjustRightInd w:val="0"/>
              <w:spacing w:after="0" w:line="240" w:lineRule="auto"/>
              <w:jc w:val="both"/>
              <w:rPr>
                <w:rFonts w:eastAsia="Times New Roman"/>
                <w:color w:val="auto"/>
                <w:sz w:val="28"/>
                <w:szCs w:val="28"/>
                <w:lang w:val="en-US" w:eastAsia="ru-RU"/>
              </w:rPr>
            </w:pPr>
          </w:p>
        </w:tc>
      </w:tr>
      <w:tr w:rsidR="00E46B40" w:rsidRPr="0047116D" w:rsidTr="00E46B40">
        <w:tc>
          <w:tcPr>
            <w:tcW w:w="9571" w:type="dxa"/>
            <w:shd w:val="clear" w:color="auto" w:fill="auto"/>
          </w:tcPr>
          <w:p w:rsidR="00E46B40" w:rsidRPr="0047116D" w:rsidRDefault="00E46B40" w:rsidP="00E46B40">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When did it last rain? (for ages) It _________________. </w:t>
            </w:r>
          </w:p>
          <w:p w:rsidR="00E46B40" w:rsidRPr="0047116D" w:rsidRDefault="00E46B40" w:rsidP="00E46B40">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When did they last visit you? (since June) They</w:t>
            </w:r>
            <w:r w:rsidRPr="0047116D">
              <w:rPr>
                <w:color w:val="auto"/>
                <w:sz w:val="28"/>
                <w:szCs w:val="28"/>
                <w:lang w:val="en-GB"/>
              </w:rPr>
              <w:t xml:space="preserve"> </w:t>
            </w:r>
            <w:r w:rsidRPr="0047116D">
              <w:rPr>
                <w:color w:val="auto"/>
                <w:sz w:val="28"/>
                <w:szCs w:val="28"/>
                <w:lang w:val="en-US"/>
              </w:rPr>
              <w:t>_________________.</w:t>
            </w:r>
          </w:p>
          <w:p w:rsidR="00E46B40" w:rsidRPr="0047116D" w:rsidRDefault="00E46B40" w:rsidP="00E46B40">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When did you last play tennis? (for a long time) _________________.</w:t>
            </w:r>
          </w:p>
          <w:p w:rsidR="00E46B40" w:rsidRPr="0047116D" w:rsidRDefault="00E46B40" w:rsidP="00E46B40">
            <w:pPr>
              <w:widowControl w:val="0"/>
              <w:numPr>
                <w:ilvl w:val="0"/>
                <w:numId w:val="6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When did you last eat caviar? (never) _________________.</w:t>
            </w:r>
          </w:p>
          <w:p w:rsidR="00E46B40" w:rsidRPr="0047116D" w:rsidRDefault="00E46B40" w:rsidP="00E46B40">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When did you last drive? (for six months) _________________.</w:t>
            </w:r>
          </w:p>
          <w:p w:rsidR="00E46B40" w:rsidRPr="0047116D" w:rsidRDefault="00E46B40" w:rsidP="00E46B40">
            <w:pPr>
              <w:widowControl w:val="0"/>
              <w:numPr>
                <w:ilvl w:val="0"/>
                <w:numId w:val="6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When did you last go the Spain? (never)</w:t>
            </w:r>
            <w:r w:rsidRPr="0047116D">
              <w:rPr>
                <w:color w:val="auto"/>
                <w:sz w:val="28"/>
                <w:szCs w:val="28"/>
                <w:lang w:val="en-GB"/>
              </w:rPr>
              <w:t xml:space="preserve"> </w:t>
            </w:r>
            <w:r w:rsidRPr="0047116D">
              <w:rPr>
                <w:color w:val="auto"/>
                <w:sz w:val="28"/>
                <w:szCs w:val="28"/>
                <w:lang w:val="en-US"/>
              </w:rPr>
              <w:t>_________________.</w:t>
            </w:r>
          </w:p>
          <w:p w:rsidR="00E46B40" w:rsidRPr="0047116D" w:rsidRDefault="00E46B40" w:rsidP="00E46B40">
            <w:pPr>
              <w:pStyle w:val="a3"/>
              <w:tabs>
                <w:tab w:val="left" w:pos="960"/>
              </w:tabs>
              <w:spacing w:after="0" w:line="240" w:lineRule="auto"/>
              <w:rPr>
                <w:rFonts w:eastAsia="Times New Roman"/>
                <w:color w:val="auto"/>
                <w:sz w:val="28"/>
                <w:szCs w:val="28"/>
                <w:lang w:val="en-US" w:eastAsia="ru-RU"/>
              </w:rPr>
            </w:pPr>
          </w:p>
        </w:tc>
      </w:tr>
      <w:tr w:rsidR="00E46B40" w:rsidRPr="001906AC" w:rsidTr="00E46B40">
        <w:tc>
          <w:tcPr>
            <w:tcW w:w="9571" w:type="dxa"/>
            <w:shd w:val="clear" w:color="auto" w:fill="auto"/>
          </w:tcPr>
          <w:p w:rsidR="00E46B40" w:rsidRPr="0047116D" w:rsidRDefault="00E46B40" w:rsidP="00E46B40">
            <w:pPr>
              <w:widowControl w:val="0"/>
              <w:autoSpaceDE w:val="0"/>
              <w:autoSpaceDN w:val="0"/>
              <w:adjustRightInd w:val="0"/>
              <w:spacing w:after="0" w:line="240" w:lineRule="auto"/>
              <w:jc w:val="both"/>
              <w:rPr>
                <w:b/>
                <w:color w:val="auto"/>
                <w:sz w:val="28"/>
                <w:szCs w:val="28"/>
                <w:lang w:val="en-US"/>
              </w:rPr>
            </w:pPr>
            <w:r w:rsidRPr="0047116D">
              <w:rPr>
                <w:b/>
                <w:color w:val="auto"/>
                <w:sz w:val="28"/>
                <w:szCs w:val="28"/>
                <w:lang w:val="en-US"/>
              </w:rPr>
              <w:t>7. Write complete sentences. Use the present perfect and the past simple.</w:t>
            </w:r>
          </w:p>
          <w:p w:rsidR="00E46B40" w:rsidRPr="0047116D" w:rsidRDefault="00E46B40" w:rsidP="00E46B40">
            <w:pPr>
              <w:widowControl w:val="0"/>
              <w:autoSpaceDE w:val="0"/>
              <w:autoSpaceDN w:val="0"/>
              <w:adjustRightInd w:val="0"/>
              <w:spacing w:after="0" w:line="240" w:lineRule="auto"/>
              <w:ind w:left="567"/>
              <w:jc w:val="both"/>
              <w:rPr>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widowControl w:val="0"/>
              <w:numPr>
                <w:ilvl w:val="0"/>
                <w:numId w:val="63"/>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Carol / move / to Oxford / in </w:t>
            </w:r>
            <w:r w:rsidRPr="0047116D">
              <w:rPr>
                <w:color w:val="auto"/>
                <w:sz w:val="28"/>
                <w:szCs w:val="28"/>
                <w:lang w:val="en-GB"/>
              </w:rPr>
              <w:t xml:space="preserve">1975. </w:t>
            </w:r>
            <w:r w:rsidRPr="0047116D">
              <w:rPr>
                <w:color w:val="auto"/>
                <w:sz w:val="28"/>
                <w:szCs w:val="28"/>
                <w:lang w:val="en-US"/>
              </w:rPr>
              <w:t xml:space="preserve">She / live / in Oxford / since </w:t>
            </w:r>
            <w:r w:rsidRPr="0047116D">
              <w:rPr>
                <w:color w:val="auto"/>
                <w:sz w:val="28"/>
                <w:szCs w:val="28"/>
                <w:lang w:val="en-GB"/>
              </w:rPr>
              <w:t>1975.</w:t>
            </w:r>
          </w:p>
          <w:p w:rsidR="00E46B40" w:rsidRPr="0047116D" w:rsidRDefault="00E46B40" w:rsidP="00E46B40">
            <w:pPr>
              <w:widowControl w:val="0"/>
              <w:numPr>
                <w:ilvl w:val="0"/>
                <w:numId w:val="63"/>
              </w:numPr>
              <w:autoSpaceDE w:val="0"/>
              <w:autoSpaceDN w:val="0"/>
              <w:adjustRightInd w:val="0"/>
              <w:spacing w:after="0" w:line="240" w:lineRule="auto"/>
              <w:jc w:val="both"/>
              <w:rPr>
                <w:color w:val="auto"/>
                <w:sz w:val="28"/>
                <w:szCs w:val="28"/>
                <w:lang w:val="en-GB"/>
              </w:rPr>
            </w:pPr>
            <w:r w:rsidRPr="0047116D">
              <w:rPr>
                <w:color w:val="auto"/>
                <w:sz w:val="28"/>
                <w:szCs w:val="28"/>
                <w:lang w:val="en-US"/>
              </w:rPr>
              <w:t>You / speak / good French / on the telephone / yesterday. How long / you / learn / it?</w:t>
            </w:r>
            <w:r w:rsidRPr="0047116D">
              <w:rPr>
                <w:color w:val="auto"/>
                <w:sz w:val="28"/>
                <w:szCs w:val="28"/>
                <w:lang w:val="en-GB"/>
              </w:rPr>
              <w:tab/>
            </w:r>
          </w:p>
          <w:p w:rsidR="00E46B40" w:rsidRPr="0047116D" w:rsidRDefault="00E46B40" w:rsidP="00E46B40">
            <w:pPr>
              <w:widowControl w:val="0"/>
              <w:numPr>
                <w:ilvl w:val="0"/>
                <w:numId w:val="63"/>
              </w:numPr>
              <w:autoSpaceDE w:val="0"/>
              <w:autoSpaceDN w:val="0"/>
              <w:adjustRightInd w:val="0"/>
              <w:spacing w:after="0" w:line="240" w:lineRule="auto"/>
              <w:jc w:val="both"/>
              <w:rPr>
                <w:color w:val="auto"/>
                <w:sz w:val="28"/>
                <w:szCs w:val="28"/>
                <w:lang w:val="en-GB"/>
              </w:rPr>
            </w:pPr>
            <w:r w:rsidRPr="0047116D">
              <w:rPr>
                <w:color w:val="auto"/>
                <w:sz w:val="28"/>
                <w:szCs w:val="28"/>
                <w:lang w:val="en-US"/>
              </w:rPr>
              <w:t>I / break my arm / six months ago. I / use / a computer for my work / since then.</w:t>
            </w:r>
          </w:p>
          <w:p w:rsidR="00E46B40" w:rsidRPr="0047116D" w:rsidRDefault="00E46B40" w:rsidP="00E46B40">
            <w:pPr>
              <w:widowControl w:val="0"/>
              <w:numPr>
                <w:ilvl w:val="0"/>
                <w:numId w:val="63"/>
              </w:numPr>
              <w:autoSpaceDE w:val="0"/>
              <w:autoSpaceDN w:val="0"/>
              <w:adjustRightInd w:val="0"/>
              <w:spacing w:after="0" w:line="240" w:lineRule="auto"/>
              <w:jc w:val="both"/>
              <w:rPr>
                <w:color w:val="auto"/>
                <w:sz w:val="28"/>
                <w:szCs w:val="28"/>
                <w:lang w:val="en-GB"/>
              </w:rPr>
            </w:pPr>
            <w:r w:rsidRPr="0047116D">
              <w:rPr>
                <w:color w:val="auto"/>
                <w:sz w:val="28"/>
                <w:szCs w:val="28"/>
                <w:lang w:val="en-US"/>
              </w:rPr>
              <w:t>Peter / never / try / Japanese food. He / go Japan / last year but he / eat / hamburgers.</w:t>
            </w:r>
            <w:r w:rsidRPr="0047116D">
              <w:rPr>
                <w:color w:val="auto"/>
                <w:sz w:val="28"/>
                <w:szCs w:val="28"/>
                <w:lang w:val="en-GB"/>
              </w:rPr>
              <w:tab/>
            </w:r>
          </w:p>
          <w:p w:rsidR="00E46B40" w:rsidRPr="0047116D" w:rsidRDefault="00E46B40" w:rsidP="00E46B40">
            <w:pPr>
              <w:widowControl w:val="0"/>
              <w:numPr>
                <w:ilvl w:val="0"/>
                <w:numId w:val="63"/>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Paula and Laurence / </w:t>
            </w:r>
            <w:proofErr w:type="spellStart"/>
            <w:r w:rsidRPr="0047116D">
              <w:rPr>
                <w:color w:val="auto"/>
                <w:sz w:val="28"/>
                <w:szCs w:val="28"/>
                <w:lang w:val="en-US"/>
              </w:rPr>
              <w:t>be</w:t>
            </w:r>
            <w:proofErr w:type="spellEnd"/>
            <w:r w:rsidRPr="0047116D">
              <w:rPr>
                <w:color w:val="auto"/>
                <w:sz w:val="28"/>
                <w:szCs w:val="28"/>
                <w:lang w:val="en-US"/>
              </w:rPr>
              <w:t xml:space="preserve"> / married / since last year. They / meet / at univer</w:t>
            </w:r>
            <w:r w:rsidRPr="0047116D">
              <w:rPr>
                <w:color w:val="auto"/>
                <w:sz w:val="28"/>
                <w:szCs w:val="28"/>
                <w:lang w:val="en-US"/>
              </w:rPr>
              <w:softHyphen/>
              <w:t>sity.</w:t>
            </w:r>
            <w:r w:rsidRPr="0047116D">
              <w:rPr>
                <w:color w:val="auto"/>
                <w:sz w:val="28"/>
                <w:szCs w:val="28"/>
                <w:lang w:val="en-GB"/>
              </w:rPr>
              <w:tab/>
            </w:r>
          </w:p>
          <w:p w:rsidR="00E46B40" w:rsidRPr="0047116D" w:rsidRDefault="00E46B40" w:rsidP="00E46B40">
            <w:pPr>
              <w:widowControl w:val="0"/>
              <w:autoSpaceDE w:val="0"/>
              <w:autoSpaceDN w:val="0"/>
              <w:adjustRightInd w:val="0"/>
              <w:spacing w:after="0" w:line="240" w:lineRule="auto"/>
              <w:ind w:left="567"/>
              <w:jc w:val="both"/>
              <w:rPr>
                <w:color w:val="auto"/>
                <w:sz w:val="28"/>
                <w:szCs w:val="28"/>
                <w:lang w:val="en-US"/>
              </w:rPr>
            </w:pPr>
          </w:p>
        </w:tc>
      </w:tr>
    </w:tbl>
    <w:p w:rsidR="00E46B40" w:rsidRPr="009A3CD2" w:rsidRDefault="00E46B40" w:rsidP="00E46B40">
      <w:pPr>
        <w:rPr>
          <w:sz w:val="28"/>
          <w:szCs w:val="28"/>
          <w:lang w:val="en-US"/>
        </w:rPr>
      </w:pPr>
    </w:p>
    <w:p w:rsidR="00E46B40" w:rsidRDefault="00E46B40" w:rsidP="00E46B40">
      <w:pPr>
        <w:suppressAutoHyphens/>
        <w:spacing w:after="0" w:line="360" w:lineRule="auto"/>
        <w:ind w:left="720"/>
        <w:rPr>
          <w:b/>
          <w:color w:val="auto"/>
          <w:sz w:val="28"/>
          <w:szCs w:val="28"/>
        </w:rPr>
      </w:pPr>
      <w:r>
        <w:rPr>
          <w:b/>
          <w:color w:val="auto"/>
          <w:sz w:val="28"/>
          <w:szCs w:val="28"/>
        </w:rPr>
        <w:t>БАЗОВЫЙ РАЗДЕЛ 3</w:t>
      </w:r>
    </w:p>
    <w:tbl>
      <w:tblPr>
        <w:tblW w:w="0" w:type="auto"/>
        <w:tblLook w:val="04A0"/>
      </w:tblPr>
      <w:tblGrid>
        <w:gridCol w:w="9571"/>
      </w:tblGrid>
      <w:tr w:rsidR="00E46B40" w:rsidRPr="0047116D" w:rsidTr="00E46B40">
        <w:tc>
          <w:tcPr>
            <w:tcW w:w="9571" w:type="dxa"/>
            <w:shd w:val="clear" w:color="auto" w:fill="auto"/>
          </w:tcPr>
          <w:p w:rsidR="00E46B40" w:rsidRPr="00FD266B" w:rsidRDefault="00E46B40" w:rsidP="00E46B40">
            <w:pPr>
              <w:spacing w:after="0" w:line="240" w:lineRule="auto"/>
              <w:jc w:val="both"/>
              <w:rPr>
                <w:color w:val="auto"/>
                <w:sz w:val="28"/>
                <w:szCs w:val="28"/>
              </w:rPr>
            </w:pPr>
            <w:r>
              <w:rPr>
                <w:b/>
                <w:color w:val="auto"/>
                <w:sz w:val="28"/>
                <w:szCs w:val="28"/>
              </w:rPr>
              <w:lastRenderedPageBreak/>
              <w:t>Тест 1</w:t>
            </w:r>
          </w:p>
        </w:tc>
      </w:tr>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432" w:lineRule="atLeast"/>
              <w:jc w:val="both"/>
              <w:textAlignment w:val="top"/>
              <w:rPr>
                <w:b/>
                <w:color w:val="auto"/>
                <w:sz w:val="28"/>
                <w:szCs w:val="28"/>
                <w:lang w:val="en-US"/>
              </w:rPr>
            </w:pPr>
            <w:r w:rsidRPr="0047116D">
              <w:rPr>
                <w:b/>
                <w:color w:val="auto"/>
                <w:sz w:val="28"/>
                <w:szCs w:val="28"/>
                <w:lang w:val="en-US"/>
              </w:rPr>
              <w:t>1. Read the text below to decide if each statement is correct (True) or incorrect (False).</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When Paul left school he applied for a job in the production department of a local engineering company.</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After six years at his first job Paul was in charge of the accounts department with five other employees under his responsibility.</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After leaving an engineering company he managed to find a job with an international company which involved a lot of foreign travel.</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His work at an international company was not satisfactory and finally he was given the sack.</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He was unemployed for over three years.</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He had to sell his car and move out of his new house.</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Paul hated working at the market.</w:t>
            </w:r>
          </w:p>
          <w:p w:rsidR="00E46B40" w:rsidRPr="0047116D" w:rsidRDefault="00E46B40" w:rsidP="00E46B40">
            <w:pPr>
              <w:widowControl w:val="0"/>
              <w:numPr>
                <w:ilvl w:val="0"/>
                <w:numId w:val="64"/>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Paul retired at the age of 60.</w:t>
            </w:r>
          </w:p>
        </w:tc>
      </w:tr>
      <w:tr w:rsidR="00E46B40" w:rsidRPr="001906AC" w:rsidTr="00E46B40">
        <w:tc>
          <w:tcPr>
            <w:tcW w:w="9571" w:type="dxa"/>
            <w:shd w:val="clear" w:color="auto" w:fill="auto"/>
          </w:tcPr>
          <w:p w:rsidR="00E46B40" w:rsidRPr="0047116D" w:rsidRDefault="00E46B40" w:rsidP="00E46B40">
            <w:pPr>
              <w:shd w:val="clear" w:color="auto" w:fill="FFFFFF"/>
              <w:spacing w:after="0" w:line="240" w:lineRule="auto"/>
              <w:ind w:firstLine="600"/>
              <w:jc w:val="both"/>
              <w:rPr>
                <w:color w:val="auto"/>
                <w:sz w:val="28"/>
                <w:szCs w:val="28"/>
                <w:lang w:val="en-US"/>
              </w:rPr>
            </w:pPr>
          </w:p>
          <w:p w:rsidR="00E46B40" w:rsidRPr="0047116D" w:rsidRDefault="00E46B40" w:rsidP="00E46B40">
            <w:pPr>
              <w:shd w:val="clear" w:color="auto" w:fill="FFFFFF"/>
              <w:spacing w:after="0" w:line="240" w:lineRule="auto"/>
              <w:ind w:firstLine="600"/>
              <w:jc w:val="both"/>
              <w:rPr>
                <w:color w:val="auto"/>
                <w:sz w:val="28"/>
                <w:szCs w:val="28"/>
                <w:lang w:val="en-US"/>
              </w:rPr>
            </w:pPr>
            <w:r w:rsidRPr="0047116D">
              <w:rPr>
                <w:color w:val="auto"/>
                <w:sz w:val="28"/>
                <w:szCs w:val="28"/>
                <w:lang w:val="en-US"/>
              </w:rPr>
              <w:t xml:space="preserve">When Paul left school he </w:t>
            </w:r>
            <w:r w:rsidRPr="0047116D">
              <w:rPr>
                <w:bCs/>
                <w:color w:val="auto"/>
                <w:sz w:val="28"/>
                <w:szCs w:val="28"/>
                <w:lang w:val="en-US"/>
              </w:rPr>
              <w:t xml:space="preserve">applied for a job </w:t>
            </w:r>
            <w:r w:rsidRPr="0047116D">
              <w:rPr>
                <w:color w:val="auto"/>
                <w:sz w:val="28"/>
                <w:szCs w:val="28"/>
                <w:lang w:val="en-US"/>
              </w:rPr>
              <w:t xml:space="preserve">in the accounts department of a local engineering company. They gave him a job as a </w:t>
            </w:r>
            <w:r w:rsidRPr="0047116D">
              <w:rPr>
                <w:bCs/>
                <w:color w:val="auto"/>
                <w:sz w:val="28"/>
                <w:szCs w:val="28"/>
                <w:lang w:val="en-US"/>
              </w:rPr>
              <w:t xml:space="preserve">trainee. </w:t>
            </w:r>
            <w:r w:rsidRPr="0047116D">
              <w:rPr>
                <w:color w:val="auto"/>
                <w:sz w:val="28"/>
                <w:szCs w:val="28"/>
                <w:lang w:val="en-US"/>
              </w:rPr>
              <w:t xml:space="preserve">He didn't </w:t>
            </w:r>
            <w:r w:rsidRPr="0047116D">
              <w:rPr>
                <w:bCs/>
                <w:color w:val="auto"/>
                <w:sz w:val="28"/>
                <w:szCs w:val="28"/>
                <w:lang w:val="en-US"/>
              </w:rPr>
              <w:t xml:space="preserve">earn </w:t>
            </w:r>
            <w:r w:rsidRPr="0047116D">
              <w:rPr>
                <w:color w:val="auto"/>
                <w:sz w:val="28"/>
                <w:szCs w:val="28"/>
                <w:lang w:val="en-US"/>
              </w:rPr>
              <w:t xml:space="preserve">very much but they gave him a lot of </w:t>
            </w:r>
            <w:r w:rsidRPr="0047116D">
              <w:rPr>
                <w:bCs/>
                <w:color w:val="auto"/>
                <w:sz w:val="28"/>
                <w:szCs w:val="28"/>
                <w:lang w:val="en-US"/>
              </w:rPr>
              <w:t xml:space="preserve">training, </w:t>
            </w:r>
            <w:r w:rsidRPr="0047116D">
              <w:rPr>
                <w:color w:val="auto"/>
                <w:sz w:val="28"/>
                <w:szCs w:val="28"/>
                <w:lang w:val="en-US"/>
              </w:rPr>
              <w:t xml:space="preserve">and sent him on training courses. Paul worked hard at the company and his </w:t>
            </w:r>
            <w:r w:rsidRPr="0047116D">
              <w:rPr>
                <w:bCs/>
                <w:color w:val="auto"/>
                <w:sz w:val="28"/>
                <w:szCs w:val="28"/>
                <w:lang w:val="en-US"/>
              </w:rPr>
              <w:t xml:space="preserve">prospects </w:t>
            </w:r>
            <w:r w:rsidRPr="0047116D">
              <w:rPr>
                <w:color w:val="auto"/>
                <w:sz w:val="28"/>
                <w:szCs w:val="28"/>
                <w:lang w:val="en-US"/>
              </w:rPr>
              <w:t xml:space="preserve">looked good. After his first year he got a good </w:t>
            </w:r>
            <w:r w:rsidRPr="0047116D">
              <w:rPr>
                <w:bCs/>
                <w:color w:val="auto"/>
                <w:sz w:val="28"/>
                <w:szCs w:val="28"/>
                <w:lang w:val="en-US"/>
              </w:rPr>
              <w:t xml:space="preserve">pay rise, </w:t>
            </w:r>
            <w:r w:rsidRPr="0047116D">
              <w:rPr>
                <w:color w:val="auto"/>
                <w:sz w:val="28"/>
                <w:szCs w:val="28"/>
                <w:lang w:val="en-US"/>
              </w:rPr>
              <w:t xml:space="preserve">and after two years he </w:t>
            </w:r>
            <w:r w:rsidRPr="0047116D">
              <w:rPr>
                <w:bCs/>
                <w:color w:val="auto"/>
                <w:sz w:val="28"/>
                <w:szCs w:val="28"/>
                <w:lang w:val="en-US"/>
              </w:rPr>
              <w:t xml:space="preserve">was promoted. </w:t>
            </w:r>
            <w:r w:rsidRPr="0047116D">
              <w:rPr>
                <w:color w:val="auto"/>
                <w:sz w:val="28"/>
                <w:szCs w:val="28"/>
                <w:lang w:val="en-US"/>
              </w:rPr>
              <w:t xml:space="preserve">After six years he </w:t>
            </w:r>
            <w:r w:rsidRPr="0047116D">
              <w:rPr>
                <w:bCs/>
                <w:color w:val="auto"/>
                <w:sz w:val="28"/>
                <w:szCs w:val="28"/>
                <w:lang w:val="en-US"/>
              </w:rPr>
              <w:t xml:space="preserve">was in charge of </w:t>
            </w:r>
            <w:r w:rsidRPr="0047116D">
              <w:rPr>
                <w:color w:val="auto"/>
                <w:sz w:val="28"/>
                <w:szCs w:val="28"/>
                <w:lang w:val="en-US"/>
              </w:rPr>
              <w:t xml:space="preserve">the accounts department with five other </w:t>
            </w:r>
            <w:r w:rsidRPr="0047116D">
              <w:rPr>
                <w:bCs/>
                <w:color w:val="auto"/>
                <w:sz w:val="28"/>
                <w:szCs w:val="28"/>
                <w:lang w:val="en-US"/>
              </w:rPr>
              <w:t>employees under his responsibility.</w:t>
            </w:r>
          </w:p>
          <w:p w:rsidR="00E46B40" w:rsidRPr="0047116D" w:rsidRDefault="00E46B40" w:rsidP="00E46B40">
            <w:pPr>
              <w:shd w:val="clear" w:color="auto" w:fill="FFFFFF"/>
              <w:spacing w:after="0" w:line="240" w:lineRule="auto"/>
              <w:ind w:firstLine="600"/>
              <w:jc w:val="both"/>
              <w:rPr>
                <w:color w:val="auto"/>
                <w:sz w:val="28"/>
                <w:szCs w:val="28"/>
                <w:lang w:val="en-US"/>
              </w:rPr>
            </w:pPr>
            <w:r w:rsidRPr="0047116D">
              <w:rPr>
                <w:color w:val="auto"/>
                <w:sz w:val="28"/>
                <w:szCs w:val="28"/>
                <w:lang w:val="en-US"/>
              </w:rPr>
              <w:t xml:space="preserve">By the time Paul was 30, however, he decided he wanted a </w:t>
            </w:r>
            <w:r w:rsidRPr="0047116D">
              <w:rPr>
                <w:bCs/>
                <w:color w:val="auto"/>
                <w:sz w:val="28"/>
                <w:szCs w:val="28"/>
                <w:lang w:val="en-US"/>
              </w:rPr>
              <w:t xml:space="preserve">fresh challenge. He was keen </w:t>
            </w:r>
            <w:r w:rsidRPr="0047116D">
              <w:rPr>
                <w:color w:val="auto"/>
                <w:sz w:val="28"/>
                <w:szCs w:val="28"/>
                <w:lang w:val="en-US"/>
              </w:rPr>
              <w:t xml:space="preserve">to work abroad, so he </w:t>
            </w:r>
            <w:r w:rsidRPr="0047116D">
              <w:rPr>
                <w:bCs/>
                <w:color w:val="auto"/>
                <w:sz w:val="28"/>
                <w:szCs w:val="28"/>
                <w:lang w:val="en-US"/>
              </w:rPr>
              <w:t xml:space="preserve">resigned </w:t>
            </w:r>
            <w:r w:rsidRPr="0047116D">
              <w:rPr>
                <w:color w:val="auto"/>
                <w:sz w:val="28"/>
                <w:szCs w:val="28"/>
                <w:lang w:val="en-US"/>
              </w:rPr>
              <w:t xml:space="preserve">from his company and started looking for a new job with a bigger company. After a couple of months he managed to find a job with an international company which </w:t>
            </w:r>
            <w:r w:rsidRPr="0047116D">
              <w:rPr>
                <w:bCs/>
                <w:color w:val="auto"/>
                <w:sz w:val="28"/>
                <w:szCs w:val="28"/>
                <w:lang w:val="en-US"/>
              </w:rPr>
              <w:t xml:space="preserve">involved </w:t>
            </w:r>
            <w:r w:rsidRPr="0047116D">
              <w:rPr>
                <w:color w:val="auto"/>
                <w:sz w:val="28"/>
                <w:szCs w:val="28"/>
                <w:lang w:val="en-US"/>
              </w:rPr>
              <w:t xml:space="preserve">a lot of foreign travel. He was very excited about the new job and at first he really enjoyed travelling. But after about six months, Paul started to dislike the constant moving around, and after a year he hated it; he hated living in hotels, and he never really made any friends in the new company. Unfortunately his work was not satisfactory either and finally he was </w:t>
            </w:r>
            <w:r w:rsidRPr="0047116D">
              <w:rPr>
                <w:bCs/>
                <w:color w:val="auto"/>
                <w:sz w:val="28"/>
                <w:szCs w:val="28"/>
                <w:lang w:val="en-US"/>
              </w:rPr>
              <w:t xml:space="preserve">given the sack </w:t>
            </w:r>
            <w:r w:rsidRPr="0047116D">
              <w:rPr>
                <w:color w:val="auto"/>
                <w:sz w:val="28"/>
                <w:szCs w:val="28"/>
                <w:lang w:val="en-US"/>
              </w:rPr>
              <w:t>a year later.</w:t>
            </w:r>
          </w:p>
          <w:p w:rsidR="00E46B40" w:rsidRPr="0047116D" w:rsidRDefault="00E46B40" w:rsidP="00E46B40">
            <w:pPr>
              <w:shd w:val="clear" w:color="auto" w:fill="FFFFFF"/>
              <w:spacing w:after="0" w:line="240" w:lineRule="auto"/>
              <w:ind w:firstLine="600"/>
              <w:jc w:val="both"/>
              <w:rPr>
                <w:color w:val="auto"/>
                <w:sz w:val="28"/>
                <w:szCs w:val="28"/>
                <w:lang w:val="en-US"/>
              </w:rPr>
            </w:pPr>
            <w:r w:rsidRPr="0047116D">
              <w:rPr>
                <w:color w:val="auto"/>
                <w:sz w:val="28"/>
                <w:szCs w:val="28"/>
                <w:lang w:val="en-US"/>
              </w:rPr>
              <w:t xml:space="preserve">After that, Paul found things much more difficult. He was </w:t>
            </w:r>
            <w:r w:rsidRPr="0047116D">
              <w:rPr>
                <w:bCs/>
                <w:color w:val="auto"/>
                <w:sz w:val="28"/>
                <w:szCs w:val="28"/>
                <w:lang w:val="en-US"/>
              </w:rPr>
              <w:t xml:space="preserve">unemployed </w:t>
            </w:r>
            <w:r w:rsidRPr="0047116D">
              <w:rPr>
                <w:color w:val="auto"/>
                <w:sz w:val="28"/>
                <w:szCs w:val="28"/>
                <w:lang w:val="en-US"/>
              </w:rPr>
              <w:t xml:space="preserve">for over a year. He had to sell his car and move out of his new house. Things were looking bad and in the end Paul had to accept a </w:t>
            </w:r>
            <w:r w:rsidRPr="0047116D">
              <w:rPr>
                <w:bCs/>
                <w:color w:val="auto"/>
                <w:sz w:val="28"/>
                <w:szCs w:val="28"/>
                <w:lang w:val="en-US"/>
              </w:rPr>
              <w:t xml:space="preserve">part-time job </w:t>
            </w:r>
            <w:r w:rsidRPr="0047116D">
              <w:rPr>
                <w:color w:val="auto"/>
                <w:sz w:val="28"/>
                <w:szCs w:val="28"/>
                <w:lang w:val="en-US"/>
              </w:rPr>
              <w:t xml:space="preserve">on a fruit and vegetable stall in a market. To his surprise, Paul loved the market. He made lots of friends and enjoyed working out in the open air. Two years later he opened a second stall, and after ten years he had fifteen stalls. Last year Paul </w:t>
            </w:r>
            <w:r w:rsidRPr="0047116D">
              <w:rPr>
                <w:bCs/>
                <w:color w:val="auto"/>
                <w:sz w:val="28"/>
                <w:szCs w:val="28"/>
                <w:lang w:val="en-US"/>
              </w:rPr>
              <w:t xml:space="preserve">retired </w:t>
            </w:r>
            <w:r w:rsidRPr="0047116D">
              <w:rPr>
                <w:color w:val="auto"/>
                <w:sz w:val="28"/>
                <w:szCs w:val="28"/>
                <w:lang w:val="en-US"/>
              </w:rPr>
              <w:t xml:space="preserve">at the age of </w:t>
            </w:r>
            <w:smartTag w:uri="urn:schemas-microsoft-com:office:smarttags" w:element="metricconverter">
              <w:smartTagPr>
                <w:attr w:name="ProductID" w:val="55, a"/>
              </w:smartTagPr>
              <w:r w:rsidRPr="0047116D">
                <w:rPr>
                  <w:color w:val="auto"/>
                  <w:sz w:val="28"/>
                  <w:szCs w:val="28"/>
                  <w:lang w:val="en-US"/>
                </w:rPr>
                <w:t>55, a</w:t>
              </w:r>
            </w:smartTag>
            <w:r w:rsidRPr="0047116D">
              <w:rPr>
                <w:color w:val="auto"/>
                <w:sz w:val="28"/>
                <w:szCs w:val="28"/>
                <w:lang w:val="en-US"/>
              </w:rPr>
              <w:t xml:space="preserve"> very rich man.</w:t>
            </w:r>
          </w:p>
          <w:p w:rsidR="00E46B40" w:rsidRPr="0047116D" w:rsidRDefault="00E46B40" w:rsidP="00E46B40">
            <w:pPr>
              <w:shd w:val="clear" w:color="auto" w:fill="FFFFFF"/>
              <w:spacing w:after="0" w:line="240" w:lineRule="auto"/>
              <w:jc w:val="both"/>
              <w:rPr>
                <w:color w:val="auto"/>
                <w:sz w:val="28"/>
                <w:szCs w:val="28"/>
                <w:lang w:val="en-US"/>
              </w:rPr>
            </w:pPr>
          </w:p>
          <w:p w:rsidR="00E46B40" w:rsidRPr="0047116D" w:rsidRDefault="00E46B40" w:rsidP="00E46B40">
            <w:pPr>
              <w:shd w:val="clear" w:color="auto" w:fill="FFFFFF"/>
              <w:spacing w:after="0" w:line="240" w:lineRule="auto"/>
              <w:jc w:val="both"/>
              <w:rPr>
                <w:b/>
                <w:color w:val="auto"/>
                <w:sz w:val="28"/>
                <w:szCs w:val="28"/>
                <w:lang w:val="en-US"/>
              </w:rPr>
            </w:pPr>
            <w:r w:rsidRPr="0047116D">
              <w:rPr>
                <w:b/>
                <w:color w:val="auto"/>
                <w:sz w:val="28"/>
                <w:szCs w:val="28"/>
                <w:lang w:val="en-US"/>
              </w:rPr>
              <w:t>2. Read the following descriptions of the cities and choose the correct name.</w:t>
            </w:r>
          </w:p>
          <w:p w:rsidR="00E46B40" w:rsidRPr="0047116D" w:rsidRDefault="00E46B40" w:rsidP="00E46B40">
            <w:pPr>
              <w:shd w:val="clear" w:color="auto" w:fill="FFFFFF"/>
              <w:spacing w:after="0" w:line="240" w:lineRule="auto"/>
              <w:jc w:val="both"/>
              <w:rPr>
                <w:b/>
                <w:color w:val="auto"/>
                <w:sz w:val="28"/>
                <w:szCs w:val="28"/>
                <w:lang w:val="en-US"/>
              </w:rPr>
            </w:pP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A Paris</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 xml:space="preserve">В Kuala Lumpur </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lastRenderedPageBreak/>
              <w:t xml:space="preserve">С Sydney </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D Rio de Janeiro</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 xml:space="preserve"> E Cairo</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 xml:space="preserve">1.______ </w:t>
            </w:r>
            <w:r w:rsidRPr="0047116D">
              <w:rPr>
                <w:color w:val="auto"/>
                <w:sz w:val="28"/>
                <w:szCs w:val="28"/>
                <w:lang w:val="en-US"/>
              </w:rPr>
              <w:tab/>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 xml:space="preserve">While this is the country's oldest city and also one of its major economic </w:t>
            </w:r>
            <w:proofErr w:type="spellStart"/>
            <w:r w:rsidRPr="0047116D">
              <w:rPr>
                <w:color w:val="auto"/>
                <w:sz w:val="28"/>
                <w:szCs w:val="28"/>
                <w:lang w:val="en-US"/>
              </w:rPr>
              <w:t>centres</w:t>
            </w:r>
            <w:proofErr w:type="spellEnd"/>
            <w:r w:rsidRPr="0047116D">
              <w:rPr>
                <w:color w:val="auto"/>
                <w:sz w:val="28"/>
                <w:szCs w:val="28"/>
                <w:lang w:val="en-US"/>
              </w:rPr>
              <w:t>, it is not the capital. As well as fantastic beaches and loads of sun, the city boasts huge skyscrapers, friendly people and great restaurants. Possessing a great energy, this place has come a long way since its beginning as a penal colony.</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2._____</w:t>
            </w:r>
            <w:r w:rsidRPr="0047116D">
              <w:rPr>
                <w:color w:val="auto"/>
                <w:sz w:val="28"/>
                <w:szCs w:val="28"/>
                <w:lang w:val="en-US"/>
              </w:rPr>
              <w:tab/>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This is a loud and heavily populated city. It's an unpredictable place, absolutely full of people with a real intensity about it: you will either love it or hate it. New tower blocks stand next to traditional houses made of sun-baked mud, with some of the oldest and most famous monuments in the world visible from the city centre. Why try and be so modern when your city is famous for having something so old?</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3._____</w:t>
            </w:r>
            <w:r w:rsidRPr="0047116D">
              <w:rPr>
                <w:color w:val="auto"/>
                <w:sz w:val="28"/>
                <w:szCs w:val="28"/>
                <w:lang w:val="en-US"/>
              </w:rPr>
              <w:tab/>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 xml:space="preserve">Home to almost 2 million people, this lively, </w:t>
            </w:r>
            <w:proofErr w:type="spellStart"/>
            <w:r w:rsidRPr="0047116D">
              <w:rPr>
                <w:color w:val="auto"/>
                <w:sz w:val="28"/>
                <w:szCs w:val="28"/>
                <w:lang w:val="en-US"/>
              </w:rPr>
              <w:t>colourful</w:t>
            </w:r>
            <w:proofErr w:type="spellEnd"/>
            <w:r w:rsidRPr="0047116D">
              <w:rPr>
                <w:color w:val="auto"/>
                <w:sz w:val="28"/>
                <w:szCs w:val="28"/>
                <w:lang w:val="en-US"/>
              </w:rPr>
              <w:t xml:space="preserve"> capital has been built up from virtually nothing in 130 years. It is currently home to the tallest building in the world, comprised of two huge towers as</w:t>
            </w:r>
          </w:p>
          <w:p w:rsidR="00E46B40" w:rsidRPr="0047116D" w:rsidRDefault="00E46B40" w:rsidP="00E46B40">
            <w:pPr>
              <w:shd w:val="clear" w:color="auto" w:fill="FFFFFF"/>
              <w:spacing w:after="0" w:line="240" w:lineRule="auto"/>
              <w:jc w:val="both"/>
              <w:rPr>
                <w:color w:val="auto"/>
                <w:sz w:val="28"/>
                <w:szCs w:val="28"/>
                <w:lang w:val="en-US"/>
              </w:rPr>
            </w:pPr>
            <w:proofErr w:type="gramStart"/>
            <w:r w:rsidRPr="0047116D">
              <w:rPr>
                <w:color w:val="auto"/>
                <w:sz w:val="28"/>
                <w:szCs w:val="28"/>
                <w:lang w:val="en-US"/>
              </w:rPr>
              <w:t>well</w:t>
            </w:r>
            <w:proofErr w:type="gramEnd"/>
            <w:r w:rsidRPr="0047116D">
              <w:rPr>
                <w:color w:val="auto"/>
                <w:sz w:val="28"/>
                <w:szCs w:val="28"/>
                <w:lang w:val="en-US"/>
              </w:rPr>
              <w:t xml:space="preserve"> as many modern buildings crafted with an Islamic </w:t>
            </w:r>
            <w:proofErr w:type="spellStart"/>
            <w:r w:rsidRPr="0047116D">
              <w:rPr>
                <w:color w:val="auto"/>
                <w:sz w:val="28"/>
                <w:szCs w:val="28"/>
                <w:lang w:val="en-US"/>
              </w:rPr>
              <w:t>flavour</w:t>
            </w:r>
            <w:proofErr w:type="spellEnd"/>
            <w:r w:rsidRPr="0047116D">
              <w:rPr>
                <w:color w:val="auto"/>
                <w:sz w:val="28"/>
                <w:szCs w:val="28"/>
                <w:lang w:val="en-US"/>
              </w:rPr>
              <w:t xml:space="preserve"> to their design. Tradition has not been forgotten here, though, as is evidenced in the thriving night markets and street life all over the city.</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4._____</w:t>
            </w:r>
            <w:r w:rsidRPr="0047116D">
              <w:rPr>
                <w:color w:val="auto"/>
                <w:sz w:val="28"/>
                <w:szCs w:val="28"/>
                <w:lang w:val="en-US"/>
              </w:rPr>
              <w:tab/>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A place of world-class food, museums and architecture and considered the most romantic city in the world by some, this capital city demands to be photographed, painted and enjoyed by the young and not-so-young alike. Lights upon the river at night attract couples from all over the world to honeymoon or rediscover their love for one another. And for art lovers, it is home to some of finest masterpieces in the world. Visiting all of the city's museums would take at least a month.</w:t>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5._____</w:t>
            </w:r>
            <w:r w:rsidRPr="0047116D">
              <w:rPr>
                <w:color w:val="auto"/>
                <w:sz w:val="28"/>
                <w:szCs w:val="28"/>
                <w:lang w:val="en-US"/>
              </w:rPr>
              <w:tab/>
            </w:r>
          </w:p>
          <w:p w:rsidR="00E46B40" w:rsidRPr="0047116D" w:rsidRDefault="00E46B40" w:rsidP="00E46B40">
            <w:pPr>
              <w:shd w:val="clear" w:color="auto" w:fill="FFFFFF"/>
              <w:spacing w:after="0" w:line="240" w:lineRule="auto"/>
              <w:jc w:val="both"/>
              <w:rPr>
                <w:color w:val="auto"/>
                <w:sz w:val="28"/>
                <w:szCs w:val="28"/>
                <w:lang w:val="en-US"/>
              </w:rPr>
            </w:pPr>
            <w:r w:rsidRPr="0047116D">
              <w:rPr>
                <w:color w:val="auto"/>
                <w:sz w:val="28"/>
                <w:szCs w:val="28"/>
                <w:lang w:val="en-US"/>
              </w:rPr>
              <w:t>Known locally as the '</w:t>
            </w:r>
            <w:proofErr w:type="spellStart"/>
            <w:r w:rsidRPr="0047116D">
              <w:rPr>
                <w:color w:val="auto"/>
                <w:sz w:val="28"/>
                <w:szCs w:val="28"/>
                <w:lang w:val="en-US"/>
              </w:rPr>
              <w:t>marvellous</w:t>
            </w:r>
            <w:proofErr w:type="spellEnd"/>
            <w:r w:rsidRPr="0047116D">
              <w:rPr>
                <w:color w:val="auto"/>
                <w:sz w:val="28"/>
                <w:szCs w:val="28"/>
                <w:lang w:val="en-US"/>
              </w:rPr>
              <w:t xml:space="preserve"> city', it attracts visitors looking for a good time. Famous for its carnival and spectacular location on the coast, this populous city always has room for a few more visitors in its hotels. The locals are fanatical about sport so head down to the beach for a game of football in the sand and see if you can spot any celebrities.</w:t>
            </w:r>
          </w:p>
          <w:p w:rsidR="00E46B40" w:rsidRPr="0047116D" w:rsidRDefault="00E46B40" w:rsidP="00E46B40">
            <w:pPr>
              <w:spacing w:after="0" w:line="240" w:lineRule="auto"/>
              <w:jc w:val="both"/>
              <w:rPr>
                <w:b/>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rPr>
                <w:rFonts w:eastAsia="Times New Roman"/>
                <w:b/>
                <w:color w:val="auto"/>
                <w:sz w:val="28"/>
                <w:szCs w:val="28"/>
                <w:lang w:val="en-US" w:eastAsia="ru-RU"/>
              </w:rPr>
            </w:pPr>
            <w:r w:rsidRPr="0047116D">
              <w:rPr>
                <w:b/>
                <w:color w:val="auto"/>
                <w:sz w:val="28"/>
                <w:szCs w:val="28"/>
                <w:lang w:val="en-US"/>
              </w:rPr>
              <w:lastRenderedPageBreak/>
              <w:t xml:space="preserve">3. </w:t>
            </w:r>
            <w:r w:rsidRPr="0047116D">
              <w:rPr>
                <w:rFonts w:eastAsia="Times New Roman"/>
                <w:b/>
                <w:color w:val="auto"/>
                <w:sz w:val="28"/>
                <w:szCs w:val="28"/>
                <w:lang w:val="en-US" w:eastAsia="ru-RU"/>
              </w:rPr>
              <w:t>Read these instructions, and then answer the questions choosing either True, False or Not Stated if the information is not included in the reading.</w:t>
            </w:r>
          </w:p>
          <w:p w:rsidR="00E46B40" w:rsidRPr="0047116D" w:rsidRDefault="00E46B40" w:rsidP="00E46B40">
            <w:pPr>
              <w:spacing w:after="0" w:line="240" w:lineRule="auto"/>
              <w:rPr>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spacing w:after="0" w:line="240" w:lineRule="auto"/>
              <w:jc w:val="center"/>
              <w:rPr>
                <w:color w:val="auto"/>
                <w:sz w:val="28"/>
                <w:szCs w:val="28"/>
              </w:rPr>
            </w:pPr>
            <w:r w:rsidRPr="0047116D">
              <w:rPr>
                <w:b/>
                <w:bCs/>
                <w:color w:val="auto"/>
                <w:sz w:val="28"/>
                <w:szCs w:val="28"/>
                <w:lang w:val="en-US"/>
              </w:rPr>
              <w:t>The Scotland Trip</w:t>
            </w:r>
          </w:p>
        </w:tc>
      </w:tr>
      <w:tr w:rsidR="00E46B40" w:rsidRPr="001906AC" w:rsidTr="00E46B40">
        <w:tc>
          <w:tcPr>
            <w:tcW w:w="9571" w:type="dxa"/>
            <w:shd w:val="clear" w:color="auto" w:fill="auto"/>
          </w:tcPr>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Here are the instructions for next weekend's camping trip in Scotland. There are seventeen people going on this trip so it's important that you arrive at the meeting point early enough for us to be able to leave at 8am. There will be two minibuses and please make sure you are on the right one. Last week's e-mail gave all this information.</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We should arrive in the camping area at about 2pm, which will give us </w:t>
            </w:r>
            <w:r w:rsidRPr="0047116D">
              <w:rPr>
                <w:color w:val="auto"/>
                <w:sz w:val="28"/>
                <w:szCs w:val="28"/>
                <w:lang w:val="en-US"/>
              </w:rPr>
              <w:lastRenderedPageBreak/>
              <w:t>enough time to buy the food we need in the local supermarket and then go to the area where we will set up the tents, which is a long way from town.</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There will be a total of four large tents put up and each tent will have a tent leader, a person who went on this trip last year and therefore has the necessary experience. If you have any problems during the two days, you should always go directly to your tent leader and speak to him/her.</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We are not expecting there to be very bad weather this weekend in Scotland, but the weather situation in the Scottish hills is always very unpredictable and for this reason, we have advised everyone to take wet weather clothing with you. If windy, stormy weather arrives at the camping area, it may also be necessary to leave the hills and go down into the town.</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It's very likely that your phones will not work in the hills, so you must warn your parents of this. You will be able to use your phones when we are in the town, but not when we are camping.</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If you have any other questions about the trip, come either to me or Mrs. Sanderson.</w:t>
            </w:r>
          </w:p>
          <w:p w:rsidR="00E46B40" w:rsidRPr="0047116D" w:rsidRDefault="00E46B40" w:rsidP="00E46B40">
            <w:pPr>
              <w:pStyle w:val="a3"/>
              <w:numPr>
                <w:ilvl w:val="0"/>
                <w:numId w:val="65"/>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This letter is from a teacher.</w:t>
            </w:r>
          </w:p>
          <w:p w:rsidR="00E46B40" w:rsidRPr="0047116D" w:rsidRDefault="00E46B40" w:rsidP="00E46B40">
            <w:pPr>
              <w:pStyle w:val="a3"/>
              <w:numPr>
                <w:ilvl w:val="0"/>
                <w:numId w:val="65"/>
              </w:numPr>
              <w:spacing w:after="0" w:line="240" w:lineRule="auto"/>
              <w:rPr>
                <w:color w:val="auto"/>
                <w:sz w:val="28"/>
                <w:szCs w:val="28"/>
                <w:lang w:val="en-US"/>
              </w:rPr>
            </w:pPr>
            <w:r w:rsidRPr="0047116D">
              <w:rPr>
                <w:color w:val="auto"/>
                <w:sz w:val="28"/>
                <w:szCs w:val="28"/>
                <w:lang w:val="en-US"/>
              </w:rPr>
              <w:t>Instructions about the minibuses will be in a future e-mail.</w:t>
            </w:r>
          </w:p>
          <w:p w:rsidR="00E46B40" w:rsidRPr="0047116D" w:rsidRDefault="00E46B40" w:rsidP="00E46B40">
            <w:pPr>
              <w:pStyle w:val="a3"/>
              <w:numPr>
                <w:ilvl w:val="0"/>
                <w:numId w:val="65"/>
              </w:numPr>
              <w:spacing w:after="0" w:line="240" w:lineRule="auto"/>
              <w:rPr>
                <w:color w:val="auto"/>
                <w:sz w:val="28"/>
                <w:szCs w:val="28"/>
                <w:lang w:val="en-US"/>
              </w:rPr>
            </w:pPr>
            <w:r w:rsidRPr="0047116D">
              <w:rPr>
                <w:color w:val="auto"/>
                <w:sz w:val="28"/>
                <w:szCs w:val="28"/>
                <w:lang w:val="en-US"/>
              </w:rPr>
              <w:t>The tents will be set up near the supermarket.</w:t>
            </w:r>
          </w:p>
          <w:p w:rsidR="00E46B40" w:rsidRPr="0047116D" w:rsidRDefault="00E46B40" w:rsidP="00E46B40">
            <w:pPr>
              <w:pStyle w:val="a3"/>
              <w:numPr>
                <w:ilvl w:val="0"/>
                <w:numId w:val="65"/>
              </w:numPr>
              <w:spacing w:after="0" w:line="240" w:lineRule="auto"/>
              <w:rPr>
                <w:color w:val="auto"/>
                <w:sz w:val="28"/>
                <w:szCs w:val="28"/>
                <w:lang w:val="en-US"/>
              </w:rPr>
            </w:pPr>
            <w:r w:rsidRPr="0047116D">
              <w:rPr>
                <w:color w:val="auto"/>
                <w:sz w:val="28"/>
                <w:szCs w:val="28"/>
                <w:lang w:val="en-US"/>
              </w:rPr>
              <w:t>Some of the people going camping this year also went last year.</w:t>
            </w:r>
          </w:p>
          <w:p w:rsidR="00E46B40" w:rsidRPr="0047116D" w:rsidRDefault="00E46B40" w:rsidP="00E46B40">
            <w:pPr>
              <w:pStyle w:val="a3"/>
              <w:numPr>
                <w:ilvl w:val="0"/>
                <w:numId w:val="65"/>
              </w:numPr>
              <w:spacing w:after="0" w:line="240" w:lineRule="auto"/>
              <w:rPr>
                <w:color w:val="auto"/>
                <w:sz w:val="28"/>
                <w:szCs w:val="28"/>
                <w:lang w:val="en-US"/>
              </w:rPr>
            </w:pPr>
            <w:r w:rsidRPr="0047116D">
              <w:rPr>
                <w:color w:val="auto"/>
                <w:sz w:val="28"/>
                <w:szCs w:val="28"/>
                <w:lang w:val="en-US"/>
              </w:rPr>
              <w:t>There was very bad weather on the camping trip last year.</w:t>
            </w:r>
          </w:p>
          <w:p w:rsidR="00E46B40" w:rsidRPr="0047116D" w:rsidRDefault="00E46B40" w:rsidP="00E46B40">
            <w:pPr>
              <w:pStyle w:val="a3"/>
              <w:numPr>
                <w:ilvl w:val="0"/>
                <w:numId w:val="65"/>
              </w:numPr>
              <w:spacing w:after="0" w:line="240" w:lineRule="auto"/>
              <w:rPr>
                <w:color w:val="auto"/>
                <w:sz w:val="28"/>
                <w:szCs w:val="28"/>
                <w:lang w:val="en-US"/>
              </w:rPr>
            </w:pPr>
            <w:r w:rsidRPr="0047116D">
              <w:rPr>
                <w:color w:val="auto"/>
                <w:sz w:val="28"/>
                <w:szCs w:val="28"/>
                <w:lang w:val="en-US"/>
              </w:rPr>
              <w:t>Wet weather clothing can be hired in the town.</w:t>
            </w:r>
          </w:p>
          <w:p w:rsidR="00E46B40" w:rsidRPr="0047116D" w:rsidRDefault="00E46B40" w:rsidP="00E46B40">
            <w:pPr>
              <w:pStyle w:val="a3"/>
              <w:numPr>
                <w:ilvl w:val="0"/>
                <w:numId w:val="65"/>
              </w:numPr>
              <w:spacing w:after="0" w:line="240" w:lineRule="auto"/>
              <w:rPr>
                <w:color w:val="auto"/>
                <w:sz w:val="28"/>
                <w:szCs w:val="28"/>
                <w:lang w:val="en-US"/>
              </w:rPr>
            </w:pPr>
            <w:r w:rsidRPr="0047116D">
              <w:rPr>
                <w:rFonts w:eastAsia="Times New Roman"/>
                <w:color w:val="auto"/>
                <w:sz w:val="28"/>
                <w:szCs w:val="28"/>
                <w:lang w:val="en-US" w:eastAsia="ru-RU"/>
              </w:rPr>
              <w:t>Nobody can use their phone during the trip.</w:t>
            </w:r>
          </w:p>
          <w:p w:rsidR="00E46B40" w:rsidRPr="0047116D" w:rsidRDefault="00E46B40" w:rsidP="00E46B40">
            <w:pPr>
              <w:pStyle w:val="a3"/>
              <w:spacing w:after="0" w:line="240" w:lineRule="auto"/>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jc w:val="both"/>
              <w:rPr>
                <w:b/>
                <w:color w:val="auto"/>
                <w:sz w:val="28"/>
                <w:szCs w:val="28"/>
                <w:lang w:val="en-US"/>
              </w:rPr>
            </w:pPr>
            <w:r w:rsidRPr="0047116D">
              <w:rPr>
                <w:b/>
                <w:color w:val="auto"/>
                <w:sz w:val="28"/>
                <w:szCs w:val="28"/>
                <w:lang w:val="en-US"/>
              </w:rPr>
              <w:lastRenderedPageBreak/>
              <w:t>4. Choose either the present perfect or the past simple to go into each sentence.</w:t>
            </w:r>
          </w:p>
          <w:p w:rsidR="00E46B40" w:rsidRPr="0047116D" w:rsidRDefault="00E46B40" w:rsidP="00E46B40">
            <w:pPr>
              <w:spacing w:after="0" w:line="240" w:lineRule="auto"/>
              <w:jc w:val="both"/>
              <w:rPr>
                <w:b/>
                <w:color w:val="auto"/>
                <w:sz w:val="28"/>
                <w:szCs w:val="28"/>
                <w:lang w:val="en-US"/>
              </w:rPr>
            </w:pP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 How many times </w:t>
            </w:r>
            <w:r w:rsidR="006411FF" w:rsidRPr="0047116D">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16" o:title=""/>
                </v:shape>
                <w:control r:id="rId17" w:name="DefaultOcxName171" w:shapeid="_x0000_i1059"/>
              </w:object>
            </w:r>
            <w:r w:rsidRPr="0047116D">
              <w:rPr>
                <w:color w:val="auto"/>
                <w:sz w:val="28"/>
                <w:szCs w:val="28"/>
                <w:lang w:val="en-US"/>
              </w:rPr>
              <w:t>to the cinema this month? (you/be)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2. How many times </w:t>
            </w:r>
            <w:r w:rsidR="006411FF" w:rsidRPr="0047116D">
              <w:rPr>
                <w:sz w:val="28"/>
                <w:szCs w:val="28"/>
              </w:rPr>
              <w:object w:dxaOrig="225" w:dyaOrig="225">
                <v:shape id="_x0000_i1062" type="#_x0000_t75" style="width:49.5pt;height:18pt" o:ole="">
                  <v:imagedata r:id="rId18" o:title=""/>
                </v:shape>
                <w:control r:id="rId19" w:name="DefaultOcxName161" w:shapeid="_x0000_i1062"/>
              </w:object>
            </w:r>
            <w:r w:rsidRPr="0047116D">
              <w:rPr>
                <w:color w:val="auto"/>
                <w:sz w:val="28"/>
                <w:szCs w:val="28"/>
                <w:lang w:val="en-US"/>
              </w:rPr>
              <w:t>to the cinema last month? (she/go)</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3. I </w:t>
            </w:r>
            <w:r w:rsidR="006411FF" w:rsidRPr="0047116D">
              <w:rPr>
                <w:sz w:val="28"/>
                <w:szCs w:val="28"/>
              </w:rPr>
              <w:object w:dxaOrig="225" w:dyaOrig="225">
                <v:shape id="_x0000_i1066" type="#_x0000_t75" style="width:49.5pt;height:18pt" o:ole="">
                  <v:imagedata r:id="rId18" o:title=""/>
                </v:shape>
                <w:control r:id="rId20" w:name="DefaultOcxName211" w:shapeid="_x0000_i1066"/>
              </w:object>
            </w:r>
            <w:r w:rsidRPr="0047116D">
              <w:rPr>
                <w:color w:val="auto"/>
                <w:sz w:val="28"/>
                <w:szCs w:val="28"/>
                <w:lang w:val="en-US"/>
              </w:rPr>
              <w:t>my first school. (like)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4. </w:t>
            </w:r>
            <w:r w:rsidR="006411FF" w:rsidRPr="0047116D">
              <w:rPr>
                <w:sz w:val="28"/>
                <w:szCs w:val="28"/>
              </w:rPr>
              <w:object w:dxaOrig="225" w:dyaOrig="225">
                <v:shape id="_x0000_i1070" type="#_x0000_t75" style="width:90.75pt;height:18pt" o:ole="">
                  <v:imagedata r:id="rId21" o:title=""/>
                </v:shape>
                <w:control r:id="rId22" w:name="DefaultOcxName311" w:shapeid="_x0000_i1070"/>
              </w:object>
            </w:r>
            <w:r w:rsidRPr="0047116D">
              <w:rPr>
                <w:color w:val="auto"/>
                <w:sz w:val="28"/>
                <w:szCs w:val="28"/>
                <w:lang w:val="en-US"/>
              </w:rPr>
              <w:t>to Russia? (you/ever/be)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5. </w:t>
            </w:r>
            <w:r w:rsidR="006411FF" w:rsidRPr="0047116D">
              <w:rPr>
                <w:sz w:val="28"/>
                <w:szCs w:val="28"/>
              </w:rPr>
              <w:object w:dxaOrig="225" w:dyaOrig="225">
                <v:shape id="_x0000_i1073" type="#_x0000_t75" style="width:49.5pt;height:18pt" o:ole="">
                  <v:imagedata r:id="rId18" o:title=""/>
                </v:shape>
                <w:control r:id="rId23" w:name="DefaultOcxName411" w:shapeid="_x0000_i1073"/>
              </w:object>
            </w:r>
            <w:r w:rsidRPr="0047116D">
              <w:rPr>
                <w:color w:val="auto"/>
                <w:sz w:val="28"/>
                <w:szCs w:val="28"/>
                <w:lang w:val="en-US"/>
              </w:rPr>
              <w:t>to Moscow when you were in Russia? (you/go)</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6. Freddie Mercury </w:t>
            </w:r>
            <w:r w:rsidR="006411FF" w:rsidRPr="0047116D">
              <w:rPr>
                <w:sz w:val="28"/>
                <w:szCs w:val="28"/>
              </w:rPr>
              <w:object w:dxaOrig="225" w:dyaOrig="225">
                <v:shape id="_x0000_i1077" type="#_x0000_t75" style="width:34.5pt;height:18pt" o:ole="">
                  <v:imagedata r:id="rId24" o:title=""/>
                </v:shape>
                <w:control r:id="rId25" w:name="DefaultOcxName511" w:shapeid="_x0000_i1077"/>
              </w:object>
            </w:r>
            <w:r w:rsidRPr="0047116D">
              <w:rPr>
                <w:color w:val="auto"/>
                <w:sz w:val="28"/>
                <w:szCs w:val="28"/>
                <w:lang w:val="en-US"/>
              </w:rPr>
              <w:t>an interesting life. (have)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7. Clint Eastwood </w:t>
            </w:r>
            <w:r w:rsidR="006411FF" w:rsidRPr="0047116D">
              <w:rPr>
                <w:sz w:val="28"/>
                <w:szCs w:val="28"/>
              </w:rPr>
              <w:object w:dxaOrig="225" w:dyaOrig="225">
                <v:shape id="_x0000_i1080" type="#_x0000_t75" style="width:49.5pt;height:18pt" o:ole="">
                  <v:imagedata r:id="rId18" o:title=""/>
                </v:shape>
                <w:control r:id="rId26" w:name="DefaultOcxName611" w:shapeid="_x0000_i1080"/>
              </w:object>
            </w:r>
            <w:r w:rsidRPr="0047116D">
              <w:rPr>
                <w:color w:val="auto"/>
                <w:sz w:val="28"/>
                <w:szCs w:val="28"/>
                <w:lang w:val="en-US"/>
              </w:rPr>
              <w:t>an interesting life. (have)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8. I </w:t>
            </w:r>
            <w:r w:rsidR="006411FF" w:rsidRPr="0047116D">
              <w:rPr>
                <w:sz w:val="28"/>
                <w:szCs w:val="28"/>
              </w:rPr>
              <w:object w:dxaOrig="225" w:dyaOrig="225">
                <v:shape id="_x0000_i1084" type="#_x0000_t75" style="width:1in;height:18pt" o:ole="">
                  <v:imagedata r:id="rId16" o:title=""/>
                </v:shape>
                <w:control r:id="rId27" w:name="DefaultOcxName711" w:shapeid="_x0000_i1084"/>
              </w:object>
            </w:r>
            <w:r w:rsidRPr="0047116D">
              <w:rPr>
                <w:color w:val="auto"/>
                <w:sz w:val="28"/>
                <w:szCs w:val="28"/>
                <w:lang w:val="en-US"/>
              </w:rPr>
              <w:t>John today. (not see)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9. But I </w:t>
            </w:r>
            <w:r w:rsidR="006411FF" w:rsidRPr="0047116D">
              <w:rPr>
                <w:sz w:val="28"/>
                <w:szCs w:val="28"/>
              </w:rPr>
              <w:object w:dxaOrig="225" w:dyaOrig="225">
                <v:shape id="_x0000_i1087" type="#_x0000_t75" style="width:34.5pt;height:18pt" o:ole="">
                  <v:imagedata r:id="rId24" o:title=""/>
                </v:shape>
                <w:control r:id="rId28" w:name="DefaultOcxName811" w:shapeid="_x0000_i1087"/>
              </w:object>
            </w:r>
            <w:r w:rsidRPr="0047116D">
              <w:rPr>
                <w:color w:val="auto"/>
                <w:sz w:val="28"/>
                <w:szCs w:val="28"/>
                <w:lang w:val="en-US"/>
              </w:rPr>
              <w:t>him yesterday. (see)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10. </w:t>
            </w:r>
            <w:r w:rsidR="006411FF" w:rsidRPr="0047116D">
              <w:rPr>
                <w:sz w:val="28"/>
                <w:szCs w:val="28"/>
              </w:rPr>
              <w:object w:dxaOrig="225" w:dyaOrig="225">
                <v:shape id="_x0000_i1090" type="#_x0000_t75" style="width:34.5pt;height:18pt" o:ole="">
                  <v:imagedata r:id="rId24" o:title=""/>
                </v:shape>
                <w:control r:id="rId29" w:name="DefaultOcxName911" w:shapeid="_x0000_i1090"/>
              </w:object>
            </w:r>
            <w:r w:rsidRPr="0047116D">
              <w:rPr>
                <w:color w:val="auto"/>
                <w:sz w:val="28"/>
                <w:szCs w:val="28"/>
                <w:lang w:val="en-US"/>
              </w:rPr>
              <w:t xml:space="preserve">John Lennon ever </w:t>
            </w:r>
            <w:proofErr w:type="gramStart"/>
            <w:r w:rsidRPr="0047116D">
              <w:rPr>
                <w:color w:val="auto"/>
                <w:sz w:val="28"/>
                <w:szCs w:val="28"/>
                <w:lang w:val="en-US"/>
              </w:rPr>
              <w:t>go</w:t>
            </w:r>
            <w:proofErr w:type="gramEnd"/>
            <w:r w:rsidRPr="0047116D">
              <w:rPr>
                <w:color w:val="auto"/>
                <w:sz w:val="28"/>
                <w:szCs w:val="28"/>
                <w:lang w:val="en-US"/>
              </w:rPr>
              <w:t xml:space="preserve"> to Japan? (go)</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11. </w:t>
            </w:r>
            <w:r w:rsidR="006411FF" w:rsidRPr="0047116D">
              <w:rPr>
                <w:sz w:val="28"/>
                <w:szCs w:val="28"/>
              </w:rPr>
              <w:object w:dxaOrig="225" w:dyaOrig="225">
                <v:shape id="_x0000_i1093" type="#_x0000_t75" style="width:34.5pt;height:18pt" o:ole="">
                  <v:imagedata r:id="rId24" o:title=""/>
                </v:shape>
                <w:control r:id="rId30" w:name="DefaultOcxName101" w:shapeid="_x0000_i1093"/>
              </w:object>
            </w:r>
            <w:r w:rsidRPr="0047116D">
              <w:rPr>
                <w:color w:val="auto"/>
                <w:sz w:val="28"/>
                <w:szCs w:val="28"/>
                <w:lang w:val="en-US"/>
              </w:rPr>
              <w:t xml:space="preserve">Paul McCartney </w:t>
            </w:r>
            <w:proofErr w:type="gramStart"/>
            <w:r w:rsidRPr="0047116D">
              <w:rPr>
                <w:color w:val="auto"/>
                <w:sz w:val="28"/>
                <w:szCs w:val="28"/>
                <w:lang w:val="en-US"/>
              </w:rPr>
              <w:t>ever been</w:t>
            </w:r>
            <w:proofErr w:type="gramEnd"/>
            <w:r w:rsidRPr="0047116D">
              <w:rPr>
                <w:color w:val="auto"/>
                <w:sz w:val="28"/>
                <w:szCs w:val="28"/>
                <w:lang w:val="en-US"/>
              </w:rPr>
              <w:t xml:space="preserve"> to Japan? (be)</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12. </w:t>
            </w:r>
            <w:r w:rsidR="006411FF" w:rsidRPr="0047116D">
              <w:rPr>
                <w:sz w:val="28"/>
                <w:szCs w:val="28"/>
              </w:rPr>
              <w:object w:dxaOrig="225" w:dyaOrig="225">
                <v:shape id="_x0000_i1096" type="#_x0000_t75" style="width:64.5pt;height:18pt" o:ole="">
                  <v:imagedata r:id="rId31" o:title=""/>
                </v:shape>
                <w:control r:id="rId32" w:name="DefaultOcxName111" w:shapeid="_x0000_i1096"/>
              </w:object>
            </w:r>
            <w:proofErr w:type="gramStart"/>
            <w:r w:rsidRPr="0047116D">
              <w:rPr>
                <w:color w:val="auto"/>
                <w:sz w:val="28"/>
                <w:szCs w:val="28"/>
                <w:lang w:val="en-US"/>
              </w:rPr>
              <w:t>his</w:t>
            </w:r>
            <w:proofErr w:type="gramEnd"/>
            <w:r w:rsidRPr="0047116D">
              <w:rPr>
                <w:color w:val="auto"/>
                <w:sz w:val="28"/>
                <w:szCs w:val="28"/>
                <w:lang w:val="en-US"/>
              </w:rPr>
              <w:t xml:space="preserve"> homework yet? (he/do)</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13. No, he </w:t>
            </w:r>
            <w:proofErr w:type="gramStart"/>
            <w:r w:rsidRPr="0047116D">
              <w:rPr>
                <w:color w:val="auto"/>
                <w:sz w:val="28"/>
                <w:szCs w:val="28"/>
                <w:lang w:val="en-US"/>
              </w:rPr>
              <w:t>still</w:t>
            </w:r>
            <w:proofErr w:type="gramEnd"/>
            <w:r w:rsidRPr="0047116D">
              <w:rPr>
                <w:color w:val="auto"/>
                <w:sz w:val="28"/>
                <w:szCs w:val="28"/>
                <w:lang w:val="en-US"/>
              </w:rPr>
              <w:t xml:space="preserve"> </w:t>
            </w:r>
            <w:r w:rsidR="006411FF" w:rsidRPr="0047116D">
              <w:rPr>
                <w:sz w:val="28"/>
                <w:szCs w:val="28"/>
              </w:rPr>
              <w:object w:dxaOrig="225" w:dyaOrig="225">
                <v:shape id="_x0000_i1099" type="#_x0000_t75" style="width:79.5pt;height:18pt" o:ole="">
                  <v:imagedata r:id="rId33" o:title=""/>
                </v:shape>
                <w:control r:id="rId34" w:name="DefaultOcxName121" w:shapeid="_x0000_i1099"/>
              </w:object>
            </w:r>
            <w:r w:rsidRPr="0047116D">
              <w:rPr>
                <w:color w:val="auto"/>
                <w:sz w:val="28"/>
                <w:szCs w:val="28"/>
                <w:lang w:val="en-US"/>
              </w:rPr>
              <w:t>it. (not finish)</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14. </w:t>
            </w:r>
            <w:r w:rsidR="006411FF" w:rsidRPr="0047116D">
              <w:rPr>
                <w:sz w:val="28"/>
                <w:szCs w:val="28"/>
              </w:rPr>
              <w:object w:dxaOrig="225" w:dyaOrig="225">
                <v:shape id="_x0000_i1102" type="#_x0000_t75" style="width:68.25pt;height:18pt" o:ole="">
                  <v:imagedata r:id="rId35" o:title=""/>
                </v:shape>
                <w:control r:id="rId36" w:name="DefaultOcxName131" w:shapeid="_x0000_i1102"/>
              </w:object>
            </w:r>
            <w:proofErr w:type="gramStart"/>
            <w:r w:rsidRPr="0047116D">
              <w:rPr>
                <w:color w:val="auto"/>
                <w:sz w:val="28"/>
                <w:szCs w:val="28"/>
                <w:lang w:val="en-US"/>
              </w:rPr>
              <w:t>football</w:t>
            </w:r>
            <w:proofErr w:type="gramEnd"/>
            <w:r w:rsidRPr="0047116D">
              <w:rPr>
                <w:color w:val="auto"/>
                <w:sz w:val="28"/>
                <w:szCs w:val="28"/>
                <w:lang w:val="en-US"/>
              </w:rPr>
              <w:t xml:space="preserve"> when you were younger? (you/play)</w:t>
            </w:r>
          </w:p>
          <w:p w:rsidR="00E46B40" w:rsidRPr="0047116D" w:rsidRDefault="00E46B40" w:rsidP="00E46B40">
            <w:pPr>
              <w:spacing w:after="0" w:line="240" w:lineRule="auto"/>
              <w:ind w:firstLine="709"/>
              <w:jc w:val="both"/>
              <w:rPr>
                <w:color w:val="auto"/>
                <w:sz w:val="28"/>
                <w:szCs w:val="28"/>
                <w:lang w:val="en-US"/>
              </w:rPr>
            </w:pPr>
            <w:r w:rsidRPr="0047116D">
              <w:rPr>
                <w:color w:val="auto"/>
                <w:sz w:val="28"/>
                <w:szCs w:val="28"/>
                <w:lang w:val="en-US"/>
              </w:rPr>
              <w:lastRenderedPageBreak/>
              <w:t xml:space="preserve">15. </w:t>
            </w:r>
            <w:r w:rsidR="006411FF" w:rsidRPr="0047116D">
              <w:rPr>
                <w:sz w:val="28"/>
                <w:szCs w:val="28"/>
              </w:rPr>
              <w:object w:dxaOrig="225" w:dyaOrig="225">
                <v:shape id="_x0000_i1105" type="#_x0000_t75" style="width:98.25pt;height:18pt" o:ole="">
                  <v:imagedata r:id="rId37" o:title=""/>
                </v:shape>
                <w:control r:id="rId38" w:name="DefaultOcxName141" w:shapeid="_x0000_i1105"/>
              </w:object>
            </w:r>
            <w:proofErr w:type="gramStart"/>
            <w:r w:rsidRPr="0047116D">
              <w:rPr>
                <w:color w:val="auto"/>
                <w:sz w:val="28"/>
                <w:szCs w:val="28"/>
                <w:lang w:val="en-US"/>
              </w:rPr>
              <w:t>baseball</w:t>
            </w:r>
            <w:proofErr w:type="gramEnd"/>
            <w:r w:rsidRPr="0047116D">
              <w:rPr>
                <w:color w:val="auto"/>
                <w:sz w:val="28"/>
                <w:szCs w:val="28"/>
                <w:lang w:val="en-US"/>
              </w:rPr>
              <w:t>? (ever/you/play)</w:t>
            </w:r>
          </w:p>
          <w:p w:rsidR="00E46B40" w:rsidRPr="00D312FB" w:rsidRDefault="00E46B40" w:rsidP="00E46B40">
            <w:pPr>
              <w:spacing w:after="0" w:line="240" w:lineRule="auto"/>
              <w:ind w:firstLine="709"/>
              <w:jc w:val="both"/>
              <w:rPr>
                <w:color w:val="auto"/>
                <w:sz w:val="28"/>
                <w:szCs w:val="28"/>
                <w:lang w:val="en-US"/>
              </w:rPr>
            </w:pPr>
            <w:r w:rsidRPr="0047116D">
              <w:rPr>
                <w:color w:val="auto"/>
                <w:sz w:val="28"/>
                <w:szCs w:val="28"/>
                <w:lang w:val="en-US"/>
              </w:rPr>
              <w:t xml:space="preserve">16. My life has been very sad because I </w:t>
            </w:r>
            <w:r w:rsidR="006411FF" w:rsidRPr="0047116D">
              <w:rPr>
                <w:sz w:val="28"/>
                <w:szCs w:val="28"/>
              </w:rPr>
              <w:object w:dxaOrig="225" w:dyaOrig="225">
                <v:shape id="_x0000_i1108" type="#_x0000_t75" style="width:79.5pt;height:18pt" o:ole="">
                  <v:imagedata r:id="rId33" o:title=""/>
                </v:shape>
                <w:control r:id="rId39" w:name="DefaultOcxName151" w:shapeid="_x0000_i1108"/>
              </w:object>
            </w:r>
            <w:r w:rsidRPr="0047116D">
              <w:rPr>
                <w:color w:val="auto"/>
                <w:sz w:val="28"/>
                <w:szCs w:val="28"/>
                <w:lang w:val="en-US"/>
              </w:rPr>
              <w:t xml:space="preserve">in love. </w:t>
            </w:r>
            <w:r w:rsidRPr="00D312FB">
              <w:rPr>
                <w:color w:val="auto"/>
                <w:sz w:val="28"/>
                <w:szCs w:val="28"/>
                <w:lang w:val="en-US"/>
              </w:rPr>
              <w:t>(not/ever/ be)</w:t>
            </w:r>
          </w:p>
          <w:p w:rsidR="00E46B40" w:rsidRPr="0047116D" w:rsidRDefault="00E46B40" w:rsidP="00E46B40">
            <w:pPr>
              <w:spacing w:after="0" w:line="240" w:lineRule="auto"/>
              <w:ind w:firstLine="709"/>
              <w:jc w:val="both"/>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jc w:val="both"/>
              <w:rPr>
                <w:b/>
                <w:color w:val="auto"/>
                <w:sz w:val="28"/>
                <w:szCs w:val="28"/>
                <w:lang w:val="en-US"/>
              </w:rPr>
            </w:pPr>
            <w:r w:rsidRPr="0047116D">
              <w:rPr>
                <w:b/>
                <w:color w:val="auto"/>
                <w:sz w:val="28"/>
                <w:szCs w:val="28"/>
                <w:lang w:val="en-US"/>
              </w:rPr>
              <w:lastRenderedPageBreak/>
              <w:t>5. Put these words in the correct order to make sentences with modals.</w:t>
            </w:r>
          </w:p>
          <w:p w:rsidR="00E46B40" w:rsidRPr="0047116D" w:rsidRDefault="00E46B40" w:rsidP="00E46B40">
            <w:pPr>
              <w:spacing w:after="0" w:line="240" w:lineRule="auto"/>
              <w:jc w:val="both"/>
              <w:rPr>
                <w:b/>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pStyle w:val="a3"/>
              <w:numPr>
                <w:ilvl w:val="0"/>
                <w:numId w:val="66"/>
              </w:numPr>
              <w:spacing w:after="0" w:line="240" w:lineRule="auto"/>
              <w:jc w:val="both"/>
              <w:rPr>
                <w:color w:val="auto"/>
                <w:sz w:val="28"/>
                <w:szCs w:val="28"/>
                <w:lang w:val="en-US"/>
              </w:rPr>
            </w:pPr>
            <w:proofErr w:type="gramStart"/>
            <w:r w:rsidRPr="0047116D">
              <w:rPr>
                <w:color w:val="auto"/>
                <w:sz w:val="28"/>
                <w:szCs w:val="28"/>
                <w:lang w:val="en-US"/>
              </w:rPr>
              <w:t>see</w:t>
            </w:r>
            <w:proofErr w:type="gramEnd"/>
            <w:r w:rsidRPr="0047116D">
              <w:rPr>
                <w:color w:val="auto"/>
                <w:sz w:val="28"/>
                <w:szCs w:val="28"/>
                <w:lang w:val="en-US"/>
              </w:rPr>
              <w:t xml:space="preserve"> / because / you / can't / I'm / I / tomorrow / busy / .</w:t>
            </w:r>
          </w:p>
          <w:p w:rsidR="00E46B40" w:rsidRPr="0047116D" w:rsidRDefault="00E46B40" w:rsidP="00E46B40">
            <w:pPr>
              <w:pStyle w:val="a3"/>
              <w:numPr>
                <w:ilvl w:val="0"/>
                <w:numId w:val="66"/>
              </w:numPr>
              <w:spacing w:after="0" w:line="240" w:lineRule="auto"/>
              <w:jc w:val="both"/>
              <w:rPr>
                <w:color w:val="auto"/>
                <w:sz w:val="28"/>
                <w:szCs w:val="28"/>
                <w:lang w:val="en-US"/>
              </w:rPr>
            </w:pPr>
            <w:r w:rsidRPr="0047116D">
              <w:rPr>
                <w:color w:val="auto"/>
                <w:sz w:val="28"/>
                <w:szCs w:val="28"/>
                <w:lang w:val="en-US"/>
              </w:rPr>
              <w:t>that / speak / mother / your / to / you / shouldn't / like.</w:t>
            </w:r>
          </w:p>
          <w:p w:rsidR="00E46B40" w:rsidRPr="0047116D" w:rsidRDefault="00E46B40" w:rsidP="00E46B40">
            <w:pPr>
              <w:pStyle w:val="a3"/>
              <w:numPr>
                <w:ilvl w:val="0"/>
                <w:numId w:val="66"/>
              </w:numPr>
              <w:spacing w:after="0" w:line="240" w:lineRule="auto"/>
              <w:jc w:val="both"/>
              <w:rPr>
                <w:color w:val="auto"/>
                <w:sz w:val="28"/>
                <w:szCs w:val="28"/>
                <w:lang w:val="en-US"/>
              </w:rPr>
            </w:pPr>
            <w:r w:rsidRPr="0047116D">
              <w:rPr>
                <w:color w:val="auto"/>
                <w:sz w:val="28"/>
                <w:szCs w:val="28"/>
                <w:lang w:val="en-US"/>
              </w:rPr>
              <w:t>party / the / we / working / might / Jeff / isn't / come / if / to / .</w:t>
            </w:r>
          </w:p>
          <w:p w:rsidR="00E46B40" w:rsidRPr="0047116D" w:rsidRDefault="00E46B40" w:rsidP="00E46B40">
            <w:pPr>
              <w:pStyle w:val="a3"/>
              <w:numPr>
                <w:ilvl w:val="0"/>
                <w:numId w:val="66"/>
              </w:numPr>
              <w:spacing w:after="0" w:line="240" w:lineRule="auto"/>
              <w:jc w:val="both"/>
              <w:rPr>
                <w:color w:val="auto"/>
                <w:sz w:val="28"/>
                <w:szCs w:val="28"/>
                <w:lang w:val="en-US"/>
              </w:rPr>
            </w:pPr>
            <w:r w:rsidRPr="0047116D">
              <w:rPr>
                <w:color w:val="auto"/>
                <w:sz w:val="28"/>
                <w:szCs w:val="28"/>
                <w:lang w:val="en-US"/>
              </w:rPr>
              <w:t>please / the / pass / you / salt / could / me / ?</w:t>
            </w:r>
          </w:p>
          <w:p w:rsidR="00E46B40" w:rsidRPr="0047116D" w:rsidRDefault="00E46B40" w:rsidP="00E46B40">
            <w:pPr>
              <w:pStyle w:val="a3"/>
              <w:numPr>
                <w:ilvl w:val="0"/>
                <w:numId w:val="66"/>
              </w:numPr>
              <w:spacing w:after="0" w:line="240" w:lineRule="auto"/>
              <w:jc w:val="both"/>
              <w:rPr>
                <w:color w:val="auto"/>
                <w:sz w:val="28"/>
                <w:szCs w:val="28"/>
                <w:lang w:val="en-US"/>
              </w:rPr>
            </w:pPr>
            <w:r w:rsidRPr="0047116D">
              <w:rPr>
                <w:color w:val="auto"/>
                <w:sz w:val="28"/>
                <w:szCs w:val="28"/>
                <w:lang w:val="en-US"/>
              </w:rPr>
              <w:t>you / is / do / you / for / day / a / it / work / have / tomorrow / to / off /or?</w:t>
            </w:r>
          </w:p>
          <w:p w:rsidR="00E46B40" w:rsidRPr="0047116D" w:rsidRDefault="00E46B40" w:rsidP="00E46B40">
            <w:pPr>
              <w:pStyle w:val="a3"/>
              <w:numPr>
                <w:ilvl w:val="0"/>
                <w:numId w:val="66"/>
              </w:numPr>
              <w:spacing w:after="0" w:line="240" w:lineRule="auto"/>
              <w:jc w:val="both"/>
              <w:rPr>
                <w:color w:val="auto"/>
                <w:sz w:val="28"/>
                <w:szCs w:val="28"/>
                <w:lang w:val="en-US"/>
              </w:rPr>
            </w:pPr>
            <w:r w:rsidRPr="0047116D">
              <w:rPr>
                <w:color w:val="auto"/>
                <w:sz w:val="28"/>
                <w:szCs w:val="28"/>
                <w:lang w:val="en-US"/>
              </w:rPr>
              <w:t>the /would / don't / but / house / have / like / buy / they / to / money / enough.</w:t>
            </w:r>
          </w:p>
          <w:p w:rsidR="00E46B40" w:rsidRPr="0047116D" w:rsidRDefault="00E46B40" w:rsidP="00E46B40">
            <w:pPr>
              <w:pStyle w:val="a3"/>
              <w:numPr>
                <w:ilvl w:val="0"/>
                <w:numId w:val="66"/>
              </w:numPr>
              <w:spacing w:after="0" w:line="240" w:lineRule="auto"/>
              <w:jc w:val="both"/>
              <w:rPr>
                <w:color w:val="auto"/>
                <w:sz w:val="28"/>
                <w:szCs w:val="28"/>
                <w:lang w:val="en-US"/>
              </w:rPr>
            </w:pPr>
            <w:r w:rsidRPr="0047116D">
              <w:rPr>
                <w:color w:val="auto"/>
                <w:sz w:val="28"/>
                <w:szCs w:val="28"/>
                <w:lang w:val="en-US"/>
              </w:rPr>
              <w:t>Mrs. / go / from / road / sugar / across / you / Jones / and / can /the / borrow / some?</w:t>
            </w:r>
          </w:p>
          <w:p w:rsidR="00E46B40" w:rsidRPr="0047116D" w:rsidRDefault="00E46B40" w:rsidP="00E46B40">
            <w:pPr>
              <w:pStyle w:val="a3"/>
              <w:spacing w:after="0" w:line="240" w:lineRule="auto"/>
              <w:jc w:val="both"/>
              <w:rPr>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jc w:val="both"/>
              <w:rPr>
                <w:b/>
                <w:color w:val="auto"/>
                <w:sz w:val="28"/>
                <w:szCs w:val="28"/>
                <w:lang w:val="en-US"/>
              </w:rPr>
            </w:pPr>
            <w:r w:rsidRPr="0047116D">
              <w:rPr>
                <w:b/>
                <w:color w:val="auto"/>
                <w:sz w:val="28"/>
                <w:szCs w:val="28"/>
                <w:lang w:val="en-US"/>
              </w:rPr>
              <w:t>6. Choose the correct modal verb for each of these sentences.</w:t>
            </w:r>
          </w:p>
        </w:tc>
      </w:tr>
      <w:tr w:rsidR="00E46B40" w:rsidRPr="0047116D" w:rsidTr="00E46B40">
        <w:tc>
          <w:tcPr>
            <w:tcW w:w="9571" w:type="dxa"/>
            <w:shd w:val="clear" w:color="auto" w:fill="auto"/>
          </w:tcPr>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1. ________ you go already? You only arrived an hour ago!</w:t>
            </w:r>
          </w:p>
          <w:p w:rsidR="00E46B40" w:rsidRPr="0047116D" w:rsidRDefault="00E46B40" w:rsidP="00E46B40">
            <w:pPr>
              <w:pStyle w:val="a3"/>
              <w:numPr>
                <w:ilvl w:val="0"/>
                <w:numId w:val="73"/>
              </w:numPr>
              <w:spacing w:after="0" w:line="240" w:lineRule="auto"/>
              <w:jc w:val="both"/>
              <w:rPr>
                <w:color w:val="auto"/>
                <w:sz w:val="28"/>
                <w:szCs w:val="28"/>
                <w:lang w:val="en-US"/>
              </w:rPr>
            </w:pPr>
            <w:r w:rsidRPr="0047116D">
              <w:rPr>
                <w:color w:val="auto"/>
                <w:sz w:val="28"/>
                <w:szCs w:val="28"/>
                <w:lang w:val="en-US"/>
              </w:rPr>
              <w:t>must</w:t>
            </w:r>
          </w:p>
          <w:p w:rsidR="00E46B40" w:rsidRPr="0047116D" w:rsidRDefault="00E46B40" w:rsidP="00E46B40">
            <w:pPr>
              <w:pStyle w:val="a3"/>
              <w:numPr>
                <w:ilvl w:val="0"/>
                <w:numId w:val="73"/>
              </w:numPr>
              <w:spacing w:after="0" w:line="240" w:lineRule="auto"/>
              <w:jc w:val="both"/>
              <w:rPr>
                <w:color w:val="auto"/>
                <w:sz w:val="28"/>
                <w:szCs w:val="28"/>
                <w:lang w:val="en-US"/>
              </w:rPr>
            </w:pPr>
            <w:r w:rsidRPr="0047116D">
              <w:rPr>
                <w:color w:val="auto"/>
                <w:sz w:val="28"/>
                <w:szCs w:val="28"/>
                <w:lang w:val="en-US"/>
              </w:rPr>
              <w:t>should</w:t>
            </w:r>
          </w:p>
          <w:p w:rsidR="00E46B40" w:rsidRPr="0047116D" w:rsidRDefault="00E46B40" w:rsidP="00E46B40">
            <w:pPr>
              <w:pStyle w:val="a3"/>
              <w:numPr>
                <w:ilvl w:val="0"/>
                <w:numId w:val="73"/>
              </w:numPr>
              <w:spacing w:after="0" w:line="240" w:lineRule="auto"/>
              <w:jc w:val="both"/>
              <w:rPr>
                <w:color w:val="auto"/>
                <w:sz w:val="28"/>
                <w:szCs w:val="28"/>
                <w:lang w:val="en-US"/>
              </w:rPr>
            </w:pPr>
            <w:r w:rsidRPr="0047116D">
              <w:rPr>
                <w:color w:val="auto"/>
                <w:sz w:val="28"/>
                <w:szCs w:val="28"/>
                <w:lang w:val="en-US"/>
              </w:rPr>
              <w:t>can</w:t>
            </w:r>
          </w:p>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2. When he was young, he ________ swim very well. He won medals and championships!</w:t>
            </w:r>
          </w:p>
          <w:p w:rsidR="00E46B40" w:rsidRPr="0047116D" w:rsidRDefault="00E46B40" w:rsidP="00E46B40">
            <w:pPr>
              <w:pStyle w:val="a3"/>
              <w:numPr>
                <w:ilvl w:val="0"/>
                <w:numId w:val="72"/>
              </w:numPr>
              <w:spacing w:after="0" w:line="240" w:lineRule="auto"/>
              <w:jc w:val="both"/>
              <w:rPr>
                <w:color w:val="auto"/>
                <w:sz w:val="28"/>
                <w:szCs w:val="28"/>
                <w:lang w:val="en-US"/>
              </w:rPr>
            </w:pPr>
            <w:r w:rsidRPr="0047116D">
              <w:rPr>
                <w:color w:val="auto"/>
                <w:sz w:val="28"/>
                <w:szCs w:val="28"/>
                <w:lang w:val="en-US"/>
              </w:rPr>
              <w:t>had to</w:t>
            </w:r>
          </w:p>
          <w:p w:rsidR="00E46B40" w:rsidRPr="0047116D" w:rsidRDefault="00E46B40" w:rsidP="00E46B40">
            <w:pPr>
              <w:pStyle w:val="a3"/>
              <w:numPr>
                <w:ilvl w:val="0"/>
                <w:numId w:val="72"/>
              </w:numPr>
              <w:spacing w:after="0" w:line="240" w:lineRule="auto"/>
              <w:jc w:val="both"/>
              <w:rPr>
                <w:color w:val="auto"/>
                <w:sz w:val="28"/>
                <w:szCs w:val="28"/>
                <w:lang w:val="en-US"/>
              </w:rPr>
            </w:pPr>
            <w:r w:rsidRPr="0047116D">
              <w:rPr>
                <w:color w:val="auto"/>
                <w:sz w:val="28"/>
                <w:szCs w:val="28"/>
                <w:lang w:val="en-US"/>
              </w:rPr>
              <w:t xml:space="preserve">can </w:t>
            </w:r>
          </w:p>
          <w:p w:rsidR="00E46B40" w:rsidRPr="0047116D" w:rsidRDefault="00E46B40" w:rsidP="00E46B40">
            <w:pPr>
              <w:pStyle w:val="a3"/>
              <w:numPr>
                <w:ilvl w:val="0"/>
                <w:numId w:val="72"/>
              </w:numPr>
              <w:spacing w:after="0" w:line="240" w:lineRule="auto"/>
              <w:jc w:val="both"/>
              <w:rPr>
                <w:color w:val="auto"/>
                <w:sz w:val="28"/>
                <w:szCs w:val="28"/>
                <w:lang w:val="en-US"/>
              </w:rPr>
            </w:pPr>
            <w:r w:rsidRPr="0047116D">
              <w:rPr>
                <w:color w:val="auto"/>
                <w:sz w:val="28"/>
                <w:szCs w:val="28"/>
                <w:lang w:val="en-US"/>
              </w:rPr>
              <w:t>could</w:t>
            </w:r>
          </w:p>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3. The company ________ go bankrupt if they don't find a lot of money quickly!</w:t>
            </w:r>
          </w:p>
          <w:p w:rsidR="00E46B40" w:rsidRPr="0047116D" w:rsidRDefault="00E46B40" w:rsidP="00E46B40">
            <w:pPr>
              <w:pStyle w:val="a3"/>
              <w:numPr>
                <w:ilvl w:val="0"/>
                <w:numId w:val="71"/>
              </w:numPr>
              <w:spacing w:after="0" w:line="240" w:lineRule="auto"/>
              <w:jc w:val="both"/>
              <w:rPr>
                <w:color w:val="auto"/>
                <w:sz w:val="28"/>
                <w:szCs w:val="28"/>
                <w:lang w:val="en-US"/>
              </w:rPr>
            </w:pPr>
            <w:r w:rsidRPr="0047116D">
              <w:rPr>
                <w:color w:val="auto"/>
                <w:sz w:val="28"/>
                <w:szCs w:val="28"/>
                <w:lang w:val="en-US"/>
              </w:rPr>
              <w:t>should</w:t>
            </w:r>
          </w:p>
          <w:p w:rsidR="00E46B40" w:rsidRPr="0047116D" w:rsidRDefault="00E46B40" w:rsidP="00E46B40">
            <w:pPr>
              <w:pStyle w:val="a3"/>
              <w:numPr>
                <w:ilvl w:val="0"/>
                <w:numId w:val="71"/>
              </w:numPr>
              <w:spacing w:after="0" w:line="240" w:lineRule="auto"/>
              <w:jc w:val="both"/>
              <w:rPr>
                <w:color w:val="auto"/>
                <w:sz w:val="28"/>
                <w:szCs w:val="28"/>
                <w:lang w:val="en-US"/>
              </w:rPr>
            </w:pPr>
            <w:r w:rsidRPr="0047116D">
              <w:rPr>
                <w:color w:val="auto"/>
                <w:sz w:val="28"/>
                <w:szCs w:val="28"/>
                <w:lang w:val="en-US"/>
              </w:rPr>
              <w:t>shouldn’t</w:t>
            </w:r>
          </w:p>
          <w:p w:rsidR="00E46B40" w:rsidRPr="0047116D" w:rsidRDefault="00E46B40" w:rsidP="00E46B40">
            <w:pPr>
              <w:pStyle w:val="a3"/>
              <w:numPr>
                <w:ilvl w:val="0"/>
                <w:numId w:val="71"/>
              </w:numPr>
              <w:spacing w:after="0" w:line="240" w:lineRule="auto"/>
              <w:jc w:val="both"/>
              <w:rPr>
                <w:color w:val="auto"/>
                <w:sz w:val="28"/>
                <w:szCs w:val="28"/>
                <w:lang w:val="en-US"/>
              </w:rPr>
            </w:pPr>
            <w:r w:rsidRPr="0047116D">
              <w:rPr>
                <w:color w:val="auto"/>
                <w:sz w:val="28"/>
                <w:szCs w:val="28"/>
                <w:lang w:val="en-US"/>
              </w:rPr>
              <w:t>might</w:t>
            </w:r>
          </w:p>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4. You look very confused by the homework, Clive. ________ I help you?</w:t>
            </w:r>
          </w:p>
          <w:p w:rsidR="00E46B40" w:rsidRPr="0047116D" w:rsidRDefault="00E46B40" w:rsidP="00E46B40">
            <w:pPr>
              <w:pStyle w:val="a3"/>
              <w:numPr>
                <w:ilvl w:val="0"/>
                <w:numId w:val="70"/>
              </w:numPr>
              <w:spacing w:after="0" w:line="240" w:lineRule="auto"/>
              <w:jc w:val="both"/>
              <w:rPr>
                <w:color w:val="auto"/>
                <w:sz w:val="28"/>
                <w:szCs w:val="28"/>
                <w:lang w:val="en-US"/>
              </w:rPr>
            </w:pPr>
            <w:r w:rsidRPr="0047116D">
              <w:rPr>
                <w:color w:val="auto"/>
                <w:sz w:val="28"/>
                <w:szCs w:val="28"/>
                <w:lang w:val="en-US"/>
              </w:rPr>
              <w:t>will</w:t>
            </w:r>
          </w:p>
          <w:p w:rsidR="00E46B40" w:rsidRPr="0047116D" w:rsidRDefault="00E46B40" w:rsidP="00E46B40">
            <w:pPr>
              <w:pStyle w:val="a3"/>
              <w:numPr>
                <w:ilvl w:val="0"/>
                <w:numId w:val="70"/>
              </w:numPr>
              <w:spacing w:after="0" w:line="240" w:lineRule="auto"/>
              <w:jc w:val="both"/>
              <w:rPr>
                <w:color w:val="auto"/>
                <w:sz w:val="28"/>
                <w:szCs w:val="28"/>
                <w:lang w:val="en-US"/>
              </w:rPr>
            </w:pPr>
            <w:r w:rsidRPr="0047116D">
              <w:rPr>
                <w:color w:val="auto"/>
                <w:sz w:val="28"/>
                <w:szCs w:val="28"/>
                <w:lang w:val="en-US"/>
              </w:rPr>
              <w:t>can</w:t>
            </w:r>
          </w:p>
          <w:p w:rsidR="00E46B40" w:rsidRPr="0047116D" w:rsidRDefault="00E46B40" w:rsidP="00E46B40">
            <w:pPr>
              <w:pStyle w:val="a3"/>
              <w:numPr>
                <w:ilvl w:val="0"/>
                <w:numId w:val="70"/>
              </w:numPr>
              <w:spacing w:after="0" w:line="240" w:lineRule="auto"/>
              <w:jc w:val="both"/>
              <w:rPr>
                <w:color w:val="auto"/>
                <w:sz w:val="28"/>
                <w:szCs w:val="28"/>
                <w:lang w:val="en-US"/>
              </w:rPr>
            </w:pPr>
            <w:r w:rsidRPr="0047116D">
              <w:rPr>
                <w:color w:val="auto"/>
                <w:sz w:val="28"/>
                <w:szCs w:val="28"/>
                <w:lang w:val="en-US"/>
              </w:rPr>
              <w:t>must</w:t>
            </w:r>
          </w:p>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5. I left my purse at home. Lily, ________ you lend me ten dollars?</w:t>
            </w:r>
          </w:p>
          <w:p w:rsidR="00E46B40" w:rsidRPr="0047116D" w:rsidRDefault="00E46B40" w:rsidP="00E46B40">
            <w:pPr>
              <w:pStyle w:val="a3"/>
              <w:numPr>
                <w:ilvl w:val="0"/>
                <w:numId w:val="69"/>
              </w:numPr>
              <w:spacing w:after="0" w:line="240" w:lineRule="auto"/>
              <w:jc w:val="both"/>
              <w:rPr>
                <w:color w:val="auto"/>
                <w:sz w:val="28"/>
                <w:szCs w:val="28"/>
                <w:lang w:val="en-US"/>
              </w:rPr>
            </w:pPr>
            <w:r w:rsidRPr="0047116D">
              <w:rPr>
                <w:color w:val="auto"/>
                <w:sz w:val="28"/>
                <w:szCs w:val="28"/>
                <w:lang w:val="en-US"/>
              </w:rPr>
              <w:t>may</w:t>
            </w:r>
          </w:p>
          <w:p w:rsidR="00E46B40" w:rsidRPr="0047116D" w:rsidRDefault="00E46B40" w:rsidP="00E46B40">
            <w:pPr>
              <w:pStyle w:val="a3"/>
              <w:numPr>
                <w:ilvl w:val="0"/>
                <w:numId w:val="69"/>
              </w:numPr>
              <w:spacing w:after="0" w:line="240" w:lineRule="auto"/>
              <w:jc w:val="both"/>
              <w:rPr>
                <w:color w:val="auto"/>
                <w:sz w:val="28"/>
                <w:szCs w:val="28"/>
                <w:lang w:val="en-US"/>
              </w:rPr>
            </w:pPr>
            <w:r w:rsidRPr="0047116D">
              <w:rPr>
                <w:color w:val="auto"/>
                <w:sz w:val="28"/>
                <w:szCs w:val="28"/>
                <w:lang w:val="en-US"/>
              </w:rPr>
              <w:t>could</w:t>
            </w:r>
          </w:p>
          <w:p w:rsidR="00E46B40" w:rsidRPr="0047116D" w:rsidRDefault="00E46B40" w:rsidP="00E46B40">
            <w:pPr>
              <w:pStyle w:val="a3"/>
              <w:numPr>
                <w:ilvl w:val="0"/>
                <w:numId w:val="69"/>
              </w:numPr>
              <w:spacing w:after="0" w:line="240" w:lineRule="auto"/>
              <w:jc w:val="both"/>
              <w:rPr>
                <w:color w:val="auto"/>
                <w:sz w:val="28"/>
                <w:szCs w:val="28"/>
                <w:lang w:val="en-US"/>
              </w:rPr>
            </w:pPr>
            <w:r w:rsidRPr="0047116D">
              <w:rPr>
                <w:color w:val="auto"/>
                <w:sz w:val="28"/>
                <w:szCs w:val="28"/>
                <w:lang w:val="en-US"/>
              </w:rPr>
              <w:t>shouldn’t</w:t>
            </w:r>
          </w:p>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6. It's wet and windy outside today. You ________ go out without an umbrella.</w:t>
            </w:r>
          </w:p>
          <w:p w:rsidR="00E46B40" w:rsidRPr="0047116D" w:rsidRDefault="00E46B40" w:rsidP="00E46B40">
            <w:pPr>
              <w:pStyle w:val="a3"/>
              <w:numPr>
                <w:ilvl w:val="0"/>
                <w:numId w:val="68"/>
              </w:numPr>
              <w:spacing w:after="0" w:line="240" w:lineRule="auto"/>
              <w:jc w:val="both"/>
              <w:rPr>
                <w:color w:val="auto"/>
                <w:sz w:val="28"/>
                <w:szCs w:val="28"/>
                <w:lang w:val="en-US"/>
              </w:rPr>
            </w:pPr>
            <w:r w:rsidRPr="0047116D">
              <w:rPr>
                <w:color w:val="auto"/>
                <w:sz w:val="28"/>
                <w:szCs w:val="28"/>
                <w:lang w:val="en-US"/>
              </w:rPr>
              <w:t>shouldn’t</w:t>
            </w:r>
          </w:p>
          <w:p w:rsidR="00E46B40" w:rsidRPr="0047116D" w:rsidRDefault="00E46B40" w:rsidP="00E46B40">
            <w:pPr>
              <w:pStyle w:val="a3"/>
              <w:numPr>
                <w:ilvl w:val="0"/>
                <w:numId w:val="68"/>
              </w:numPr>
              <w:spacing w:after="0" w:line="240" w:lineRule="auto"/>
              <w:jc w:val="both"/>
              <w:rPr>
                <w:color w:val="auto"/>
                <w:sz w:val="28"/>
                <w:szCs w:val="28"/>
                <w:lang w:val="en-US"/>
              </w:rPr>
            </w:pPr>
            <w:r w:rsidRPr="0047116D">
              <w:rPr>
                <w:color w:val="auto"/>
                <w:sz w:val="28"/>
                <w:szCs w:val="28"/>
                <w:lang w:val="en-US"/>
              </w:rPr>
              <w:t>won’t</w:t>
            </w:r>
          </w:p>
          <w:p w:rsidR="00E46B40" w:rsidRPr="0047116D" w:rsidRDefault="00E46B40" w:rsidP="00E46B40">
            <w:pPr>
              <w:pStyle w:val="a3"/>
              <w:numPr>
                <w:ilvl w:val="0"/>
                <w:numId w:val="68"/>
              </w:numPr>
              <w:spacing w:after="0" w:line="240" w:lineRule="auto"/>
              <w:jc w:val="both"/>
              <w:rPr>
                <w:color w:val="auto"/>
                <w:sz w:val="28"/>
                <w:szCs w:val="28"/>
                <w:lang w:val="en-US"/>
              </w:rPr>
            </w:pPr>
            <w:r w:rsidRPr="0047116D">
              <w:rPr>
                <w:color w:val="auto"/>
                <w:sz w:val="28"/>
                <w:szCs w:val="28"/>
                <w:lang w:val="en-US"/>
              </w:rPr>
              <w:t>don’t have to</w:t>
            </w:r>
          </w:p>
          <w:p w:rsidR="00E46B40" w:rsidRPr="0047116D" w:rsidRDefault="00E46B40" w:rsidP="00E46B40">
            <w:pPr>
              <w:pStyle w:val="a3"/>
              <w:spacing w:after="0" w:line="240" w:lineRule="auto"/>
              <w:jc w:val="both"/>
              <w:rPr>
                <w:color w:val="auto"/>
                <w:sz w:val="28"/>
                <w:szCs w:val="28"/>
                <w:lang w:val="en-US"/>
              </w:rPr>
            </w:pPr>
            <w:r w:rsidRPr="0047116D">
              <w:rPr>
                <w:color w:val="auto"/>
                <w:sz w:val="28"/>
                <w:szCs w:val="28"/>
                <w:lang w:val="en-US"/>
              </w:rPr>
              <w:t>7. I think that sign means we ________ enter the building. Look, there's a security guard too.</w:t>
            </w:r>
          </w:p>
          <w:p w:rsidR="00E46B40" w:rsidRPr="0047116D" w:rsidRDefault="00E46B40" w:rsidP="00E46B40">
            <w:pPr>
              <w:pStyle w:val="a3"/>
              <w:numPr>
                <w:ilvl w:val="0"/>
                <w:numId w:val="67"/>
              </w:numPr>
              <w:spacing w:after="0" w:line="240" w:lineRule="auto"/>
              <w:jc w:val="both"/>
              <w:rPr>
                <w:color w:val="auto"/>
                <w:sz w:val="28"/>
                <w:szCs w:val="28"/>
                <w:lang w:val="en-US"/>
              </w:rPr>
            </w:pPr>
            <w:r w:rsidRPr="0047116D">
              <w:rPr>
                <w:color w:val="auto"/>
                <w:sz w:val="28"/>
                <w:szCs w:val="28"/>
                <w:lang w:val="en-US"/>
              </w:rPr>
              <w:lastRenderedPageBreak/>
              <w:t>won’t</w:t>
            </w:r>
          </w:p>
          <w:p w:rsidR="00E46B40" w:rsidRPr="0047116D" w:rsidRDefault="00E46B40" w:rsidP="00E46B40">
            <w:pPr>
              <w:pStyle w:val="a3"/>
              <w:numPr>
                <w:ilvl w:val="0"/>
                <w:numId w:val="67"/>
              </w:numPr>
              <w:spacing w:after="0" w:line="240" w:lineRule="auto"/>
              <w:jc w:val="both"/>
              <w:rPr>
                <w:color w:val="auto"/>
                <w:sz w:val="28"/>
                <w:szCs w:val="28"/>
                <w:lang w:val="en-US"/>
              </w:rPr>
            </w:pPr>
            <w:r w:rsidRPr="0047116D">
              <w:rPr>
                <w:color w:val="auto"/>
                <w:sz w:val="28"/>
                <w:szCs w:val="28"/>
                <w:lang w:val="en-US"/>
              </w:rPr>
              <w:t xml:space="preserve">have to </w:t>
            </w:r>
          </w:p>
          <w:p w:rsidR="00E46B40" w:rsidRPr="0047116D" w:rsidRDefault="00E46B40" w:rsidP="00E46B40">
            <w:pPr>
              <w:pStyle w:val="a3"/>
              <w:numPr>
                <w:ilvl w:val="0"/>
                <w:numId w:val="67"/>
              </w:numPr>
              <w:spacing w:after="0" w:line="240" w:lineRule="auto"/>
              <w:jc w:val="both"/>
              <w:rPr>
                <w:color w:val="auto"/>
                <w:sz w:val="28"/>
                <w:szCs w:val="28"/>
                <w:lang w:val="en-US"/>
              </w:rPr>
            </w:pPr>
            <w:r w:rsidRPr="0047116D">
              <w:rPr>
                <w:color w:val="auto"/>
                <w:sz w:val="28"/>
                <w:szCs w:val="28"/>
                <w:lang w:val="en-US"/>
              </w:rPr>
              <w:t>mustn’t</w:t>
            </w:r>
          </w:p>
        </w:tc>
      </w:tr>
    </w:tbl>
    <w:p w:rsidR="00E46B40" w:rsidRDefault="00E46B40" w:rsidP="00E46B40">
      <w:pPr>
        <w:rPr>
          <w:b/>
          <w:sz w:val="28"/>
          <w:szCs w:val="28"/>
        </w:rPr>
      </w:pPr>
    </w:p>
    <w:p w:rsidR="00E46B40" w:rsidRDefault="00E46B40" w:rsidP="00E46B40">
      <w:pPr>
        <w:rPr>
          <w:b/>
          <w:sz w:val="28"/>
          <w:szCs w:val="28"/>
        </w:rPr>
      </w:pPr>
    </w:p>
    <w:p w:rsidR="00E46B40" w:rsidRPr="00FD266B" w:rsidRDefault="00E46B40" w:rsidP="00E46B40">
      <w:pPr>
        <w:rPr>
          <w:b/>
          <w:sz w:val="28"/>
          <w:szCs w:val="28"/>
        </w:rPr>
      </w:pPr>
      <w:r w:rsidRPr="00FD266B">
        <w:rPr>
          <w:b/>
          <w:sz w:val="28"/>
          <w:szCs w:val="28"/>
        </w:rPr>
        <w:t>Тест 2</w:t>
      </w:r>
    </w:p>
    <w:tbl>
      <w:tblPr>
        <w:tblpPr w:leftFromText="180" w:rightFromText="180" w:vertAnchor="text" w:horzAnchor="margin" w:tblpY="112"/>
        <w:tblW w:w="0" w:type="auto"/>
        <w:tblLook w:val="04A0"/>
      </w:tblPr>
      <w:tblGrid>
        <w:gridCol w:w="9571"/>
      </w:tblGrid>
      <w:tr w:rsidR="00E46B40" w:rsidRPr="0047116D" w:rsidTr="00E46B40">
        <w:tc>
          <w:tcPr>
            <w:tcW w:w="9571" w:type="dxa"/>
            <w:shd w:val="clear" w:color="auto" w:fill="auto"/>
          </w:tcPr>
          <w:p w:rsidR="00E46B40" w:rsidRPr="0047116D" w:rsidRDefault="00E46B40" w:rsidP="00E46B40">
            <w:pPr>
              <w:shd w:val="clear" w:color="auto" w:fill="FFFFFF"/>
              <w:spacing w:before="100" w:beforeAutospacing="1" w:after="100" w:afterAutospacing="1" w:line="360" w:lineRule="auto"/>
              <w:jc w:val="both"/>
              <w:textAlignment w:val="top"/>
              <w:rPr>
                <w:b/>
                <w:color w:val="auto"/>
                <w:sz w:val="28"/>
                <w:szCs w:val="28"/>
                <w:lang w:val="en-US"/>
              </w:rPr>
            </w:pPr>
            <w:r w:rsidRPr="0047116D">
              <w:rPr>
                <w:b/>
                <w:color w:val="auto"/>
                <w:sz w:val="28"/>
                <w:szCs w:val="28"/>
                <w:lang w:val="en-US"/>
              </w:rPr>
              <w:t>1. Read the text below to decide if each statement is correct (True) or incorrect (False).</w:t>
            </w:r>
          </w:p>
          <w:p w:rsidR="00E46B40" w:rsidRPr="0047116D" w:rsidRDefault="00E46B40" w:rsidP="00E46B40">
            <w:pPr>
              <w:shd w:val="clear" w:color="auto" w:fill="FFFFFF"/>
              <w:spacing w:before="100" w:beforeAutospacing="1" w:after="100" w:afterAutospacing="1" w:line="360" w:lineRule="auto"/>
              <w:jc w:val="center"/>
              <w:textAlignment w:val="top"/>
              <w:rPr>
                <w:b/>
                <w:color w:val="auto"/>
                <w:sz w:val="28"/>
                <w:szCs w:val="28"/>
                <w:lang w:val="en-US"/>
              </w:rPr>
            </w:pPr>
            <w:r w:rsidRPr="0047116D">
              <w:rPr>
                <w:b/>
                <w:color w:val="auto"/>
                <w:sz w:val="28"/>
                <w:szCs w:val="28"/>
                <w:lang w:val="en-US"/>
              </w:rPr>
              <w:t>A Traditional Wedding</w:t>
            </w:r>
          </w:p>
          <w:p w:rsidR="00E46B40" w:rsidRPr="0047116D" w:rsidRDefault="00E46B40" w:rsidP="00E46B40">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Everybody loves a good wedding and I'm no exception. I've been to a load of them in my native Britain and I must say that I usually have a great time. I've also been to a few abroad, including the Caribbean and Spain, and most recently (last week in fact) to one in the mountains of Sardinia. No two weddings are ever the same and I really enjoyed this one for one or two of the differences from those in the UK.</w:t>
            </w:r>
          </w:p>
          <w:p w:rsidR="00E46B40" w:rsidRPr="0047116D" w:rsidRDefault="00E46B40" w:rsidP="00E46B40">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First, the two families spent at least three weeks before the big day preparing all the food, from wonderful home-made delicacies to simple traditional breads and pastas. In my experience, in the UK that onerous task is left to the caterers! In the week leading up to the wedding there is a dinner or some form of celebration every day - training for the stomach I guess. I know that we have the traditional Bachelor party and Bachelorette party, but this is more family orientated and certainly a little less rowdy. This particular ceremony was in a beautiful country church and afterwards the couple was driven to the reception in a wonderfully decorated classic Fiat 500, which was really similar to what happens in the UK, even down to the string of tin cans trailing behind the car!</w:t>
            </w:r>
          </w:p>
          <w:p w:rsidR="00E46B40" w:rsidRPr="0047116D" w:rsidRDefault="00E46B40" w:rsidP="00E46B40">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The reception itself was also very similar until I realized that the seven tables in the hall each sat sixty guests (that's four hundred and twenty, for those of you who didn't study Math), an average number for Sardinia but would be considered a very large wedding where I'm from.</w:t>
            </w:r>
          </w:p>
          <w:p w:rsidR="00E46B40" w:rsidRPr="0047116D" w:rsidRDefault="00E46B40" w:rsidP="00E46B40">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 xml:space="preserve">The wine flowed, as did the chatter - the famous Italian exuberance showing </w:t>
            </w:r>
            <w:r w:rsidRPr="0047116D">
              <w:rPr>
                <w:color w:val="auto"/>
                <w:sz w:val="28"/>
                <w:szCs w:val="28"/>
                <w:lang w:val="en-US"/>
              </w:rPr>
              <w:lastRenderedPageBreak/>
              <w:t>itself to the full. There were the five or six courses of wonderful food, screaming kids running wild, the ceremonial cutting of the cake by the bride and groom - but no speeches! Not one. In the UK it's traditional for the father of the bride to propose a toast, followed by the groom and finishing up with that of the best man. His is meant to be he highlight of the lunch \ dinner, generally having a good laugh at the groom's expense, but here the groom was spared that particular discomfort.</w:t>
            </w:r>
          </w:p>
          <w:p w:rsidR="00E46B40" w:rsidRPr="0047116D" w:rsidRDefault="00E46B40" w:rsidP="00E46B40">
            <w:pPr>
              <w:shd w:val="clear" w:color="auto" w:fill="FFFFFF"/>
              <w:spacing w:before="100" w:beforeAutospacing="1" w:after="100" w:afterAutospacing="1" w:line="432" w:lineRule="atLeast"/>
              <w:ind w:firstLine="709"/>
              <w:jc w:val="both"/>
              <w:textAlignment w:val="top"/>
              <w:rPr>
                <w:b/>
                <w:color w:val="auto"/>
                <w:sz w:val="28"/>
                <w:szCs w:val="28"/>
                <w:lang w:val="en-US"/>
              </w:rPr>
            </w:pPr>
            <w:r w:rsidRPr="0047116D">
              <w:rPr>
                <w:color w:val="auto"/>
                <w:sz w:val="28"/>
                <w:szCs w:val="28"/>
                <w:lang w:val="en-US"/>
              </w:rPr>
              <w:t xml:space="preserve">Instead there was a delightful custom which I'd never seen before, in which six or seven of the male guests pass round the hall banging trays, drums, pots, pans or basically anything that makes a horrendous noise, selling pieces of the groom's tie which has been cut into tiny bits. The money raised is then given to the happy(!) couple to help them set up their new life together. Really nice. Finally the evening saw a lot of traditional dancing, a little disco dancing and some karaoke. Pretty much the part I like best, and again I wasn't disappointed. </w:t>
            </w:r>
            <w:r w:rsidRPr="0047116D">
              <w:rPr>
                <w:color w:val="auto"/>
                <w:sz w:val="28"/>
                <w:szCs w:val="28"/>
              </w:rPr>
              <w:t>Can't wait for the next one.</w:t>
            </w:r>
          </w:p>
        </w:tc>
      </w:tr>
      <w:tr w:rsidR="00E46B40" w:rsidRPr="001906AC" w:rsidTr="00E46B40">
        <w:tc>
          <w:tcPr>
            <w:tcW w:w="9571" w:type="dxa"/>
            <w:shd w:val="clear" w:color="auto" w:fill="auto"/>
          </w:tcPr>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lastRenderedPageBreak/>
              <w:t>The writer generally likes weddings.</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He didn't particularly enjoy the Sardinian one.</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families helped the caterers to prepare the food.</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There is usually a dinner the night before the wedding.</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groom meets the bride outside the church.</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UK wedding receptions are often a lot smaller than Sardinian ones.</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writer found it hard to understand the speeches.</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staff of the reception hall cut the cake for the guests.</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There is an auction to sell the groom's tie.</w:t>
            </w:r>
          </w:p>
          <w:p w:rsidR="00E46B40" w:rsidRPr="0047116D" w:rsidRDefault="00E46B40" w:rsidP="00E46B40">
            <w:pPr>
              <w:pStyle w:val="a3"/>
              <w:numPr>
                <w:ilvl w:val="0"/>
                <w:numId w:val="75"/>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money from this helps to pay for the reception.</w:t>
            </w:r>
          </w:p>
          <w:p w:rsidR="00E46B40" w:rsidRPr="0047116D" w:rsidRDefault="00E46B40" w:rsidP="00E46B40">
            <w:pPr>
              <w:shd w:val="clear" w:color="auto" w:fill="FFFFFF"/>
              <w:spacing w:after="0" w:line="240" w:lineRule="auto"/>
              <w:jc w:val="both"/>
              <w:rPr>
                <w:b/>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hd w:val="clear" w:color="auto" w:fill="FFFFFF"/>
              <w:spacing w:before="100" w:beforeAutospacing="1" w:after="100" w:afterAutospacing="1" w:line="240" w:lineRule="auto"/>
              <w:jc w:val="both"/>
              <w:textAlignment w:val="top"/>
              <w:rPr>
                <w:rFonts w:eastAsia="Times New Roman"/>
                <w:b/>
                <w:color w:val="auto"/>
                <w:sz w:val="28"/>
                <w:szCs w:val="28"/>
                <w:lang w:val="en-US" w:eastAsia="ru-RU"/>
              </w:rPr>
            </w:pPr>
            <w:r w:rsidRPr="0047116D">
              <w:rPr>
                <w:rFonts w:eastAsia="Times New Roman"/>
                <w:b/>
                <w:color w:val="auto"/>
                <w:sz w:val="28"/>
                <w:szCs w:val="28"/>
                <w:lang w:val="en-US" w:eastAsia="ru-RU"/>
              </w:rPr>
              <w:t xml:space="preserve">2. Read about this piece of England in China, then answer the </w:t>
            </w:r>
            <w:r w:rsidRPr="0047116D">
              <w:rPr>
                <w:rFonts w:eastAsia="Times New Roman"/>
                <w:b/>
                <w:bCs/>
                <w:color w:val="auto"/>
                <w:sz w:val="28"/>
                <w:szCs w:val="28"/>
                <w:lang w:val="en-US" w:eastAsia="ru-RU"/>
              </w:rPr>
              <w:t>true/false</w:t>
            </w:r>
            <w:r w:rsidRPr="0047116D">
              <w:rPr>
                <w:rFonts w:eastAsia="Times New Roman"/>
                <w:b/>
                <w:color w:val="auto"/>
                <w:sz w:val="28"/>
                <w:szCs w:val="28"/>
                <w:lang w:val="en-US" w:eastAsia="ru-RU"/>
              </w:rPr>
              <w:t xml:space="preserve"> questions.</w:t>
            </w:r>
          </w:p>
          <w:p w:rsidR="00E46B40" w:rsidRPr="0047116D" w:rsidRDefault="00E46B40" w:rsidP="00E46B40">
            <w:pPr>
              <w:shd w:val="clear" w:color="auto" w:fill="FFFFFF"/>
              <w:spacing w:before="100" w:beforeAutospacing="1" w:after="100" w:afterAutospacing="1" w:line="240" w:lineRule="auto"/>
              <w:jc w:val="center"/>
              <w:textAlignment w:val="top"/>
              <w:rPr>
                <w:rFonts w:eastAsia="Times New Roman"/>
                <w:b/>
                <w:color w:val="auto"/>
                <w:sz w:val="28"/>
                <w:szCs w:val="28"/>
                <w:lang w:val="en-US" w:eastAsia="ru-RU"/>
              </w:rPr>
            </w:pPr>
            <w:r w:rsidRPr="0047116D">
              <w:rPr>
                <w:rFonts w:eastAsia="Times New Roman"/>
                <w:b/>
                <w:color w:val="auto"/>
                <w:sz w:val="28"/>
                <w:szCs w:val="28"/>
                <w:lang w:val="en-US" w:eastAsia="ru-RU"/>
              </w:rPr>
              <w:t>English Town</w:t>
            </w:r>
          </w:p>
          <w:p w:rsidR="00E46B40" w:rsidRPr="0047116D" w:rsidRDefault="00E46B40" w:rsidP="00E46B40">
            <w:pPr>
              <w:shd w:val="clear" w:color="auto" w:fill="FFFFFF"/>
              <w:spacing w:before="100" w:beforeAutospacing="1" w:after="100" w:afterAutospacing="1"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The building company Hong Kong Housing is building a new suburb in Shanghai, a city with a population of more than 15 million people. But this suburb is not like other parts of Shanghai. It is a little piece of England. The name of the new area is "English Town". The manager of Hong Kong Housing, Shi Guangsheng, says many people in this area of China want to buy an English house and live in an English town.</w:t>
            </w:r>
          </w:p>
          <w:p w:rsidR="00E46B40" w:rsidRPr="0047116D" w:rsidRDefault="00E46B40" w:rsidP="00E46B40">
            <w:pPr>
              <w:shd w:val="clear" w:color="auto" w:fill="FFFFFF"/>
              <w:spacing w:before="100" w:beforeAutospacing="1" w:after="100" w:afterAutospacing="1"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 xml:space="preserve">"This town is like Bristol or Chester. There is an English square and there are pigeons to feed like in Trafalgar Square, London. There are four English-style pubs and you can buy English beer to drink. There is a canal and you can row a </w:t>
            </w:r>
            <w:r w:rsidRPr="0047116D">
              <w:rPr>
                <w:rFonts w:eastAsia="Times New Roman"/>
                <w:color w:val="auto"/>
                <w:sz w:val="28"/>
                <w:szCs w:val="28"/>
                <w:lang w:val="en-US" w:eastAsia="ru-RU"/>
              </w:rPr>
              <w:lastRenderedPageBreak/>
              <w:t>boat there like in Cambridge."</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Are there any cricket fields? "No, there aren't any places to play cricket because nobody in Shanghai can play this game. But there is a football stadium like those in England. And the thing we are very proud of is our shopping street. There are several shops where you can buy traditional English food like fish and chips or Christmas Pudding."</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The rich Shanghai businessman can do some gardening too. For with every house in "English Town", there is an English lawn and there are long gardens with ponds and tall hedges.</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But there is one problem. The houses in this part of town cost a minimum of $400,000!</w:t>
            </w:r>
          </w:p>
          <w:p w:rsidR="00E46B40" w:rsidRPr="0047116D" w:rsidRDefault="00E46B40" w:rsidP="00E46B40">
            <w:pPr>
              <w:shd w:val="clear" w:color="auto" w:fill="FFFFFF"/>
              <w:spacing w:after="0" w:line="240" w:lineRule="auto"/>
              <w:ind w:firstLine="709"/>
              <w:jc w:val="both"/>
              <w:textAlignment w:val="top"/>
              <w:rPr>
                <w:rFonts w:eastAsia="Times New Roman"/>
                <w:color w:val="auto"/>
                <w:sz w:val="28"/>
                <w:szCs w:val="28"/>
                <w:lang w:val="en-US" w:eastAsia="ru-RU"/>
              </w:rPr>
            </w:pPr>
          </w:p>
        </w:tc>
      </w:tr>
      <w:tr w:rsidR="00E46B40" w:rsidRPr="0047116D" w:rsidTr="00E46B40">
        <w:tc>
          <w:tcPr>
            <w:tcW w:w="9571" w:type="dxa"/>
            <w:shd w:val="clear" w:color="auto" w:fill="auto"/>
          </w:tcPr>
          <w:p w:rsidR="00E46B40" w:rsidRPr="0047116D" w:rsidRDefault="00E46B40" w:rsidP="00E46B40">
            <w:pPr>
              <w:pStyle w:val="a3"/>
              <w:numPr>
                <w:ilvl w:val="0"/>
                <w:numId w:val="74"/>
              </w:numPr>
              <w:spacing w:after="0" w:line="240" w:lineRule="auto"/>
              <w:ind w:left="714" w:hanging="357"/>
              <w:jc w:val="both"/>
              <w:rPr>
                <w:color w:val="auto"/>
                <w:sz w:val="28"/>
                <w:szCs w:val="28"/>
                <w:lang w:val="en-US"/>
              </w:rPr>
            </w:pPr>
            <w:r w:rsidRPr="0047116D">
              <w:rPr>
                <w:color w:val="auto"/>
                <w:sz w:val="28"/>
                <w:szCs w:val="28"/>
                <w:lang w:val="en-US"/>
              </w:rPr>
              <w:lastRenderedPageBreak/>
              <w:t>"English Town" is in a Chinese city.</w:t>
            </w:r>
          </w:p>
          <w:p w:rsidR="00E46B40" w:rsidRPr="0047116D" w:rsidRDefault="00E46B40" w:rsidP="00E46B40">
            <w:pPr>
              <w:pStyle w:val="a3"/>
              <w:numPr>
                <w:ilvl w:val="0"/>
                <w:numId w:val="74"/>
              </w:numPr>
              <w:spacing w:after="0" w:line="240" w:lineRule="auto"/>
              <w:ind w:left="714" w:hanging="357"/>
              <w:jc w:val="both"/>
              <w:rPr>
                <w:color w:val="auto"/>
                <w:sz w:val="28"/>
                <w:szCs w:val="28"/>
                <w:lang w:val="en-US"/>
              </w:rPr>
            </w:pPr>
            <w:r w:rsidRPr="0047116D">
              <w:rPr>
                <w:color w:val="auto"/>
                <w:sz w:val="28"/>
                <w:szCs w:val="28"/>
                <w:lang w:val="en-US"/>
              </w:rPr>
              <w:t>These houses are only for English people to buy.</w:t>
            </w:r>
          </w:p>
          <w:p w:rsidR="00E46B40" w:rsidRPr="0047116D" w:rsidRDefault="00E46B40" w:rsidP="00E46B40">
            <w:pPr>
              <w:pStyle w:val="a3"/>
              <w:numPr>
                <w:ilvl w:val="0"/>
                <w:numId w:val="74"/>
              </w:numPr>
              <w:spacing w:after="0" w:line="240" w:lineRule="auto"/>
              <w:ind w:left="714" w:hanging="357"/>
              <w:jc w:val="both"/>
              <w:rPr>
                <w:color w:val="auto"/>
                <w:sz w:val="28"/>
                <w:szCs w:val="28"/>
                <w:lang w:val="en-US"/>
              </w:rPr>
            </w:pPr>
            <w:r w:rsidRPr="0047116D">
              <w:rPr>
                <w:color w:val="auto"/>
                <w:sz w:val="28"/>
                <w:szCs w:val="28"/>
                <w:lang w:val="en-US"/>
              </w:rPr>
              <w:t>There are pigeons in all the gardens.</w:t>
            </w:r>
          </w:p>
          <w:p w:rsidR="00E46B40" w:rsidRPr="0047116D" w:rsidRDefault="00E46B40" w:rsidP="00E46B40">
            <w:pPr>
              <w:pStyle w:val="a3"/>
              <w:numPr>
                <w:ilvl w:val="0"/>
                <w:numId w:val="74"/>
              </w:numPr>
              <w:spacing w:after="0" w:line="240" w:lineRule="auto"/>
              <w:ind w:left="714" w:hanging="357"/>
              <w:jc w:val="both"/>
              <w:rPr>
                <w:color w:val="auto"/>
                <w:sz w:val="28"/>
                <w:szCs w:val="28"/>
                <w:lang w:val="en-US"/>
              </w:rPr>
            </w:pPr>
            <w:r w:rsidRPr="0047116D">
              <w:rPr>
                <w:color w:val="auto"/>
                <w:sz w:val="28"/>
                <w:szCs w:val="28"/>
                <w:lang w:val="en-US"/>
              </w:rPr>
              <w:t>The English pubs look like pubs in Cambridge.</w:t>
            </w:r>
          </w:p>
          <w:p w:rsidR="00E46B40" w:rsidRPr="0047116D" w:rsidRDefault="00E46B40" w:rsidP="00E46B40">
            <w:pPr>
              <w:pStyle w:val="a3"/>
              <w:numPr>
                <w:ilvl w:val="0"/>
                <w:numId w:val="74"/>
              </w:numPr>
              <w:spacing w:after="0" w:line="240" w:lineRule="auto"/>
              <w:ind w:left="714" w:hanging="357"/>
              <w:jc w:val="both"/>
              <w:rPr>
                <w:color w:val="auto"/>
                <w:sz w:val="28"/>
                <w:szCs w:val="28"/>
                <w:lang w:val="en-US"/>
              </w:rPr>
            </w:pPr>
            <w:r w:rsidRPr="0047116D">
              <w:rPr>
                <w:color w:val="auto"/>
                <w:sz w:val="28"/>
                <w:szCs w:val="28"/>
                <w:lang w:val="en-US"/>
              </w:rPr>
              <w:t>There aren't any cricket fields in the new development.</w:t>
            </w:r>
          </w:p>
          <w:p w:rsidR="00E46B40" w:rsidRPr="0047116D" w:rsidRDefault="00E46B40" w:rsidP="00E46B40">
            <w:pPr>
              <w:pStyle w:val="a3"/>
              <w:numPr>
                <w:ilvl w:val="0"/>
                <w:numId w:val="74"/>
              </w:numPr>
              <w:spacing w:after="0" w:line="240" w:lineRule="auto"/>
              <w:ind w:left="714" w:hanging="357"/>
              <w:jc w:val="both"/>
              <w:rPr>
                <w:color w:val="auto"/>
                <w:sz w:val="28"/>
                <w:szCs w:val="28"/>
                <w:lang w:val="en-US"/>
              </w:rPr>
            </w:pPr>
            <w:r w:rsidRPr="0047116D">
              <w:rPr>
                <w:color w:val="auto"/>
                <w:sz w:val="28"/>
                <w:szCs w:val="28"/>
                <w:lang w:val="en-US"/>
              </w:rPr>
              <w:t>Shi Guangsheng feels proud about the English-style shops.</w:t>
            </w:r>
          </w:p>
          <w:p w:rsidR="00E46B40" w:rsidRPr="0047116D" w:rsidRDefault="00E46B40" w:rsidP="00E46B40">
            <w:pPr>
              <w:pStyle w:val="a3"/>
              <w:numPr>
                <w:ilvl w:val="0"/>
                <w:numId w:val="74"/>
              </w:numPr>
              <w:spacing w:after="0" w:line="240" w:lineRule="auto"/>
              <w:ind w:left="714" w:hanging="357"/>
              <w:jc w:val="both"/>
              <w:rPr>
                <w:color w:val="auto"/>
                <w:sz w:val="28"/>
                <w:szCs w:val="28"/>
                <w:lang w:val="en-US" w:eastAsia="ru-RU"/>
              </w:rPr>
            </w:pPr>
            <w:r w:rsidRPr="0047116D">
              <w:rPr>
                <w:color w:val="auto"/>
                <w:sz w:val="28"/>
                <w:szCs w:val="28"/>
                <w:lang w:val="en-US"/>
              </w:rPr>
              <w:t>Most houses have a lawn.</w:t>
            </w:r>
          </w:p>
          <w:p w:rsidR="00E46B40" w:rsidRPr="0047116D" w:rsidRDefault="00E46B40" w:rsidP="00E46B40">
            <w:pPr>
              <w:pStyle w:val="a3"/>
              <w:numPr>
                <w:ilvl w:val="0"/>
                <w:numId w:val="74"/>
              </w:numPr>
              <w:spacing w:after="0" w:line="240" w:lineRule="auto"/>
              <w:ind w:left="714" w:hanging="357"/>
              <w:jc w:val="both"/>
              <w:rPr>
                <w:color w:val="auto"/>
                <w:sz w:val="28"/>
                <w:szCs w:val="28"/>
                <w:lang w:eastAsia="ru-RU"/>
              </w:rPr>
            </w:pPr>
            <w:r w:rsidRPr="0047116D">
              <w:rPr>
                <w:color w:val="auto"/>
                <w:sz w:val="28"/>
                <w:szCs w:val="28"/>
              </w:rPr>
              <w:t>The houses are cheap.</w:t>
            </w:r>
          </w:p>
          <w:p w:rsidR="00E46B40" w:rsidRPr="0047116D" w:rsidRDefault="00E46B40" w:rsidP="00E46B40">
            <w:pPr>
              <w:pStyle w:val="a3"/>
              <w:spacing w:after="0" w:line="240" w:lineRule="auto"/>
              <w:ind w:left="714"/>
              <w:jc w:val="both"/>
              <w:rPr>
                <w:color w:val="auto"/>
                <w:sz w:val="28"/>
                <w:szCs w:val="28"/>
                <w:lang w:eastAsia="ru-RU"/>
              </w:rPr>
            </w:pPr>
          </w:p>
        </w:tc>
      </w:tr>
      <w:tr w:rsidR="00E46B40" w:rsidRPr="001906AC" w:rsidTr="00E46B40">
        <w:tc>
          <w:tcPr>
            <w:tcW w:w="9571" w:type="dxa"/>
            <w:shd w:val="clear" w:color="auto" w:fill="auto"/>
          </w:tcPr>
          <w:p w:rsidR="00E46B40" w:rsidRPr="0047116D" w:rsidRDefault="00E46B40" w:rsidP="00E46B40">
            <w:pPr>
              <w:spacing w:after="0" w:line="240" w:lineRule="auto"/>
              <w:jc w:val="both"/>
              <w:rPr>
                <w:b/>
                <w:color w:val="auto"/>
                <w:sz w:val="28"/>
                <w:szCs w:val="28"/>
                <w:lang w:val="en-US"/>
              </w:rPr>
            </w:pPr>
            <w:r w:rsidRPr="0047116D">
              <w:rPr>
                <w:b/>
                <w:color w:val="auto"/>
                <w:sz w:val="28"/>
                <w:szCs w:val="28"/>
                <w:lang w:val="en-US"/>
              </w:rPr>
              <w:t>3. Put the verb into the correct form, active or passive.</w:t>
            </w:r>
          </w:p>
          <w:p w:rsidR="00E46B40" w:rsidRPr="0047116D" w:rsidRDefault="00E46B40" w:rsidP="00E46B40">
            <w:pPr>
              <w:spacing w:after="0" w:line="240" w:lineRule="auto"/>
              <w:jc w:val="both"/>
              <w:rPr>
                <w:b/>
                <w:color w:val="auto"/>
                <w:sz w:val="28"/>
                <w:szCs w:val="28"/>
                <w:lang w:val="en-US"/>
              </w:rPr>
            </w:pP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This book (know) to me.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When she came into the cinema, a new comedy (show).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When we arrived at the party all the guests (introduce) to each other, some of them (talk) and some play (cards).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The board _____ (discuss) the problem already when we came.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While I was in the shop, my mobile phone (steal) from my pocket. </w:t>
            </w:r>
          </w:p>
          <w:p w:rsidR="00E46B40" w:rsidRPr="0047116D" w:rsidRDefault="00E46B40" w:rsidP="00E46B40">
            <w:pPr>
              <w:pStyle w:val="a3"/>
              <w:numPr>
                <w:ilvl w:val="0"/>
                <w:numId w:val="76"/>
              </w:numPr>
              <w:spacing w:after="0" w:line="240" w:lineRule="auto"/>
              <w:rPr>
                <w:color w:val="auto"/>
                <w:sz w:val="28"/>
                <w:szCs w:val="28"/>
              </w:rPr>
            </w:pPr>
            <w:r w:rsidRPr="0047116D">
              <w:rPr>
                <w:color w:val="auto"/>
                <w:sz w:val="28"/>
                <w:szCs w:val="28"/>
                <w:lang w:val="en-US"/>
              </w:rPr>
              <w:t xml:space="preserve">Where (these photographs/take)? In London? </w:t>
            </w:r>
            <w:r w:rsidRPr="0047116D">
              <w:rPr>
                <w:color w:val="auto"/>
                <w:sz w:val="28"/>
                <w:szCs w:val="28"/>
              </w:rPr>
              <w:t xml:space="preserve">(You/take) them?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My father ( leave) when I was 5. I and my sister (bring) up by mother.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When you come back, your room (repair).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The letter (post) a week ago and it (arrive) yesterday. </w:t>
            </w:r>
          </w:p>
          <w:p w:rsidR="00E46B40" w:rsidRPr="0047116D" w:rsidRDefault="00E46B40" w:rsidP="00E46B40">
            <w:pPr>
              <w:pStyle w:val="a3"/>
              <w:numPr>
                <w:ilvl w:val="0"/>
                <w:numId w:val="76"/>
              </w:numPr>
              <w:spacing w:after="0" w:line="240" w:lineRule="auto"/>
              <w:rPr>
                <w:color w:val="auto"/>
                <w:sz w:val="28"/>
                <w:szCs w:val="28"/>
                <w:lang w:val="en-US"/>
              </w:rPr>
            </w:pPr>
            <w:r w:rsidRPr="0047116D">
              <w:rPr>
                <w:color w:val="auto"/>
                <w:sz w:val="28"/>
                <w:szCs w:val="28"/>
                <w:lang w:val="en-US"/>
              </w:rPr>
              <w:t xml:space="preserve">This hotel (build) in the last century. One of the famous architects (design) it. </w:t>
            </w:r>
          </w:p>
          <w:p w:rsidR="00E46B40" w:rsidRPr="0047116D" w:rsidRDefault="00E46B40" w:rsidP="00E46B40">
            <w:pPr>
              <w:pStyle w:val="a3"/>
              <w:spacing w:after="0" w:line="240" w:lineRule="auto"/>
              <w:ind w:left="714"/>
              <w:jc w:val="both"/>
              <w:rPr>
                <w:color w:val="auto"/>
                <w:sz w:val="28"/>
                <w:szCs w:val="28"/>
                <w:lang w:val="en-US"/>
              </w:rPr>
            </w:pPr>
          </w:p>
        </w:tc>
      </w:tr>
      <w:tr w:rsidR="00E46B40" w:rsidRPr="0047116D" w:rsidTr="00E46B40">
        <w:tc>
          <w:tcPr>
            <w:tcW w:w="9571" w:type="dxa"/>
            <w:shd w:val="clear" w:color="auto" w:fill="auto"/>
          </w:tcPr>
          <w:p w:rsidR="00E46B40" w:rsidRPr="0047116D" w:rsidRDefault="00E46B40" w:rsidP="00E46B40">
            <w:pPr>
              <w:spacing w:after="0" w:line="240" w:lineRule="auto"/>
              <w:jc w:val="both"/>
              <w:rPr>
                <w:b/>
                <w:color w:val="auto"/>
                <w:sz w:val="28"/>
                <w:szCs w:val="28"/>
                <w:lang w:val="en-US"/>
              </w:rPr>
            </w:pPr>
            <w:r w:rsidRPr="0047116D">
              <w:rPr>
                <w:b/>
                <w:color w:val="auto"/>
                <w:sz w:val="28"/>
                <w:szCs w:val="28"/>
                <w:lang w:val="en-US"/>
              </w:rPr>
              <w:t xml:space="preserve">4. Translate the sentences paying attention to the Tense Forms. </w:t>
            </w:r>
          </w:p>
          <w:p w:rsidR="00E46B40" w:rsidRPr="0047116D" w:rsidRDefault="00E46B40" w:rsidP="00E46B40">
            <w:pPr>
              <w:spacing w:after="0" w:line="240" w:lineRule="auto"/>
              <w:jc w:val="both"/>
              <w:rPr>
                <w:b/>
                <w:color w:val="auto"/>
                <w:sz w:val="28"/>
                <w:szCs w:val="28"/>
                <w:lang w:val="en-US"/>
              </w:rPr>
            </w:pP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Студента экзаменуют. Не входите в комнату.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Студентов экзаменуют два раза в год.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Доклад напечатали вчера.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Доклад уже напечатали.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Доклад напечатали вчера к 5 часам.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Доклад печатали вчера в это время.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lastRenderedPageBreak/>
              <w:t xml:space="preserve">Посылку отошлют завтра. </w:t>
            </w:r>
          </w:p>
          <w:p w:rsidR="00E46B40" w:rsidRPr="0047116D" w:rsidRDefault="00E46B40" w:rsidP="00E46B40">
            <w:pPr>
              <w:pStyle w:val="a3"/>
              <w:numPr>
                <w:ilvl w:val="0"/>
                <w:numId w:val="77"/>
              </w:numPr>
              <w:spacing w:after="0" w:line="240" w:lineRule="auto"/>
              <w:jc w:val="both"/>
              <w:rPr>
                <w:color w:val="auto"/>
                <w:sz w:val="28"/>
                <w:szCs w:val="28"/>
              </w:rPr>
            </w:pPr>
            <w:r w:rsidRPr="0047116D">
              <w:rPr>
                <w:color w:val="auto"/>
                <w:sz w:val="28"/>
                <w:szCs w:val="28"/>
              </w:rPr>
              <w:t xml:space="preserve">Посылку отошлют завтра к 5 часам. </w:t>
            </w:r>
          </w:p>
          <w:p w:rsidR="00E46B40" w:rsidRPr="0047116D" w:rsidRDefault="00E46B40" w:rsidP="00E46B40">
            <w:pPr>
              <w:spacing w:after="0" w:line="240" w:lineRule="auto"/>
              <w:jc w:val="both"/>
              <w:rPr>
                <w:b/>
                <w:color w:val="auto"/>
                <w:sz w:val="28"/>
                <w:szCs w:val="28"/>
              </w:rPr>
            </w:pPr>
          </w:p>
        </w:tc>
      </w:tr>
      <w:tr w:rsidR="00E46B40" w:rsidRPr="001906AC" w:rsidTr="00E46B40">
        <w:tc>
          <w:tcPr>
            <w:tcW w:w="9571" w:type="dxa"/>
            <w:shd w:val="clear" w:color="auto" w:fill="auto"/>
          </w:tcPr>
          <w:p w:rsidR="00E46B40" w:rsidRPr="0047116D" w:rsidRDefault="00E46B40" w:rsidP="00E46B40">
            <w:pPr>
              <w:spacing w:after="0" w:line="240" w:lineRule="auto"/>
              <w:jc w:val="both"/>
              <w:rPr>
                <w:b/>
                <w:color w:val="auto"/>
                <w:sz w:val="28"/>
                <w:szCs w:val="28"/>
                <w:lang w:val="en-US"/>
              </w:rPr>
            </w:pPr>
            <w:r w:rsidRPr="0047116D">
              <w:rPr>
                <w:b/>
                <w:color w:val="auto"/>
                <w:sz w:val="28"/>
                <w:szCs w:val="28"/>
                <w:lang w:val="en-US"/>
              </w:rPr>
              <w:lastRenderedPageBreak/>
              <w:t>5.  Choose the correct form of the verb.</w:t>
            </w:r>
          </w:p>
          <w:p w:rsidR="00E46B40" w:rsidRPr="0047116D" w:rsidRDefault="00E46B40" w:rsidP="00E46B40">
            <w:pPr>
              <w:spacing w:after="0" w:line="240" w:lineRule="auto"/>
              <w:jc w:val="both"/>
              <w:rPr>
                <w:b/>
                <w:color w:val="auto"/>
                <w:sz w:val="28"/>
                <w:szCs w:val="28"/>
                <w:lang w:val="en-US"/>
              </w:rPr>
            </w:pPr>
          </w:p>
          <w:p w:rsidR="00E46B40" w:rsidRPr="0047116D" w:rsidRDefault="00E46B40" w:rsidP="00E46B40">
            <w:pPr>
              <w:spacing w:after="0" w:line="240" w:lineRule="auto"/>
              <w:jc w:val="both"/>
              <w:rPr>
                <w:color w:val="auto"/>
                <w:sz w:val="28"/>
                <w:szCs w:val="28"/>
              </w:rPr>
            </w:pPr>
            <w:r w:rsidRPr="0047116D">
              <w:rPr>
                <w:color w:val="auto"/>
                <w:sz w:val="28"/>
                <w:szCs w:val="28"/>
              </w:rPr>
              <w:t xml:space="preserve">1. Этот фильм показывали по телевизору, когда я вернулся домой. </w:t>
            </w:r>
          </w:p>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a) was shown b) was being shown c) had been shown </w:t>
            </w:r>
          </w:p>
          <w:p w:rsidR="00E46B40" w:rsidRPr="0047116D" w:rsidRDefault="00E46B40" w:rsidP="00E46B40">
            <w:pPr>
              <w:spacing w:after="0" w:line="240" w:lineRule="auto"/>
              <w:jc w:val="both"/>
              <w:rPr>
                <w:color w:val="auto"/>
                <w:sz w:val="28"/>
                <w:szCs w:val="28"/>
              </w:rPr>
            </w:pPr>
            <w:r w:rsidRPr="0047116D">
              <w:rPr>
                <w:color w:val="auto"/>
                <w:sz w:val="28"/>
                <w:szCs w:val="28"/>
              </w:rPr>
              <w:t xml:space="preserve">2. Новые фильмы показывают по телевизору каждый день. </w:t>
            </w:r>
          </w:p>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a) are being shown b) are shown c) have been shown </w:t>
            </w:r>
          </w:p>
          <w:p w:rsidR="00E46B40" w:rsidRPr="0047116D" w:rsidRDefault="00E46B40" w:rsidP="00E46B40">
            <w:pPr>
              <w:spacing w:after="0" w:line="240" w:lineRule="auto"/>
              <w:jc w:val="both"/>
              <w:rPr>
                <w:color w:val="auto"/>
                <w:sz w:val="28"/>
                <w:szCs w:val="28"/>
              </w:rPr>
            </w:pPr>
            <w:r w:rsidRPr="0047116D">
              <w:rPr>
                <w:color w:val="auto"/>
                <w:sz w:val="28"/>
                <w:szCs w:val="28"/>
              </w:rPr>
              <w:t xml:space="preserve">3. Я уверен, что фильм покажут к Новому году. </w:t>
            </w:r>
          </w:p>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a) will be shown b) is being shown c) will have been shown </w:t>
            </w:r>
          </w:p>
          <w:p w:rsidR="00E46B40" w:rsidRPr="0047116D" w:rsidRDefault="00E46B40" w:rsidP="00E46B40">
            <w:pPr>
              <w:spacing w:after="0" w:line="240" w:lineRule="auto"/>
              <w:jc w:val="both"/>
              <w:rPr>
                <w:color w:val="auto"/>
                <w:sz w:val="28"/>
                <w:szCs w:val="28"/>
              </w:rPr>
            </w:pPr>
            <w:r w:rsidRPr="0047116D">
              <w:rPr>
                <w:color w:val="auto"/>
                <w:sz w:val="28"/>
                <w:szCs w:val="28"/>
              </w:rPr>
              <w:t xml:space="preserve">4. Сейчас здесь показывают новый фильм. </w:t>
            </w:r>
          </w:p>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a) is being shown b) is shown c) are shown </w:t>
            </w:r>
          </w:p>
          <w:p w:rsidR="00E46B40" w:rsidRPr="0047116D" w:rsidRDefault="00E46B40" w:rsidP="00E46B40">
            <w:pPr>
              <w:spacing w:after="0" w:line="240" w:lineRule="auto"/>
              <w:jc w:val="both"/>
              <w:rPr>
                <w:color w:val="auto"/>
                <w:sz w:val="28"/>
                <w:szCs w:val="28"/>
              </w:rPr>
            </w:pPr>
            <w:r w:rsidRPr="0047116D">
              <w:rPr>
                <w:color w:val="auto"/>
                <w:sz w:val="28"/>
                <w:szCs w:val="28"/>
              </w:rPr>
              <w:t xml:space="preserve">5. Много фильмов будет показано в следующем месяце. </w:t>
            </w:r>
          </w:p>
          <w:p w:rsidR="00E46B40" w:rsidRPr="0047116D" w:rsidRDefault="00E46B40" w:rsidP="00E46B40">
            <w:pPr>
              <w:spacing w:after="0" w:line="240" w:lineRule="auto"/>
              <w:jc w:val="both"/>
              <w:rPr>
                <w:color w:val="auto"/>
                <w:sz w:val="28"/>
                <w:szCs w:val="28"/>
                <w:lang w:val="en-US"/>
              </w:rPr>
            </w:pPr>
            <w:r w:rsidRPr="0047116D">
              <w:rPr>
                <w:color w:val="auto"/>
                <w:sz w:val="28"/>
                <w:szCs w:val="28"/>
                <w:lang w:val="en-US"/>
              </w:rPr>
              <w:t xml:space="preserve">a) will show b) will be shown c) will have been shown </w:t>
            </w:r>
          </w:p>
          <w:p w:rsidR="00E46B40" w:rsidRPr="0047116D" w:rsidRDefault="00E46B40" w:rsidP="00E46B40">
            <w:pPr>
              <w:spacing w:after="0" w:line="240" w:lineRule="auto"/>
              <w:jc w:val="both"/>
              <w:rPr>
                <w:b/>
                <w:color w:val="auto"/>
                <w:sz w:val="28"/>
                <w:szCs w:val="28"/>
                <w:lang w:val="en-US"/>
              </w:rPr>
            </w:pPr>
          </w:p>
        </w:tc>
      </w:tr>
      <w:tr w:rsidR="00E46B40" w:rsidRPr="001906AC" w:rsidTr="00E46B40">
        <w:tc>
          <w:tcPr>
            <w:tcW w:w="9571" w:type="dxa"/>
            <w:shd w:val="clear" w:color="auto" w:fill="auto"/>
          </w:tcPr>
          <w:p w:rsidR="00E46B40" w:rsidRPr="0047116D" w:rsidRDefault="00E46B40" w:rsidP="00E46B40">
            <w:pPr>
              <w:spacing w:after="0" w:line="240" w:lineRule="auto"/>
              <w:jc w:val="both"/>
              <w:rPr>
                <w:b/>
                <w:i/>
                <w:color w:val="auto"/>
                <w:sz w:val="28"/>
                <w:szCs w:val="28"/>
                <w:lang w:val="en-US"/>
              </w:rPr>
            </w:pPr>
            <w:r w:rsidRPr="0047116D">
              <w:rPr>
                <w:b/>
                <w:color w:val="auto"/>
                <w:sz w:val="28"/>
                <w:szCs w:val="28"/>
                <w:lang w:val="en-US"/>
              </w:rPr>
              <w:t xml:space="preserve">6. Put in </w:t>
            </w:r>
            <w:r w:rsidRPr="0047116D">
              <w:rPr>
                <w:b/>
                <w:i/>
                <w:color w:val="auto"/>
                <w:sz w:val="28"/>
                <w:szCs w:val="28"/>
                <w:lang w:val="en-US"/>
              </w:rPr>
              <w:t>a, an, some.</w:t>
            </w:r>
          </w:p>
          <w:p w:rsidR="00E46B40" w:rsidRPr="0047116D" w:rsidRDefault="00E46B40" w:rsidP="00E46B40">
            <w:pPr>
              <w:spacing w:after="0" w:line="240" w:lineRule="auto"/>
              <w:jc w:val="both"/>
              <w:rPr>
                <w:b/>
                <w:i/>
                <w:color w:val="auto"/>
                <w:sz w:val="28"/>
                <w:szCs w:val="28"/>
                <w:lang w:val="en-US"/>
              </w:rPr>
            </w:pP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I read _____ book and listened to _____music.</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I need _____ money. I want to buy _____food.</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We met _____ interesting people at the party.</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I am going to open _____ window to get _____ fresh air.</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She didn’t eat much for lunch – only _____ apple and _____ bread.</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We live in _____ big house. There is _____ nice garden with _____ beautiful trees.</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 xml:space="preserve">I am going to make a table. First I need </w:t>
            </w:r>
            <w:r w:rsidRPr="0047116D">
              <w:rPr>
                <w:color w:val="auto"/>
                <w:sz w:val="28"/>
                <w:szCs w:val="28"/>
              </w:rPr>
              <w:t>_____</w:t>
            </w:r>
            <w:r w:rsidRPr="0047116D">
              <w:rPr>
                <w:color w:val="auto"/>
                <w:sz w:val="28"/>
                <w:szCs w:val="28"/>
                <w:lang w:val="en-US"/>
              </w:rPr>
              <w:t xml:space="preserve"> food.</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Listen to me carefully. I am going to give you _____advice.</w:t>
            </w:r>
          </w:p>
          <w:p w:rsidR="00E46B40" w:rsidRPr="0047116D" w:rsidRDefault="00E46B40" w:rsidP="00E46B40">
            <w:pPr>
              <w:numPr>
                <w:ilvl w:val="0"/>
                <w:numId w:val="78"/>
              </w:numPr>
              <w:spacing w:after="0" w:line="240" w:lineRule="auto"/>
              <w:jc w:val="both"/>
              <w:rPr>
                <w:color w:val="auto"/>
                <w:sz w:val="28"/>
                <w:szCs w:val="28"/>
                <w:lang w:val="en-US"/>
              </w:rPr>
            </w:pPr>
            <w:r w:rsidRPr="0047116D">
              <w:rPr>
                <w:color w:val="auto"/>
                <w:sz w:val="28"/>
                <w:szCs w:val="28"/>
                <w:lang w:val="en-US"/>
              </w:rPr>
              <w:t>I want to write a letter. I need _____paper and _____ pen.</w:t>
            </w:r>
          </w:p>
          <w:p w:rsidR="00E46B40" w:rsidRPr="0047116D" w:rsidRDefault="00E46B40" w:rsidP="00E46B40">
            <w:pPr>
              <w:spacing w:after="0" w:line="240" w:lineRule="auto"/>
              <w:jc w:val="both"/>
              <w:rPr>
                <w:b/>
                <w:color w:val="auto"/>
                <w:sz w:val="28"/>
                <w:szCs w:val="28"/>
                <w:lang w:val="en-US"/>
              </w:rPr>
            </w:pPr>
          </w:p>
        </w:tc>
      </w:tr>
    </w:tbl>
    <w:p w:rsidR="00E46B40" w:rsidRPr="003B2757" w:rsidRDefault="00E46B40" w:rsidP="00E46B40">
      <w:pPr>
        <w:rPr>
          <w:b/>
          <w:sz w:val="28"/>
          <w:szCs w:val="28"/>
          <w:lang w:val="en-US"/>
        </w:rPr>
        <w:sectPr w:rsidR="00E46B40" w:rsidRPr="003B2757" w:rsidSect="002941E4">
          <w:pgSz w:w="11906" w:h="16838"/>
          <w:pgMar w:top="1134" w:right="850" w:bottom="993" w:left="993" w:header="720" w:footer="720" w:gutter="0"/>
          <w:cols w:space="720"/>
          <w:docGrid w:linePitch="360"/>
        </w:sectPr>
      </w:pPr>
    </w:p>
    <w:p w:rsidR="00E46B40" w:rsidRPr="001B1EA9" w:rsidRDefault="00E46B40" w:rsidP="00E46B40">
      <w:pPr>
        <w:rPr>
          <w:b/>
          <w:sz w:val="28"/>
          <w:szCs w:val="28"/>
          <w:u w:val="single"/>
          <w:lang w:val="en-US"/>
        </w:rPr>
      </w:pPr>
      <w:r w:rsidRPr="00373A10">
        <w:rPr>
          <w:b/>
          <w:sz w:val="28"/>
          <w:szCs w:val="28"/>
          <w:u w:val="single"/>
        </w:rPr>
        <w:lastRenderedPageBreak/>
        <w:t>БАЗОВЫЙ</w:t>
      </w:r>
      <w:r w:rsidRPr="001B1EA9">
        <w:rPr>
          <w:b/>
          <w:sz w:val="28"/>
          <w:szCs w:val="28"/>
          <w:u w:val="single"/>
          <w:lang w:val="en-US"/>
        </w:rPr>
        <w:t xml:space="preserve"> </w:t>
      </w:r>
      <w:r>
        <w:rPr>
          <w:b/>
          <w:sz w:val="28"/>
          <w:szCs w:val="28"/>
          <w:u w:val="single"/>
        </w:rPr>
        <w:t>РАЗДЕЛ</w:t>
      </w:r>
      <w:r w:rsidRPr="001B1EA9">
        <w:rPr>
          <w:b/>
          <w:sz w:val="28"/>
          <w:szCs w:val="28"/>
          <w:u w:val="single"/>
          <w:lang w:val="en-US"/>
        </w:rPr>
        <w:t xml:space="preserve"> 4</w:t>
      </w:r>
    </w:p>
    <w:p w:rsidR="00E46B40" w:rsidRPr="001020E6" w:rsidRDefault="00E46B40" w:rsidP="00E46B40">
      <w:pPr>
        <w:rPr>
          <w:b/>
          <w:sz w:val="28"/>
          <w:szCs w:val="28"/>
          <w:lang w:val="en-US"/>
        </w:rPr>
      </w:pPr>
      <w:r>
        <w:rPr>
          <w:b/>
          <w:sz w:val="28"/>
          <w:szCs w:val="28"/>
        </w:rPr>
        <w:t>Тест</w:t>
      </w:r>
      <w:r w:rsidRPr="001020E6">
        <w:rPr>
          <w:b/>
          <w:sz w:val="28"/>
          <w:szCs w:val="28"/>
          <w:lang w:val="en-US"/>
        </w:rPr>
        <w:t xml:space="preserve"> </w:t>
      </w:r>
    </w:p>
    <w:p w:rsidR="00E46B40" w:rsidRPr="003754FC" w:rsidRDefault="00E46B40" w:rsidP="00E46B40">
      <w:pPr>
        <w:jc w:val="both"/>
        <w:rPr>
          <w:b/>
          <w:sz w:val="28"/>
          <w:szCs w:val="28"/>
          <w:lang w:val="en-US"/>
        </w:rPr>
      </w:pPr>
      <w:r>
        <w:rPr>
          <w:b/>
          <w:sz w:val="28"/>
          <w:szCs w:val="28"/>
          <w:lang w:val="en-US"/>
        </w:rPr>
        <w:t xml:space="preserve">1. </w:t>
      </w:r>
      <w:r w:rsidRPr="003754FC">
        <w:rPr>
          <w:b/>
          <w:sz w:val="28"/>
          <w:szCs w:val="28"/>
          <w:lang w:val="en-US"/>
        </w:rPr>
        <w:t>Choose the correct words to complete the</w:t>
      </w:r>
      <w:r>
        <w:rPr>
          <w:b/>
          <w:sz w:val="28"/>
          <w:szCs w:val="28"/>
          <w:lang w:val="en-US"/>
        </w:rPr>
        <w:t xml:space="preserve"> </w:t>
      </w:r>
      <w:r w:rsidRPr="003754FC">
        <w:rPr>
          <w:b/>
          <w:sz w:val="28"/>
          <w:szCs w:val="28"/>
          <w:lang w:val="en-US"/>
        </w:rPr>
        <w:t>conversation.</w:t>
      </w:r>
    </w:p>
    <w:p w:rsidR="00E46B40" w:rsidRPr="003754FC" w:rsidRDefault="00E46B40" w:rsidP="00E46B40">
      <w:pPr>
        <w:jc w:val="both"/>
        <w:rPr>
          <w:sz w:val="28"/>
          <w:szCs w:val="28"/>
          <w:lang w:val="en-US"/>
        </w:rPr>
      </w:pPr>
      <w:r w:rsidRPr="003754FC">
        <w:rPr>
          <w:sz w:val="28"/>
          <w:szCs w:val="28"/>
          <w:lang w:val="en-US"/>
        </w:rPr>
        <w:t>A: What 1 are you going to do / will you do this</w:t>
      </w:r>
      <w:r>
        <w:rPr>
          <w:sz w:val="28"/>
          <w:szCs w:val="28"/>
          <w:lang w:val="en-US"/>
        </w:rPr>
        <w:t xml:space="preserve"> </w:t>
      </w:r>
      <w:r w:rsidRPr="003754FC">
        <w:rPr>
          <w:sz w:val="28"/>
          <w:szCs w:val="28"/>
          <w:lang w:val="en-US"/>
        </w:rPr>
        <w:t>weekend? Anything exciting?</w:t>
      </w:r>
    </w:p>
    <w:p w:rsidR="00E46B40" w:rsidRPr="003754FC" w:rsidRDefault="00E46B40" w:rsidP="00E46B40">
      <w:pPr>
        <w:jc w:val="both"/>
        <w:rPr>
          <w:sz w:val="28"/>
          <w:szCs w:val="28"/>
          <w:lang w:val="en-US"/>
        </w:rPr>
      </w:pPr>
      <w:r w:rsidRPr="003754FC">
        <w:rPr>
          <w:sz w:val="28"/>
          <w:szCs w:val="28"/>
          <w:lang w:val="en-US"/>
        </w:rPr>
        <w:t>B: I haven’t made any plans. I think 2 I’m waiting /</w:t>
      </w:r>
      <w:r>
        <w:rPr>
          <w:sz w:val="28"/>
          <w:szCs w:val="28"/>
          <w:lang w:val="en-US"/>
        </w:rPr>
        <w:t xml:space="preserve"> </w:t>
      </w:r>
      <w:r w:rsidRPr="003754FC">
        <w:rPr>
          <w:sz w:val="28"/>
          <w:szCs w:val="28"/>
          <w:lang w:val="en-US"/>
        </w:rPr>
        <w:t>I’ll wait and see what the weather is like.</w:t>
      </w:r>
    </w:p>
    <w:p w:rsidR="00E46B40" w:rsidRPr="003754FC" w:rsidRDefault="00E46B40" w:rsidP="00E46B40">
      <w:pPr>
        <w:jc w:val="both"/>
        <w:rPr>
          <w:sz w:val="28"/>
          <w:szCs w:val="28"/>
          <w:lang w:val="en-US"/>
        </w:rPr>
      </w:pPr>
      <w:r w:rsidRPr="003754FC">
        <w:rPr>
          <w:sz w:val="28"/>
          <w:szCs w:val="28"/>
          <w:lang w:val="en-US"/>
        </w:rPr>
        <w:t>A: I think it 3 will be / is good. That’s what the forecast</w:t>
      </w:r>
      <w:r>
        <w:rPr>
          <w:sz w:val="28"/>
          <w:szCs w:val="28"/>
          <w:lang w:val="en-US"/>
        </w:rPr>
        <w:t xml:space="preserve"> </w:t>
      </w:r>
      <w:r w:rsidRPr="003754FC">
        <w:rPr>
          <w:sz w:val="28"/>
          <w:szCs w:val="28"/>
          <w:lang w:val="en-US"/>
        </w:rPr>
        <w:t>said this morning anyway. I thought there was a trip</w:t>
      </w:r>
      <w:r>
        <w:rPr>
          <w:sz w:val="28"/>
          <w:szCs w:val="28"/>
          <w:lang w:val="en-US"/>
        </w:rPr>
        <w:t xml:space="preserve"> </w:t>
      </w:r>
      <w:r w:rsidRPr="003754FC">
        <w:rPr>
          <w:sz w:val="28"/>
          <w:szCs w:val="28"/>
          <w:lang w:val="en-US"/>
        </w:rPr>
        <w:t>to London this weekend.</w:t>
      </w:r>
    </w:p>
    <w:p w:rsidR="00E46B40" w:rsidRPr="003754FC" w:rsidRDefault="00E46B40" w:rsidP="00E46B40">
      <w:pPr>
        <w:jc w:val="both"/>
        <w:rPr>
          <w:sz w:val="28"/>
          <w:szCs w:val="28"/>
          <w:lang w:val="en-US"/>
        </w:rPr>
      </w:pPr>
      <w:r w:rsidRPr="003754FC">
        <w:rPr>
          <w:sz w:val="28"/>
          <w:szCs w:val="28"/>
          <w:lang w:val="en-US"/>
        </w:rPr>
        <w:t>B: There is. The school 4 is taking / will take some ofus to London, but 5 I’m not going to go / I won’t go</w:t>
      </w:r>
      <w:r>
        <w:rPr>
          <w:sz w:val="28"/>
          <w:szCs w:val="28"/>
          <w:lang w:val="en-US"/>
        </w:rPr>
        <w:t xml:space="preserve"> </w:t>
      </w:r>
      <w:r w:rsidRPr="003754FC">
        <w:rPr>
          <w:sz w:val="28"/>
          <w:szCs w:val="28"/>
          <w:lang w:val="en-US"/>
        </w:rPr>
        <w:t>because there’s the air show here in town. It</w:t>
      </w:r>
      <w:r>
        <w:rPr>
          <w:sz w:val="28"/>
          <w:szCs w:val="28"/>
          <w:lang w:val="en-US"/>
        </w:rPr>
        <w:t xml:space="preserve"> 6 </w:t>
      </w:r>
      <w:r w:rsidRPr="003754FC">
        <w:rPr>
          <w:sz w:val="28"/>
          <w:szCs w:val="28"/>
          <w:lang w:val="en-US"/>
        </w:rPr>
        <w:t>will take / is taking place on Saturday and Sunday</w:t>
      </w:r>
      <w:r>
        <w:rPr>
          <w:sz w:val="28"/>
          <w:szCs w:val="28"/>
          <w:lang w:val="en-US"/>
        </w:rPr>
        <w:t xml:space="preserve"> </w:t>
      </w:r>
      <w:r w:rsidRPr="003754FC">
        <w:rPr>
          <w:sz w:val="28"/>
          <w:szCs w:val="28"/>
          <w:lang w:val="en-US"/>
        </w:rPr>
        <w:t>and I’d like to see it. It’s supposed to be good.</w:t>
      </w:r>
    </w:p>
    <w:p w:rsidR="00E46B40" w:rsidRDefault="00E46B40" w:rsidP="00E46B40">
      <w:pPr>
        <w:jc w:val="both"/>
        <w:rPr>
          <w:sz w:val="28"/>
          <w:szCs w:val="28"/>
          <w:lang w:val="en-US"/>
        </w:rPr>
      </w:pPr>
      <w:r w:rsidRPr="003754FC">
        <w:rPr>
          <w:sz w:val="28"/>
          <w:szCs w:val="28"/>
          <w:lang w:val="en-US"/>
        </w:rPr>
        <w:t>A: I’d forgotten that. 7 I’m driving / I’ll drive to Heathrow</w:t>
      </w:r>
      <w:r>
        <w:rPr>
          <w:sz w:val="28"/>
          <w:szCs w:val="28"/>
          <w:lang w:val="en-US"/>
        </w:rPr>
        <w:t xml:space="preserve"> </w:t>
      </w:r>
      <w:r w:rsidRPr="003754FC">
        <w:rPr>
          <w:sz w:val="28"/>
          <w:szCs w:val="28"/>
          <w:lang w:val="en-US"/>
        </w:rPr>
        <w:t>on Saturday to meet my parents who 8 will come /</w:t>
      </w:r>
      <w:r>
        <w:rPr>
          <w:sz w:val="28"/>
          <w:szCs w:val="28"/>
          <w:lang w:val="en-US"/>
        </w:rPr>
        <w:t xml:space="preserve"> </w:t>
      </w:r>
      <w:r w:rsidRPr="003754FC">
        <w:rPr>
          <w:sz w:val="28"/>
          <w:szCs w:val="28"/>
          <w:lang w:val="en-US"/>
        </w:rPr>
        <w:t>are coming for a holiday. 9 They’ll probably stay /</w:t>
      </w:r>
      <w:r>
        <w:rPr>
          <w:sz w:val="28"/>
          <w:szCs w:val="28"/>
          <w:lang w:val="en-US"/>
        </w:rPr>
        <w:t xml:space="preserve"> </w:t>
      </w:r>
      <w:r w:rsidRPr="003754FC">
        <w:rPr>
          <w:sz w:val="28"/>
          <w:szCs w:val="28"/>
          <w:lang w:val="en-US"/>
        </w:rPr>
        <w:t>They’re probably staying in town for the weekend.</w:t>
      </w:r>
      <w:r>
        <w:rPr>
          <w:sz w:val="28"/>
          <w:szCs w:val="28"/>
          <w:lang w:val="en-US"/>
        </w:rPr>
        <w:t xml:space="preserve"> </w:t>
      </w:r>
      <w:r w:rsidRPr="003754FC">
        <w:rPr>
          <w:sz w:val="28"/>
          <w:szCs w:val="28"/>
          <w:lang w:val="en-US"/>
        </w:rPr>
        <w:t>10 I’m having / I’ll have time off next week – I’ve</w:t>
      </w:r>
      <w:r>
        <w:rPr>
          <w:sz w:val="28"/>
          <w:szCs w:val="28"/>
          <w:lang w:val="en-US"/>
        </w:rPr>
        <w:t xml:space="preserve"> </w:t>
      </w:r>
      <w:r w:rsidRPr="003754FC">
        <w:rPr>
          <w:sz w:val="28"/>
          <w:szCs w:val="28"/>
          <w:lang w:val="en-US"/>
        </w:rPr>
        <w:t>arranged it with the school – so I can show them</w:t>
      </w:r>
      <w:r>
        <w:rPr>
          <w:sz w:val="28"/>
          <w:szCs w:val="28"/>
          <w:lang w:val="en-US"/>
        </w:rPr>
        <w:t xml:space="preserve"> </w:t>
      </w:r>
      <w:r w:rsidRPr="003754FC">
        <w:rPr>
          <w:sz w:val="28"/>
          <w:szCs w:val="28"/>
          <w:lang w:val="en-US"/>
        </w:rPr>
        <w:t>around.</w:t>
      </w:r>
    </w:p>
    <w:p w:rsidR="00E46B40" w:rsidRPr="003754FC" w:rsidRDefault="00E46B40" w:rsidP="00E46B40">
      <w:pPr>
        <w:pStyle w:val="a3"/>
        <w:numPr>
          <w:ilvl w:val="0"/>
          <w:numId w:val="27"/>
        </w:numPr>
        <w:tabs>
          <w:tab w:val="clear" w:pos="1080"/>
          <w:tab w:val="num" w:pos="284"/>
        </w:tabs>
        <w:ind w:hanging="1080"/>
        <w:jc w:val="both"/>
        <w:rPr>
          <w:b/>
          <w:sz w:val="28"/>
          <w:szCs w:val="28"/>
          <w:lang w:val="en-US"/>
        </w:rPr>
      </w:pPr>
      <w:r w:rsidRPr="003754FC">
        <w:rPr>
          <w:b/>
          <w:sz w:val="28"/>
          <w:szCs w:val="28"/>
          <w:lang w:val="en-US"/>
        </w:rPr>
        <w:t>Complete the sentences with the correct form of the verbs in brackets.</w:t>
      </w:r>
    </w:p>
    <w:p w:rsidR="00E46B40" w:rsidRPr="003754FC" w:rsidRDefault="00E46B40" w:rsidP="00E46B40">
      <w:pPr>
        <w:pStyle w:val="a3"/>
        <w:numPr>
          <w:ilvl w:val="2"/>
          <w:numId w:val="46"/>
        </w:numPr>
        <w:ind w:left="567" w:hanging="567"/>
        <w:jc w:val="both"/>
        <w:rPr>
          <w:sz w:val="28"/>
          <w:szCs w:val="28"/>
          <w:lang w:val="en-US"/>
        </w:rPr>
      </w:pPr>
      <w:r w:rsidRPr="003754FC">
        <w:rPr>
          <w:sz w:val="28"/>
          <w:szCs w:val="28"/>
          <w:lang w:val="en-US"/>
        </w:rPr>
        <w:t>If you listen to the BBC, you</w:t>
      </w:r>
      <w:r>
        <w:rPr>
          <w:sz w:val="28"/>
          <w:szCs w:val="28"/>
          <w:lang w:val="en-US"/>
        </w:rPr>
        <w:t xml:space="preserve"> </w:t>
      </w:r>
      <w:r w:rsidRPr="003754FC">
        <w:rPr>
          <w:sz w:val="28"/>
          <w:szCs w:val="28"/>
          <w:lang w:val="en-US"/>
        </w:rPr>
        <w:t>(improve) your language skills.</w:t>
      </w:r>
    </w:p>
    <w:p w:rsidR="00E46B40" w:rsidRPr="003754FC" w:rsidRDefault="00E46B40" w:rsidP="00E46B40">
      <w:pPr>
        <w:pStyle w:val="a3"/>
        <w:numPr>
          <w:ilvl w:val="0"/>
          <w:numId w:val="46"/>
        </w:numPr>
        <w:jc w:val="both"/>
        <w:rPr>
          <w:sz w:val="28"/>
          <w:szCs w:val="28"/>
          <w:lang w:val="en-US"/>
        </w:rPr>
      </w:pPr>
      <w:r w:rsidRPr="003754FC">
        <w:rPr>
          <w:sz w:val="28"/>
          <w:szCs w:val="28"/>
          <w:lang w:val="en-US"/>
        </w:rPr>
        <w:t>You (not do) well in your exams if you don’t study hard.</w:t>
      </w:r>
    </w:p>
    <w:p w:rsidR="00E46B40" w:rsidRPr="003754FC" w:rsidRDefault="00E46B40" w:rsidP="00E46B40">
      <w:pPr>
        <w:jc w:val="both"/>
        <w:rPr>
          <w:sz w:val="28"/>
          <w:szCs w:val="28"/>
          <w:lang w:val="en-US"/>
        </w:rPr>
      </w:pPr>
      <w:r w:rsidRPr="003754FC">
        <w:rPr>
          <w:sz w:val="28"/>
          <w:szCs w:val="28"/>
          <w:lang w:val="en-US"/>
        </w:rPr>
        <w:t>3 If you (post) personal details on</w:t>
      </w:r>
      <w:r>
        <w:rPr>
          <w:sz w:val="28"/>
          <w:szCs w:val="28"/>
          <w:lang w:val="en-US"/>
        </w:rPr>
        <w:t xml:space="preserve"> </w:t>
      </w:r>
      <w:r w:rsidRPr="003754FC">
        <w:rPr>
          <w:sz w:val="28"/>
          <w:szCs w:val="28"/>
          <w:lang w:val="en-US"/>
        </w:rPr>
        <w:t>Facebook, someone might steal your identity.</w:t>
      </w:r>
    </w:p>
    <w:p w:rsidR="00E46B40" w:rsidRPr="003754FC" w:rsidRDefault="00E46B40" w:rsidP="00E46B40">
      <w:pPr>
        <w:jc w:val="both"/>
        <w:rPr>
          <w:sz w:val="28"/>
          <w:szCs w:val="28"/>
          <w:lang w:val="en-US"/>
        </w:rPr>
      </w:pPr>
      <w:r w:rsidRPr="003754FC">
        <w:rPr>
          <w:sz w:val="28"/>
          <w:szCs w:val="28"/>
          <w:lang w:val="en-US"/>
        </w:rPr>
        <w:t>4 You (learn) more quickly if you</w:t>
      </w:r>
      <w:r>
        <w:rPr>
          <w:sz w:val="28"/>
          <w:szCs w:val="28"/>
          <w:lang w:val="en-US"/>
        </w:rPr>
        <w:t xml:space="preserve"> fi</w:t>
      </w:r>
      <w:r w:rsidRPr="003754FC">
        <w:rPr>
          <w:sz w:val="28"/>
          <w:szCs w:val="28"/>
          <w:lang w:val="en-US"/>
        </w:rPr>
        <w:t>nd out what system works best for you.</w:t>
      </w:r>
    </w:p>
    <w:p w:rsidR="00E46B40" w:rsidRDefault="00E46B40" w:rsidP="00E46B40">
      <w:pPr>
        <w:jc w:val="both"/>
        <w:rPr>
          <w:sz w:val="28"/>
          <w:szCs w:val="28"/>
          <w:lang w:val="en-US"/>
        </w:rPr>
      </w:pPr>
      <w:r w:rsidRPr="003754FC">
        <w:rPr>
          <w:sz w:val="28"/>
          <w:szCs w:val="28"/>
          <w:lang w:val="en-US"/>
        </w:rPr>
        <w:t>5 If I miss the class, (you / take)</w:t>
      </w:r>
      <w:r>
        <w:rPr>
          <w:sz w:val="28"/>
          <w:szCs w:val="28"/>
          <w:lang w:val="en-US"/>
        </w:rPr>
        <w:t xml:space="preserve"> </w:t>
      </w:r>
      <w:r w:rsidRPr="003754FC">
        <w:rPr>
          <w:sz w:val="28"/>
          <w:szCs w:val="28"/>
          <w:lang w:val="en-US"/>
        </w:rPr>
        <w:t>notes for me?</w:t>
      </w:r>
    </w:p>
    <w:p w:rsidR="00E46B40" w:rsidRDefault="00E46B40" w:rsidP="00E46B40">
      <w:pPr>
        <w:rPr>
          <w:b/>
          <w:sz w:val="28"/>
          <w:szCs w:val="28"/>
          <w:lang w:val="en-US"/>
        </w:rPr>
      </w:pPr>
      <w:r w:rsidRPr="003754FC">
        <w:rPr>
          <w:b/>
          <w:sz w:val="28"/>
          <w:szCs w:val="28"/>
          <w:lang w:val="en-US"/>
        </w:rPr>
        <w:t>3. Choose the correct words to complete the article.</w:t>
      </w:r>
    </w:p>
    <w:p w:rsidR="00E46B40" w:rsidRPr="003754FC" w:rsidRDefault="00E46B40" w:rsidP="00E46B40">
      <w:pPr>
        <w:jc w:val="both"/>
        <w:rPr>
          <w:b/>
          <w:sz w:val="28"/>
          <w:szCs w:val="28"/>
          <w:lang w:val="en-US"/>
        </w:rPr>
      </w:pPr>
      <w:r w:rsidRPr="003754FC">
        <w:rPr>
          <w:b/>
          <w:sz w:val="28"/>
          <w:szCs w:val="28"/>
          <w:lang w:val="en-US"/>
        </w:rPr>
        <w:t>Language learning</w:t>
      </w:r>
    </w:p>
    <w:p w:rsidR="00E46B40" w:rsidRDefault="00E46B40" w:rsidP="00E46B40">
      <w:pPr>
        <w:jc w:val="both"/>
        <w:rPr>
          <w:sz w:val="28"/>
          <w:szCs w:val="28"/>
          <w:lang w:val="en-US"/>
        </w:rPr>
      </w:pPr>
      <w:r>
        <w:rPr>
          <w:sz w:val="28"/>
          <w:szCs w:val="28"/>
          <w:lang w:val="en-US"/>
        </w:rPr>
        <w:t>Some people seem to fi</w:t>
      </w:r>
      <w:r w:rsidRPr="003754FC">
        <w:rPr>
          <w:sz w:val="28"/>
          <w:szCs w:val="28"/>
          <w:lang w:val="en-US"/>
        </w:rPr>
        <w:t>nd learning a second language</w:t>
      </w:r>
      <w:r>
        <w:rPr>
          <w:sz w:val="28"/>
          <w:szCs w:val="28"/>
          <w:lang w:val="en-US"/>
        </w:rPr>
        <w:t xml:space="preserve"> </w:t>
      </w:r>
      <w:r w:rsidRPr="003754FC">
        <w:rPr>
          <w:sz w:val="28"/>
          <w:szCs w:val="28"/>
          <w:lang w:val="en-US"/>
        </w:rPr>
        <w:t>impossible and others can do it easily. From my</w:t>
      </w:r>
      <w:r>
        <w:rPr>
          <w:sz w:val="28"/>
          <w:szCs w:val="28"/>
          <w:lang w:val="en-US"/>
        </w:rPr>
        <w:t xml:space="preserve"> </w:t>
      </w:r>
      <w:r w:rsidRPr="003754FC">
        <w:rPr>
          <w:sz w:val="28"/>
          <w:szCs w:val="28"/>
          <w:lang w:val="en-US"/>
        </w:rPr>
        <w:t>experience, those who 1 take o</w:t>
      </w:r>
      <w:r w:rsidRPr="003754FC">
        <w:rPr>
          <w:sz w:val="28"/>
          <w:szCs w:val="28"/>
          <w:lang w:val="en-US"/>
        </w:rPr>
        <w:softHyphen/>
        <w:t xml:space="preserve"> / pick up / catch on</w:t>
      </w:r>
      <w:r>
        <w:rPr>
          <w:sz w:val="28"/>
          <w:szCs w:val="28"/>
          <w:lang w:val="en-US"/>
        </w:rPr>
        <w:t xml:space="preserve"> </w:t>
      </w:r>
      <w:r w:rsidRPr="003754FC">
        <w:rPr>
          <w:sz w:val="28"/>
          <w:szCs w:val="28"/>
          <w:lang w:val="en-US"/>
        </w:rPr>
        <w:t>languages more easily are extroverts who enjoy using</w:t>
      </w:r>
      <w:r>
        <w:rPr>
          <w:sz w:val="28"/>
          <w:szCs w:val="28"/>
          <w:lang w:val="en-US"/>
        </w:rPr>
        <w:t xml:space="preserve"> </w:t>
      </w:r>
      <w:r w:rsidRPr="003754FC">
        <w:rPr>
          <w:sz w:val="28"/>
          <w:szCs w:val="28"/>
          <w:lang w:val="en-US"/>
        </w:rPr>
        <w:t>their own language and love interacting with other</w:t>
      </w:r>
      <w:r>
        <w:rPr>
          <w:sz w:val="28"/>
          <w:szCs w:val="28"/>
          <w:lang w:val="en-US"/>
        </w:rPr>
        <w:t xml:space="preserve"> </w:t>
      </w:r>
      <w:r w:rsidRPr="003754FC">
        <w:rPr>
          <w:sz w:val="28"/>
          <w:szCs w:val="28"/>
          <w:lang w:val="en-US"/>
        </w:rPr>
        <w:t>people. They do not get embarrassed when they make</w:t>
      </w:r>
      <w:r>
        <w:rPr>
          <w:sz w:val="28"/>
          <w:szCs w:val="28"/>
          <w:lang w:val="en-US"/>
        </w:rPr>
        <w:t xml:space="preserve"> </w:t>
      </w:r>
      <w:r w:rsidRPr="003754FC">
        <w:rPr>
          <w:sz w:val="28"/>
          <w:szCs w:val="28"/>
          <w:lang w:val="en-US"/>
        </w:rPr>
        <w:t>mistakes, are happy to be corrected and will learn</w:t>
      </w:r>
      <w:r>
        <w:rPr>
          <w:sz w:val="28"/>
          <w:szCs w:val="28"/>
          <w:lang w:val="en-US"/>
        </w:rPr>
        <w:t xml:space="preserve"> </w:t>
      </w:r>
      <w:r w:rsidRPr="003754FC">
        <w:rPr>
          <w:sz w:val="28"/>
          <w:szCs w:val="28"/>
          <w:lang w:val="en-US"/>
        </w:rPr>
        <w:t>from those mistakes. This is especially important when</w:t>
      </w:r>
      <w:r>
        <w:rPr>
          <w:sz w:val="28"/>
          <w:szCs w:val="28"/>
          <w:lang w:val="en-US"/>
        </w:rPr>
        <w:t xml:space="preserve"> a 2 fl</w:t>
      </w:r>
      <w:r w:rsidRPr="003754FC">
        <w:rPr>
          <w:sz w:val="28"/>
          <w:szCs w:val="28"/>
          <w:lang w:val="en-US"/>
        </w:rPr>
        <w:t>uent / factual / false friend sometimes results</w:t>
      </w:r>
      <w:r>
        <w:rPr>
          <w:sz w:val="28"/>
          <w:szCs w:val="28"/>
          <w:lang w:val="en-US"/>
        </w:rPr>
        <w:t xml:space="preserve"> </w:t>
      </w:r>
      <w:r w:rsidRPr="003754FC">
        <w:rPr>
          <w:sz w:val="28"/>
          <w:szCs w:val="28"/>
          <w:lang w:val="en-US"/>
        </w:rPr>
        <w:t>in hoots of laughter from the 3 native / second /</w:t>
      </w:r>
      <w:r>
        <w:rPr>
          <w:sz w:val="28"/>
          <w:szCs w:val="28"/>
          <w:lang w:val="en-US"/>
        </w:rPr>
        <w:t xml:space="preserve"> </w:t>
      </w:r>
      <w:r w:rsidRPr="003754FC">
        <w:rPr>
          <w:sz w:val="28"/>
          <w:szCs w:val="28"/>
          <w:lang w:val="en-US"/>
        </w:rPr>
        <w:t>familiar speaker. Extroverts may not develop the</w:t>
      </w:r>
      <w:r>
        <w:rPr>
          <w:sz w:val="28"/>
          <w:szCs w:val="28"/>
          <w:lang w:val="en-US"/>
        </w:rPr>
        <w:t xml:space="preserve"> </w:t>
      </w:r>
      <w:r w:rsidRPr="003754FC">
        <w:rPr>
          <w:sz w:val="28"/>
          <w:szCs w:val="28"/>
          <w:lang w:val="en-US"/>
        </w:rPr>
        <w:t>best pronunciation or 4 slang / accent / dialect in the</w:t>
      </w:r>
      <w:r>
        <w:rPr>
          <w:sz w:val="28"/>
          <w:szCs w:val="28"/>
          <w:lang w:val="en-US"/>
        </w:rPr>
        <w:t xml:space="preserve"> </w:t>
      </w:r>
      <w:r w:rsidRPr="003754FC">
        <w:rPr>
          <w:sz w:val="28"/>
          <w:szCs w:val="28"/>
          <w:lang w:val="en-US"/>
        </w:rPr>
        <w:t>world, but they are able to communicate well enough</w:t>
      </w:r>
      <w:r>
        <w:rPr>
          <w:sz w:val="28"/>
          <w:szCs w:val="28"/>
          <w:lang w:val="en-US"/>
        </w:rPr>
        <w:t xml:space="preserve"> </w:t>
      </w:r>
      <w:r w:rsidRPr="003754FC">
        <w:rPr>
          <w:sz w:val="28"/>
          <w:szCs w:val="28"/>
          <w:lang w:val="en-US"/>
        </w:rPr>
        <w:t xml:space="preserve">in </w:t>
      </w:r>
      <w:r w:rsidRPr="003754FC">
        <w:rPr>
          <w:sz w:val="28"/>
          <w:szCs w:val="28"/>
          <w:lang w:val="en-US"/>
        </w:rPr>
        <w:lastRenderedPageBreak/>
        <w:t>another language. Learning to use the correct</w:t>
      </w:r>
      <w:r>
        <w:rPr>
          <w:sz w:val="28"/>
          <w:szCs w:val="28"/>
          <w:lang w:val="en-US"/>
        </w:rPr>
        <w:t xml:space="preserve"> </w:t>
      </w:r>
      <w:r w:rsidRPr="003754FC">
        <w:rPr>
          <w:sz w:val="28"/>
          <w:szCs w:val="28"/>
          <w:lang w:val="en-US"/>
        </w:rPr>
        <w:t>5 register / recor</w:t>
      </w:r>
      <w:r>
        <w:rPr>
          <w:sz w:val="28"/>
          <w:szCs w:val="28"/>
          <w:lang w:val="en-US"/>
        </w:rPr>
        <w:t>d / report, recognising the diff</w:t>
      </w:r>
      <w:r w:rsidRPr="003754FC">
        <w:rPr>
          <w:sz w:val="28"/>
          <w:szCs w:val="28"/>
          <w:lang w:val="en-US"/>
        </w:rPr>
        <w:t>erence</w:t>
      </w:r>
      <w:r>
        <w:rPr>
          <w:sz w:val="28"/>
          <w:szCs w:val="28"/>
          <w:lang w:val="en-US"/>
        </w:rPr>
        <w:t xml:space="preserve"> </w:t>
      </w:r>
      <w:r w:rsidRPr="003754FC">
        <w:rPr>
          <w:sz w:val="28"/>
          <w:szCs w:val="28"/>
          <w:lang w:val="en-US"/>
        </w:rPr>
        <w:t>between formal and informal language contexts,</w:t>
      </w:r>
      <w:r>
        <w:rPr>
          <w:sz w:val="28"/>
          <w:szCs w:val="28"/>
          <w:lang w:val="en-US"/>
        </w:rPr>
        <w:t xml:space="preserve"> </w:t>
      </w:r>
      <w:r w:rsidRPr="003754FC">
        <w:rPr>
          <w:sz w:val="28"/>
          <w:szCs w:val="28"/>
          <w:lang w:val="en-US"/>
        </w:rPr>
        <w:t>comes with practice and experience. It’s wonderful to</w:t>
      </w:r>
      <w:r>
        <w:rPr>
          <w:sz w:val="28"/>
          <w:szCs w:val="28"/>
          <w:lang w:val="en-US"/>
        </w:rPr>
        <w:t xml:space="preserve"> </w:t>
      </w:r>
      <w:r w:rsidRPr="003754FC">
        <w:rPr>
          <w:sz w:val="28"/>
          <w:szCs w:val="28"/>
          <w:lang w:val="en-US"/>
        </w:rPr>
        <w:t>study 6 dialect / slang / bilingual expressions, but it’s</w:t>
      </w:r>
      <w:r>
        <w:rPr>
          <w:sz w:val="28"/>
          <w:szCs w:val="28"/>
          <w:lang w:val="en-US"/>
        </w:rPr>
        <w:t xml:space="preserve"> </w:t>
      </w:r>
      <w:r w:rsidRPr="003754FC">
        <w:rPr>
          <w:sz w:val="28"/>
          <w:szCs w:val="28"/>
          <w:lang w:val="en-US"/>
        </w:rPr>
        <w:t>vital to know when it is 7 appropriate / prominent /</w:t>
      </w:r>
      <w:r>
        <w:rPr>
          <w:sz w:val="28"/>
          <w:szCs w:val="28"/>
          <w:lang w:val="en-US"/>
        </w:rPr>
        <w:t xml:space="preserve"> </w:t>
      </w:r>
      <w:r w:rsidRPr="003754FC">
        <w:rPr>
          <w:sz w:val="28"/>
          <w:szCs w:val="28"/>
          <w:lang w:val="en-US"/>
        </w:rPr>
        <w:t>familiar to use them. Ultimately, success may also</w:t>
      </w:r>
      <w:r>
        <w:rPr>
          <w:sz w:val="28"/>
          <w:szCs w:val="28"/>
          <w:lang w:val="en-US"/>
        </w:rPr>
        <w:t xml:space="preserve"> </w:t>
      </w:r>
      <w:r w:rsidRPr="003754FC">
        <w:rPr>
          <w:sz w:val="28"/>
          <w:szCs w:val="28"/>
          <w:lang w:val="en-US"/>
        </w:rPr>
        <w:t>depend on what the individual’s goal is – do they</w:t>
      </w:r>
      <w:r>
        <w:rPr>
          <w:sz w:val="28"/>
          <w:szCs w:val="28"/>
          <w:lang w:val="en-US"/>
        </w:rPr>
        <w:t xml:space="preserve"> </w:t>
      </w:r>
      <w:r w:rsidRPr="003754FC">
        <w:rPr>
          <w:sz w:val="28"/>
          <w:szCs w:val="28"/>
          <w:lang w:val="en-US"/>
        </w:rPr>
        <w:t>need the language for work or studies or just for</w:t>
      </w:r>
      <w:r>
        <w:rPr>
          <w:sz w:val="28"/>
          <w:szCs w:val="28"/>
          <w:lang w:val="en-US"/>
        </w:rPr>
        <w:t xml:space="preserve"> </w:t>
      </w:r>
      <w:r w:rsidRPr="003754FC">
        <w:rPr>
          <w:sz w:val="28"/>
          <w:szCs w:val="28"/>
          <w:lang w:val="en-US"/>
        </w:rPr>
        <w:t>holidaying abroad? For the latter, just being ably to</w:t>
      </w:r>
      <w:r>
        <w:rPr>
          <w:sz w:val="28"/>
          <w:szCs w:val="28"/>
          <w:lang w:val="en-US"/>
        </w:rPr>
        <w:t xml:space="preserve"> </w:t>
      </w:r>
      <w:r w:rsidRPr="003754FC">
        <w:rPr>
          <w:sz w:val="28"/>
          <w:szCs w:val="28"/>
          <w:lang w:val="en-US"/>
        </w:rPr>
        <w:t>get 8 by / o</w:t>
      </w:r>
      <w:r w:rsidRPr="003754FC">
        <w:rPr>
          <w:sz w:val="28"/>
          <w:szCs w:val="28"/>
          <w:lang w:val="en-US"/>
        </w:rPr>
        <w:softHyphen/>
        <w:t xml:space="preserve"> / up in the language may be enough, but</w:t>
      </w:r>
      <w:r>
        <w:rPr>
          <w:sz w:val="28"/>
          <w:szCs w:val="28"/>
          <w:lang w:val="en-US"/>
        </w:rPr>
        <w:t xml:space="preserve"> </w:t>
      </w:r>
      <w:r w:rsidRPr="003754FC">
        <w:rPr>
          <w:sz w:val="28"/>
          <w:szCs w:val="28"/>
          <w:lang w:val="en-US"/>
        </w:rPr>
        <w:t>if they want to be a translator or interpreter, they will</w:t>
      </w:r>
      <w:r>
        <w:rPr>
          <w:sz w:val="28"/>
          <w:szCs w:val="28"/>
          <w:lang w:val="en-US"/>
        </w:rPr>
        <w:t xml:space="preserve"> </w:t>
      </w:r>
      <w:r w:rsidRPr="003754FC">
        <w:rPr>
          <w:sz w:val="28"/>
          <w:szCs w:val="28"/>
          <w:lang w:val="en-US"/>
        </w:rPr>
        <w:t>need to 9 regulate / engage / master the languages</w:t>
      </w:r>
      <w:r>
        <w:rPr>
          <w:sz w:val="28"/>
          <w:szCs w:val="28"/>
          <w:lang w:val="en-US"/>
        </w:rPr>
        <w:t xml:space="preserve"> </w:t>
      </w:r>
      <w:r w:rsidRPr="003754FC">
        <w:rPr>
          <w:sz w:val="28"/>
          <w:szCs w:val="28"/>
          <w:lang w:val="en-US"/>
        </w:rPr>
        <w:t>they are studying.</w:t>
      </w:r>
    </w:p>
    <w:p w:rsidR="00E46B40" w:rsidRPr="00C550CA" w:rsidRDefault="00E46B40" w:rsidP="00E46B40">
      <w:pPr>
        <w:jc w:val="both"/>
        <w:rPr>
          <w:b/>
          <w:sz w:val="28"/>
          <w:szCs w:val="28"/>
          <w:lang w:val="en-US"/>
        </w:rPr>
      </w:pPr>
      <w:r w:rsidRPr="00C550CA">
        <w:rPr>
          <w:b/>
          <w:sz w:val="28"/>
          <w:szCs w:val="28"/>
          <w:lang w:val="en-US"/>
        </w:rPr>
        <w:t xml:space="preserve">4. </w:t>
      </w:r>
      <w:r>
        <w:rPr>
          <w:b/>
          <w:sz w:val="28"/>
          <w:szCs w:val="28"/>
          <w:lang w:val="en-US"/>
        </w:rPr>
        <w:t>Read about</w:t>
      </w:r>
      <w:r w:rsidRPr="00C550CA">
        <w:rPr>
          <w:b/>
          <w:sz w:val="28"/>
          <w:szCs w:val="28"/>
          <w:lang w:val="en-US"/>
        </w:rPr>
        <w:t xml:space="preserve"> Amer</w:t>
      </w:r>
      <w:r>
        <w:rPr>
          <w:b/>
          <w:sz w:val="28"/>
          <w:szCs w:val="28"/>
          <w:lang w:val="en-US"/>
        </w:rPr>
        <w:t>ican  Sign Language. Decide</w:t>
      </w:r>
      <w:r w:rsidRPr="00C550CA">
        <w:rPr>
          <w:b/>
          <w:sz w:val="28"/>
          <w:szCs w:val="28"/>
          <w:lang w:val="en-US"/>
        </w:rPr>
        <w:t xml:space="preserve"> if </w:t>
      </w:r>
      <w:r>
        <w:rPr>
          <w:b/>
          <w:sz w:val="28"/>
          <w:szCs w:val="28"/>
          <w:lang w:val="en-US"/>
        </w:rPr>
        <w:t xml:space="preserve">these statements </w:t>
      </w:r>
      <w:r w:rsidRPr="00C550CA">
        <w:rPr>
          <w:b/>
          <w:sz w:val="28"/>
          <w:szCs w:val="28"/>
          <w:lang w:val="en-US"/>
        </w:rPr>
        <w:t>are true or false according to the article.</w:t>
      </w:r>
    </w:p>
    <w:p w:rsidR="00E46B40" w:rsidRPr="003754FC" w:rsidRDefault="00E46B40" w:rsidP="00E46B40">
      <w:pPr>
        <w:jc w:val="both"/>
        <w:rPr>
          <w:sz w:val="28"/>
          <w:szCs w:val="28"/>
          <w:lang w:val="en-US"/>
        </w:rPr>
      </w:pPr>
      <w:r>
        <w:rPr>
          <w:sz w:val="28"/>
          <w:szCs w:val="28"/>
          <w:lang w:val="en-US"/>
        </w:rPr>
        <w:t>1 People are 1</w:t>
      </w:r>
      <w:r w:rsidRPr="003754FC">
        <w:rPr>
          <w:sz w:val="28"/>
          <w:szCs w:val="28"/>
          <w:lang w:val="en-US"/>
        </w:rPr>
        <w:t>00</w:t>
      </w:r>
      <w:r>
        <w:rPr>
          <w:sz w:val="28"/>
          <w:szCs w:val="28"/>
          <w:lang w:val="en-US"/>
        </w:rPr>
        <w:t>%</w:t>
      </w:r>
      <w:r w:rsidRPr="003754FC">
        <w:rPr>
          <w:sz w:val="28"/>
          <w:szCs w:val="28"/>
          <w:lang w:val="en-US"/>
        </w:rPr>
        <w:t xml:space="preserve"> certain that languages  such  as</w:t>
      </w:r>
      <w:r>
        <w:rPr>
          <w:sz w:val="28"/>
          <w:szCs w:val="28"/>
          <w:lang w:val="en-US"/>
        </w:rPr>
        <w:t xml:space="preserve"> </w:t>
      </w:r>
      <w:r w:rsidRPr="003754FC">
        <w:rPr>
          <w:sz w:val="28"/>
          <w:szCs w:val="28"/>
          <w:lang w:val="en-US"/>
        </w:rPr>
        <w:t xml:space="preserve">French and </w:t>
      </w:r>
      <w:r>
        <w:rPr>
          <w:sz w:val="28"/>
          <w:szCs w:val="28"/>
          <w:lang w:val="en-US"/>
        </w:rPr>
        <w:t>German will disappear  in the</w:t>
      </w:r>
      <w:r w:rsidRPr="003754FC">
        <w:rPr>
          <w:sz w:val="28"/>
          <w:szCs w:val="28"/>
          <w:lang w:val="en-US"/>
        </w:rPr>
        <w:t xml:space="preserve"> USA. </w:t>
      </w:r>
    </w:p>
    <w:p w:rsidR="00E46B40" w:rsidRPr="003754FC" w:rsidRDefault="00E46B40" w:rsidP="00E46B40">
      <w:pPr>
        <w:jc w:val="both"/>
        <w:rPr>
          <w:sz w:val="28"/>
          <w:szCs w:val="28"/>
          <w:lang w:val="en-US"/>
        </w:rPr>
      </w:pPr>
      <w:r w:rsidRPr="003754FC">
        <w:rPr>
          <w:sz w:val="28"/>
          <w:szCs w:val="28"/>
          <w:lang w:val="en-US"/>
        </w:rPr>
        <w:t>2 One American university</w:t>
      </w:r>
      <w:r>
        <w:rPr>
          <w:sz w:val="28"/>
          <w:szCs w:val="28"/>
          <w:lang w:val="en-US"/>
        </w:rPr>
        <w:t xml:space="preserve"> has too many </w:t>
      </w:r>
      <w:r w:rsidRPr="003754FC">
        <w:rPr>
          <w:sz w:val="28"/>
          <w:szCs w:val="28"/>
          <w:lang w:val="en-US"/>
        </w:rPr>
        <w:t xml:space="preserve">students </w:t>
      </w:r>
      <w:r>
        <w:rPr>
          <w:sz w:val="28"/>
          <w:szCs w:val="28"/>
          <w:lang w:val="en-US"/>
        </w:rPr>
        <w:t>–</w:t>
      </w:r>
      <w:r w:rsidRPr="003754FC">
        <w:rPr>
          <w:sz w:val="28"/>
          <w:szCs w:val="28"/>
          <w:lang w:val="en-US"/>
        </w:rPr>
        <w:t>for</w:t>
      </w:r>
      <w:r>
        <w:rPr>
          <w:sz w:val="28"/>
          <w:szCs w:val="28"/>
          <w:lang w:val="en-US"/>
        </w:rPr>
        <w:t xml:space="preserve"> </w:t>
      </w:r>
      <w:r w:rsidRPr="003754FC">
        <w:rPr>
          <w:sz w:val="28"/>
          <w:szCs w:val="28"/>
          <w:lang w:val="en-US"/>
        </w:rPr>
        <w:t xml:space="preserve">its courses in ASL. </w:t>
      </w:r>
    </w:p>
    <w:p w:rsidR="00E46B40" w:rsidRPr="003754FC" w:rsidRDefault="00E46B40" w:rsidP="00E46B40">
      <w:pPr>
        <w:jc w:val="both"/>
        <w:rPr>
          <w:sz w:val="28"/>
          <w:szCs w:val="28"/>
          <w:lang w:val="en-US"/>
        </w:rPr>
      </w:pPr>
      <w:r>
        <w:rPr>
          <w:sz w:val="28"/>
          <w:szCs w:val="28"/>
          <w:lang w:val="en-US"/>
        </w:rPr>
        <w:t>3 ASL is easier to learn than</w:t>
      </w:r>
      <w:r w:rsidRPr="003754FC">
        <w:rPr>
          <w:sz w:val="28"/>
          <w:szCs w:val="28"/>
          <w:lang w:val="en-US"/>
        </w:rPr>
        <w:t xml:space="preserve"> a foreign  language. </w:t>
      </w:r>
    </w:p>
    <w:p w:rsidR="00E46B40" w:rsidRPr="003754FC" w:rsidRDefault="00E46B40" w:rsidP="00E46B40">
      <w:pPr>
        <w:jc w:val="both"/>
        <w:rPr>
          <w:sz w:val="28"/>
          <w:szCs w:val="28"/>
          <w:lang w:val="en-US"/>
        </w:rPr>
      </w:pPr>
      <w:r>
        <w:rPr>
          <w:sz w:val="28"/>
          <w:szCs w:val="28"/>
          <w:lang w:val="en-US"/>
        </w:rPr>
        <w:t xml:space="preserve">4 One ASL student also benefited by meeting </w:t>
      </w:r>
      <w:r w:rsidRPr="003754FC">
        <w:rPr>
          <w:sz w:val="28"/>
          <w:szCs w:val="28"/>
          <w:lang w:val="en-US"/>
        </w:rPr>
        <w:t>other</w:t>
      </w:r>
      <w:r>
        <w:rPr>
          <w:sz w:val="28"/>
          <w:szCs w:val="28"/>
          <w:lang w:val="en-US"/>
        </w:rPr>
        <w:t xml:space="preserve"> </w:t>
      </w:r>
      <w:r w:rsidRPr="003754FC">
        <w:rPr>
          <w:sz w:val="28"/>
          <w:szCs w:val="28"/>
          <w:lang w:val="en-US"/>
        </w:rPr>
        <w:t xml:space="preserve">deaf  people. </w:t>
      </w:r>
    </w:p>
    <w:p w:rsidR="00E46B40" w:rsidRPr="003754FC" w:rsidRDefault="00E46B40" w:rsidP="00E46B40">
      <w:pPr>
        <w:jc w:val="both"/>
        <w:rPr>
          <w:sz w:val="28"/>
          <w:szCs w:val="28"/>
          <w:lang w:val="en-US"/>
        </w:rPr>
      </w:pPr>
      <w:r w:rsidRPr="003754FC">
        <w:rPr>
          <w:sz w:val="28"/>
          <w:szCs w:val="28"/>
          <w:lang w:val="en-US"/>
        </w:rPr>
        <w:t>5 DoLrelas  Bavnton  thinks people  are critical of ASL</w:t>
      </w:r>
      <w:r>
        <w:rPr>
          <w:sz w:val="28"/>
          <w:szCs w:val="28"/>
          <w:lang w:val="en-US"/>
        </w:rPr>
        <w:t xml:space="preserve"> because its very strange and unusual.</w:t>
      </w:r>
    </w:p>
    <w:p w:rsidR="00E46B40" w:rsidRPr="003754FC" w:rsidRDefault="00E46B40" w:rsidP="00E46B40">
      <w:pPr>
        <w:jc w:val="both"/>
        <w:rPr>
          <w:sz w:val="28"/>
          <w:szCs w:val="28"/>
          <w:lang w:val="en-US"/>
        </w:rPr>
      </w:pPr>
      <w:r w:rsidRPr="003754FC">
        <w:rPr>
          <w:sz w:val="28"/>
          <w:szCs w:val="28"/>
          <w:lang w:val="en-US"/>
        </w:rPr>
        <w:t xml:space="preserve">6 </w:t>
      </w:r>
      <w:r>
        <w:rPr>
          <w:sz w:val="28"/>
          <w:szCs w:val="28"/>
          <w:lang w:val="en-US"/>
        </w:rPr>
        <w:t xml:space="preserve">Dr Lin believes </w:t>
      </w:r>
      <w:r w:rsidRPr="003754FC">
        <w:rPr>
          <w:sz w:val="28"/>
          <w:szCs w:val="28"/>
          <w:lang w:val="en-US"/>
        </w:rPr>
        <w:t xml:space="preserve">you can </w:t>
      </w:r>
      <w:r>
        <w:rPr>
          <w:sz w:val="28"/>
          <w:szCs w:val="28"/>
          <w:lang w:val="en-US"/>
        </w:rPr>
        <w:t xml:space="preserve">say as much in ASL as you can say in Chinese. </w:t>
      </w:r>
    </w:p>
    <w:p w:rsidR="00E46B40" w:rsidRDefault="00E46B40" w:rsidP="00E46B40">
      <w:pPr>
        <w:jc w:val="both"/>
        <w:rPr>
          <w:b/>
          <w:sz w:val="28"/>
          <w:szCs w:val="28"/>
          <w:lang w:val="en-US"/>
        </w:rPr>
      </w:pPr>
      <w:r w:rsidRPr="00C550CA">
        <w:rPr>
          <w:b/>
          <w:sz w:val="28"/>
          <w:szCs w:val="28"/>
          <w:lang w:val="en-US"/>
        </w:rPr>
        <w:t>6  Underline  all the sentences  using  the first conditional  in the article.  How many sentences  can you find</w:t>
      </w:r>
    </w:p>
    <w:p w:rsidR="00E46B40" w:rsidRPr="00C550CA" w:rsidRDefault="00E46B40" w:rsidP="00E46B40">
      <w:pPr>
        <w:spacing w:after="0" w:line="240" w:lineRule="auto"/>
        <w:jc w:val="center"/>
        <w:rPr>
          <w:b/>
          <w:sz w:val="28"/>
          <w:szCs w:val="28"/>
          <w:lang w:val="en-US"/>
        </w:rPr>
      </w:pPr>
      <w:r>
        <w:rPr>
          <w:b/>
          <w:sz w:val="28"/>
          <w:szCs w:val="28"/>
          <w:lang w:val="en-US"/>
        </w:rPr>
        <w:t>Enrollment in Sign</w:t>
      </w:r>
    </w:p>
    <w:p w:rsidR="00E46B40" w:rsidRPr="00C550CA" w:rsidRDefault="00E46B40" w:rsidP="00E46B40">
      <w:pPr>
        <w:spacing w:after="0" w:line="240" w:lineRule="auto"/>
        <w:jc w:val="center"/>
        <w:rPr>
          <w:b/>
          <w:sz w:val="28"/>
          <w:szCs w:val="28"/>
          <w:lang w:val="en-US"/>
        </w:rPr>
      </w:pPr>
      <w:r>
        <w:rPr>
          <w:b/>
          <w:sz w:val="28"/>
          <w:szCs w:val="28"/>
          <w:lang w:val="en-US"/>
        </w:rPr>
        <w:t>Language   Classes Grow</w:t>
      </w:r>
    </w:p>
    <w:p w:rsidR="00E46B40" w:rsidRDefault="00E46B40" w:rsidP="00E46B40">
      <w:pPr>
        <w:jc w:val="both"/>
        <w:rPr>
          <w:sz w:val="28"/>
          <w:szCs w:val="28"/>
          <w:lang w:val="en-US"/>
        </w:rPr>
      </w:pPr>
      <w:r>
        <w:rPr>
          <w:sz w:val="28"/>
          <w:szCs w:val="28"/>
          <w:lang w:val="en-US"/>
        </w:rPr>
        <w:t xml:space="preserve">   </w:t>
      </w:r>
      <w:r w:rsidRPr="003754FC">
        <w:rPr>
          <w:sz w:val="28"/>
          <w:szCs w:val="28"/>
          <w:lang w:val="en-US"/>
        </w:rPr>
        <w:t>Some  people  believe  that  if more</w:t>
      </w:r>
      <w:r>
        <w:rPr>
          <w:sz w:val="28"/>
          <w:szCs w:val="28"/>
          <w:lang w:val="en-US"/>
        </w:rPr>
        <w:t xml:space="preserve"> </w:t>
      </w:r>
      <w:r w:rsidRPr="003754FC">
        <w:rPr>
          <w:sz w:val="28"/>
          <w:szCs w:val="28"/>
          <w:lang w:val="en-US"/>
        </w:rPr>
        <w:t>money  and resources  aren't  given</w:t>
      </w:r>
      <w:r>
        <w:rPr>
          <w:sz w:val="28"/>
          <w:szCs w:val="28"/>
          <w:lang w:val="en-US"/>
        </w:rPr>
        <w:t xml:space="preserve"> </w:t>
      </w:r>
      <w:r w:rsidRPr="003754FC">
        <w:rPr>
          <w:sz w:val="28"/>
          <w:szCs w:val="28"/>
          <w:lang w:val="en-US"/>
        </w:rPr>
        <w:t>to traditional  foreign  language</w:t>
      </w:r>
      <w:r>
        <w:rPr>
          <w:sz w:val="28"/>
          <w:szCs w:val="28"/>
          <w:lang w:val="en-US"/>
        </w:rPr>
        <w:t xml:space="preserve"> </w:t>
      </w:r>
      <w:r w:rsidRPr="003754FC">
        <w:rPr>
          <w:sz w:val="28"/>
          <w:szCs w:val="28"/>
          <w:lang w:val="en-US"/>
        </w:rPr>
        <w:t>classrooms  in the USA, languages</w:t>
      </w:r>
      <w:r>
        <w:rPr>
          <w:sz w:val="28"/>
          <w:szCs w:val="28"/>
          <w:lang w:val="en-US"/>
        </w:rPr>
        <w:t xml:space="preserve"> such as French  or G</w:t>
      </w:r>
      <w:r w:rsidRPr="003754FC">
        <w:rPr>
          <w:sz w:val="28"/>
          <w:szCs w:val="28"/>
          <w:lang w:val="en-US"/>
        </w:rPr>
        <w:t>erman might</w:t>
      </w:r>
      <w:r>
        <w:rPr>
          <w:sz w:val="28"/>
          <w:szCs w:val="28"/>
          <w:lang w:val="en-US"/>
        </w:rPr>
        <w:t xml:space="preserve"> </w:t>
      </w:r>
      <w:r w:rsidRPr="003754FC">
        <w:rPr>
          <w:sz w:val="28"/>
          <w:szCs w:val="28"/>
          <w:lang w:val="en-US"/>
        </w:rPr>
        <w:t>die out. However, this doesn't</w:t>
      </w:r>
      <w:r>
        <w:rPr>
          <w:sz w:val="28"/>
          <w:szCs w:val="28"/>
          <w:lang w:val="en-US"/>
        </w:rPr>
        <w:t xml:space="preserve"> </w:t>
      </w:r>
      <w:r w:rsidRPr="003754FC">
        <w:rPr>
          <w:sz w:val="28"/>
          <w:szCs w:val="28"/>
          <w:lang w:val="en-US"/>
        </w:rPr>
        <w:t>mean  that all language learning</w:t>
      </w:r>
      <w:r>
        <w:rPr>
          <w:sz w:val="28"/>
          <w:szCs w:val="28"/>
          <w:lang w:val="en-US"/>
        </w:rPr>
        <w:t xml:space="preserve"> i</w:t>
      </w:r>
      <w:r w:rsidRPr="003754FC">
        <w:rPr>
          <w:sz w:val="28"/>
          <w:szCs w:val="28"/>
          <w:lang w:val="en-US"/>
        </w:rPr>
        <w:t>s in danger.  More and more</w:t>
      </w:r>
      <w:r>
        <w:rPr>
          <w:sz w:val="28"/>
          <w:szCs w:val="28"/>
          <w:lang w:val="en-US"/>
        </w:rPr>
        <w:t xml:space="preserve"> </w:t>
      </w:r>
      <w:r w:rsidRPr="003754FC">
        <w:rPr>
          <w:sz w:val="28"/>
          <w:szCs w:val="28"/>
          <w:lang w:val="en-US"/>
        </w:rPr>
        <w:t>people  are learning to speak  with</w:t>
      </w:r>
      <w:r>
        <w:rPr>
          <w:sz w:val="28"/>
          <w:szCs w:val="28"/>
          <w:lang w:val="en-US"/>
        </w:rPr>
        <w:t xml:space="preserve"> </w:t>
      </w:r>
      <w:r w:rsidRPr="003754FC">
        <w:rPr>
          <w:sz w:val="28"/>
          <w:szCs w:val="28"/>
          <w:lang w:val="en-US"/>
        </w:rPr>
        <w:t>their hands.</w:t>
      </w:r>
      <w:r>
        <w:rPr>
          <w:sz w:val="28"/>
          <w:szCs w:val="28"/>
          <w:lang w:val="en-US"/>
        </w:rPr>
        <w:t xml:space="preserve"> </w:t>
      </w:r>
    </w:p>
    <w:p w:rsidR="00E46B40" w:rsidRDefault="00E46B40" w:rsidP="00E46B40">
      <w:pPr>
        <w:jc w:val="both"/>
        <w:rPr>
          <w:sz w:val="28"/>
          <w:szCs w:val="28"/>
          <w:lang w:val="en-US"/>
        </w:rPr>
      </w:pPr>
      <w:r>
        <w:rPr>
          <w:sz w:val="28"/>
          <w:szCs w:val="28"/>
          <w:lang w:val="en-US"/>
        </w:rPr>
        <w:t>One professor  at</w:t>
      </w:r>
      <w:r w:rsidRPr="003754FC">
        <w:rPr>
          <w:sz w:val="28"/>
          <w:szCs w:val="28"/>
          <w:lang w:val="en-US"/>
        </w:rPr>
        <w:t xml:space="preserve"> an American</w:t>
      </w:r>
      <w:r>
        <w:rPr>
          <w:sz w:val="28"/>
          <w:szCs w:val="28"/>
          <w:lang w:val="en-US"/>
        </w:rPr>
        <w:t xml:space="preserve"> </w:t>
      </w:r>
      <w:r w:rsidRPr="003754FC">
        <w:rPr>
          <w:sz w:val="28"/>
          <w:szCs w:val="28"/>
          <w:lang w:val="en-US"/>
        </w:rPr>
        <w:t>university  reports: 'lf we offer</w:t>
      </w:r>
      <w:r>
        <w:rPr>
          <w:sz w:val="28"/>
          <w:szCs w:val="28"/>
          <w:lang w:val="en-US"/>
        </w:rPr>
        <w:t xml:space="preserve"> American</w:t>
      </w:r>
      <w:r w:rsidRPr="003754FC">
        <w:rPr>
          <w:sz w:val="28"/>
          <w:szCs w:val="28"/>
          <w:lang w:val="en-US"/>
        </w:rPr>
        <w:t xml:space="preserve"> Sign Language  (ASL),</w:t>
      </w:r>
      <w:r>
        <w:rPr>
          <w:sz w:val="28"/>
          <w:szCs w:val="28"/>
          <w:lang w:val="en-US"/>
        </w:rPr>
        <w:t xml:space="preserve"> we’ll</w:t>
      </w:r>
      <w:r w:rsidRPr="003754FC">
        <w:rPr>
          <w:sz w:val="28"/>
          <w:szCs w:val="28"/>
          <w:lang w:val="en-US"/>
        </w:rPr>
        <w:t xml:space="preserve"> have enough  students  fo</w:t>
      </w:r>
      <w:r>
        <w:rPr>
          <w:sz w:val="28"/>
          <w:szCs w:val="28"/>
          <w:lang w:val="en-US"/>
        </w:rPr>
        <w:t xml:space="preserve">r </w:t>
      </w:r>
      <w:r w:rsidRPr="003754FC">
        <w:rPr>
          <w:sz w:val="28"/>
          <w:szCs w:val="28"/>
          <w:lang w:val="en-US"/>
        </w:rPr>
        <w:t>three courses.  We cannot  keep up</w:t>
      </w:r>
      <w:r>
        <w:rPr>
          <w:sz w:val="28"/>
          <w:szCs w:val="28"/>
          <w:lang w:val="en-US"/>
        </w:rPr>
        <w:t xml:space="preserve"> w</w:t>
      </w:r>
      <w:r w:rsidRPr="003754FC">
        <w:rPr>
          <w:sz w:val="28"/>
          <w:szCs w:val="28"/>
          <w:lang w:val="en-US"/>
        </w:rPr>
        <w:t>ith all the students  who want  to</w:t>
      </w:r>
      <w:r>
        <w:rPr>
          <w:sz w:val="28"/>
          <w:szCs w:val="28"/>
          <w:lang w:val="en-US"/>
        </w:rPr>
        <w:t xml:space="preserve"> </w:t>
      </w:r>
      <w:r w:rsidRPr="003754FC">
        <w:rPr>
          <w:sz w:val="28"/>
          <w:szCs w:val="28"/>
          <w:lang w:val="en-US"/>
        </w:rPr>
        <w:t>take the courses.'</w:t>
      </w:r>
      <w:r>
        <w:rPr>
          <w:sz w:val="28"/>
          <w:szCs w:val="28"/>
          <w:lang w:val="en-US"/>
        </w:rPr>
        <w:t xml:space="preserve"> </w:t>
      </w:r>
    </w:p>
    <w:p w:rsidR="00E46B40" w:rsidRDefault="00E46B40" w:rsidP="00E46B40">
      <w:pPr>
        <w:jc w:val="both"/>
        <w:rPr>
          <w:sz w:val="28"/>
          <w:szCs w:val="28"/>
          <w:lang w:val="en-US"/>
        </w:rPr>
      </w:pPr>
      <w:r w:rsidRPr="003754FC">
        <w:rPr>
          <w:sz w:val="28"/>
          <w:szCs w:val="28"/>
          <w:lang w:val="en-US"/>
        </w:rPr>
        <w:t>One of the students  also says, 'l</w:t>
      </w:r>
      <w:r>
        <w:rPr>
          <w:sz w:val="28"/>
          <w:szCs w:val="28"/>
          <w:lang w:val="en-US"/>
        </w:rPr>
        <w:t xml:space="preserve"> j</w:t>
      </w:r>
      <w:r w:rsidRPr="003754FC">
        <w:rPr>
          <w:sz w:val="28"/>
          <w:szCs w:val="28"/>
          <w:lang w:val="en-US"/>
        </w:rPr>
        <w:t>ust thought  Sign Language  was</w:t>
      </w:r>
      <w:r>
        <w:rPr>
          <w:sz w:val="28"/>
          <w:szCs w:val="28"/>
          <w:lang w:val="en-US"/>
        </w:rPr>
        <w:t xml:space="preserve"> </w:t>
      </w:r>
      <w:r w:rsidRPr="003754FC">
        <w:rPr>
          <w:sz w:val="28"/>
          <w:szCs w:val="28"/>
          <w:lang w:val="en-US"/>
        </w:rPr>
        <w:t>a beautiful  language.  I picked it</w:t>
      </w:r>
      <w:r>
        <w:rPr>
          <w:sz w:val="28"/>
          <w:szCs w:val="28"/>
          <w:lang w:val="en-US"/>
        </w:rPr>
        <w:t xml:space="preserve"> </w:t>
      </w:r>
      <w:r w:rsidRPr="003754FC">
        <w:rPr>
          <w:sz w:val="28"/>
          <w:szCs w:val="28"/>
          <w:lang w:val="en-US"/>
        </w:rPr>
        <w:t>up easily.'</w:t>
      </w:r>
      <w:r>
        <w:rPr>
          <w:sz w:val="28"/>
          <w:szCs w:val="28"/>
          <w:lang w:val="en-US"/>
        </w:rPr>
        <w:t xml:space="preserve"> </w:t>
      </w:r>
      <w:r w:rsidRPr="003754FC">
        <w:rPr>
          <w:sz w:val="28"/>
          <w:szCs w:val="28"/>
          <w:lang w:val="en-US"/>
        </w:rPr>
        <w:t>Another  student  who has slowly</w:t>
      </w:r>
      <w:r>
        <w:rPr>
          <w:sz w:val="28"/>
          <w:szCs w:val="28"/>
          <w:lang w:val="en-US"/>
        </w:rPr>
        <w:t xml:space="preserve"> </w:t>
      </w:r>
      <w:r w:rsidRPr="003754FC">
        <w:rPr>
          <w:sz w:val="28"/>
          <w:szCs w:val="28"/>
          <w:lang w:val="en-US"/>
        </w:rPr>
        <w:t>lost her hearing since birth was</w:t>
      </w:r>
      <w:r>
        <w:rPr>
          <w:sz w:val="28"/>
          <w:szCs w:val="28"/>
          <w:lang w:val="en-US"/>
        </w:rPr>
        <w:t xml:space="preserve"> </w:t>
      </w:r>
      <w:r w:rsidRPr="003754FC">
        <w:rPr>
          <w:sz w:val="28"/>
          <w:szCs w:val="28"/>
          <w:lang w:val="en-US"/>
        </w:rPr>
        <w:t>also surprised by the course.</w:t>
      </w:r>
      <w:r>
        <w:rPr>
          <w:sz w:val="28"/>
          <w:szCs w:val="28"/>
          <w:lang w:val="en-US"/>
        </w:rPr>
        <w:t xml:space="preserve"> </w:t>
      </w:r>
      <w:r w:rsidRPr="003754FC">
        <w:rPr>
          <w:sz w:val="28"/>
          <w:szCs w:val="28"/>
          <w:lang w:val="en-US"/>
        </w:rPr>
        <w:t>'Unless  colleges  offer these  kinds</w:t>
      </w:r>
      <w:r>
        <w:rPr>
          <w:sz w:val="28"/>
          <w:szCs w:val="28"/>
          <w:lang w:val="en-US"/>
        </w:rPr>
        <w:t xml:space="preserve"> </w:t>
      </w:r>
      <w:r w:rsidRPr="003754FC">
        <w:rPr>
          <w:sz w:val="28"/>
          <w:szCs w:val="28"/>
          <w:lang w:val="en-US"/>
        </w:rPr>
        <w:t xml:space="preserve">of </w:t>
      </w:r>
      <w:r w:rsidRPr="003754FC">
        <w:rPr>
          <w:sz w:val="28"/>
          <w:szCs w:val="28"/>
          <w:lang w:val="en-US"/>
        </w:rPr>
        <w:lastRenderedPageBreak/>
        <w:t>courses,  deaf people will never</w:t>
      </w:r>
      <w:r>
        <w:rPr>
          <w:sz w:val="28"/>
          <w:szCs w:val="28"/>
          <w:lang w:val="en-US"/>
        </w:rPr>
        <w:t xml:space="preserve"> </w:t>
      </w:r>
      <w:r w:rsidRPr="003754FC">
        <w:rPr>
          <w:sz w:val="28"/>
          <w:szCs w:val="28"/>
          <w:lang w:val="en-US"/>
        </w:rPr>
        <w:t>really  be part of society. The</w:t>
      </w:r>
      <w:r>
        <w:rPr>
          <w:sz w:val="28"/>
          <w:szCs w:val="28"/>
          <w:lang w:val="en-US"/>
        </w:rPr>
        <w:t xml:space="preserve"> </w:t>
      </w:r>
      <w:r w:rsidRPr="003754FC">
        <w:rPr>
          <w:sz w:val="28"/>
          <w:szCs w:val="28"/>
          <w:lang w:val="en-US"/>
        </w:rPr>
        <w:t>course also  let me meet other</w:t>
      </w:r>
      <w:r>
        <w:rPr>
          <w:sz w:val="28"/>
          <w:szCs w:val="28"/>
          <w:lang w:val="en-US"/>
        </w:rPr>
        <w:t xml:space="preserve"> </w:t>
      </w:r>
      <w:r w:rsidRPr="003754FC">
        <w:rPr>
          <w:sz w:val="28"/>
          <w:szCs w:val="28"/>
          <w:lang w:val="en-US"/>
        </w:rPr>
        <w:t xml:space="preserve">people  in the deaf community.  </w:t>
      </w:r>
      <w:r>
        <w:rPr>
          <w:sz w:val="28"/>
          <w:szCs w:val="28"/>
          <w:lang w:val="en-US"/>
        </w:rPr>
        <w:t>I</w:t>
      </w:r>
      <w:r w:rsidRPr="003754FC">
        <w:rPr>
          <w:sz w:val="28"/>
          <w:szCs w:val="28"/>
          <w:lang w:val="en-US"/>
        </w:rPr>
        <w:t>t</w:t>
      </w:r>
      <w:r>
        <w:rPr>
          <w:sz w:val="28"/>
          <w:szCs w:val="28"/>
          <w:lang w:val="en-US"/>
        </w:rPr>
        <w:t xml:space="preserve"> opened </w:t>
      </w:r>
      <w:r w:rsidRPr="003754FC">
        <w:rPr>
          <w:sz w:val="28"/>
          <w:szCs w:val="28"/>
          <w:lang w:val="en-US"/>
        </w:rPr>
        <w:t>up a new world  to me!'</w:t>
      </w:r>
      <w:r>
        <w:rPr>
          <w:sz w:val="28"/>
          <w:szCs w:val="28"/>
          <w:lang w:val="en-US"/>
        </w:rPr>
        <w:t xml:space="preserve"> </w:t>
      </w:r>
    </w:p>
    <w:p w:rsidR="00E46B40" w:rsidRDefault="00E46B40" w:rsidP="00E46B40">
      <w:pPr>
        <w:jc w:val="both"/>
        <w:rPr>
          <w:sz w:val="28"/>
          <w:szCs w:val="28"/>
          <w:lang w:val="en-US"/>
        </w:rPr>
      </w:pPr>
      <w:r w:rsidRPr="003754FC">
        <w:rPr>
          <w:sz w:val="28"/>
          <w:szCs w:val="28"/>
          <w:lang w:val="en-US"/>
        </w:rPr>
        <w:t>However,  some people  have</w:t>
      </w:r>
      <w:r>
        <w:rPr>
          <w:sz w:val="28"/>
          <w:szCs w:val="28"/>
          <w:lang w:val="en-US"/>
        </w:rPr>
        <w:t xml:space="preserve"> </w:t>
      </w:r>
      <w:r w:rsidRPr="003754FC">
        <w:rPr>
          <w:sz w:val="28"/>
          <w:szCs w:val="28"/>
          <w:lang w:val="en-US"/>
        </w:rPr>
        <w:t>criticized  the US schools  offering</w:t>
      </w:r>
      <w:r>
        <w:rPr>
          <w:sz w:val="28"/>
          <w:szCs w:val="28"/>
          <w:lang w:val="en-US"/>
        </w:rPr>
        <w:t xml:space="preserve"> </w:t>
      </w:r>
      <w:r w:rsidRPr="003754FC">
        <w:rPr>
          <w:sz w:val="28"/>
          <w:szCs w:val="28"/>
          <w:lang w:val="en-US"/>
        </w:rPr>
        <w:t>American Sign Language.  One</w:t>
      </w:r>
      <w:r>
        <w:rPr>
          <w:sz w:val="28"/>
          <w:szCs w:val="28"/>
          <w:lang w:val="en-US"/>
        </w:rPr>
        <w:t xml:space="preserve"> </w:t>
      </w:r>
      <w:r w:rsidRPr="003754FC">
        <w:rPr>
          <w:sz w:val="28"/>
          <w:szCs w:val="28"/>
          <w:lang w:val="en-US"/>
        </w:rPr>
        <w:t>reason  is because some  colleges</w:t>
      </w:r>
      <w:r>
        <w:rPr>
          <w:sz w:val="28"/>
          <w:szCs w:val="28"/>
          <w:lang w:val="en-US"/>
        </w:rPr>
        <w:t xml:space="preserve"> w</w:t>
      </w:r>
      <w:r w:rsidRPr="003754FC">
        <w:rPr>
          <w:sz w:val="28"/>
          <w:szCs w:val="28"/>
          <w:lang w:val="en-US"/>
        </w:rPr>
        <w:t>on't  accept  it as a language</w:t>
      </w:r>
      <w:r>
        <w:rPr>
          <w:sz w:val="28"/>
          <w:szCs w:val="28"/>
          <w:lang w:val="en-US"/>
        </w:rPr>
        <w:t xml:space="preserve"> </w:t>
      </w:r>
      <w:r w:rsidRPr="003754FC">
        <w:rPr>
          <w:sz w:val="28"/>
          <w:szCs w:val="28"/>
          <w:lang w:val="en-US"/>
        </w:rPr>
        <w:t xml:space="preserve">if you can't speak it. </w:t>
      </w:r>
    </w:p>
    <w:p w:rsidR="00E46B40" w:rsidRDefault="00E46B40" w:rsidP="00E46B40">
      <w:pPr>
        <w:jc w:val="both"/>
        <w:rPr>
          <w:sz w:val="28"/>
          <w:szCs w:val="28"/>
          <w:lang w:val="en-US"/>
        </w:rPr>
      </w:pPr>
      <w:r w:rsidRPr="003754FC">
        <w:rPr>
          <w:sz w:val="28"/>
          <w:szCs w:val="28"/>
          <w:lang w:val="en-US"/>
        </w:rPr>
        <w:t>Douglas</w:t>
      </w:r>
      <w:r>
        <w:rPr>
          <w:sz w:val="28"/>
          <w:szCs w:val="28"/>
          <w:lang w:val="en-US"/>
        </w:rPr>
        <w:t xml:space="preserve"> Bay</w:t>
      </w:r>
      <w:r w:rsidRPr="003754FC">
        <w:rPr>
          <w:sz w:val="28"/>
          <w:szCs w:val="28"/>
          <w:lang w:val="en-US"/>
        </w:rPr>
        <w:t>nton,  an ASL professor  at</w:t>
      </w:r>
      <w:r>
        <w:rPr>
          <w:sz w:val="28"/>
          <w:szCs w:val="28"/>
          <w:lang w:val="en-US"/>
        </w:rPr>
        <w:t xml:space="preserve"> University  of I</w:t>
      </w:r>
      <w:r w:rsidRPr="003754FC">
        <w:rPr>
          <w:sz w:val="28"/>
          <w:szCs w:val="28"/>
          <w:lang w:val="en-US"/>
        </w:rPr>
        <w:t>owa, says:  'The idea</w:t>
      </w:r>
      <w:r>
        <w:rPr>
          <w:sz w:val="28"/>
          <w:szCs w:val="28"/>
          <w:lang w:val="en-US"/>
        </w:rPr>
        <w:t xml:space="preserve"> </w:t>
      </w:r>
      <w:r w:rsidRPr="003754FC">
        <w:rPr>
          <w:sz w:val="28"/>
          <w:szCs w:val="28"/>
          <w:lang w:val="en-US"/>
        </w:rPr>
        <w:t>that you can  have a language  on</w:t>
      </w:r>
      <w:r>
        <w:rPr>
          <w:sz w:val="28"/>
          <w:szCs w:val="28"/>
          <w:lang w:val="en-US"/>
        </w:rPr>
        <w:t xml:space="preserve"> </w:t>
      </w:r>
      <w:r w:rsidRPr="003754FC">
        <w:rPr>
          <w:sz w:val="28"/>
          <w:szCs w:val="28"/>
          <w:lang w:val="en-US"/>
        </w:rPr>
        <w:t>your hands is just very  foreign.'</w:t>
      </w:r>
      <w:r>
        <w:rPr>
          <w:sz w:val="28"/>
          <w:szCs w:val="28"/>
          <w:lang w:val="en-US"/>
        </w:rPr>
        <w:t xml:space="preserve"> ASL also uses space, gesture</w:t>
      </w:r>
      <w:r w:rsidRPr="003754FC">
        <w:rPr>
          <w:sz w:val="28"/>
          <w:szCs w:val="28"/>
          <w:lang w:val="en-US"/>
        </w:rPr>
        <w:t xml:space="preserve"> and</w:t>
      </w:r>
      <w:r>
        <w:rPr>
          <w:sz w:val="28"/>
          <w:szCs w:val="28"/>
          <w:lang w:val="en-US"/>
        </w:rPr>
        <w:t xml:space="preserve"> </w:t>
      </w:r>
      <w:r w:rsidRPr="003754FC">
        <w:rPr>
          <w:sz w:val="28"/>
          <w:szCs w:val="28"/>
          <w:lang w:val="en-US"/>
        </w:rPr>
        <w:t>body  language.</w:t>
      </w:r>
      <w:r>
        <w:rPr>
          <w:sz w:val="28"/>
          <w:szCs w:val="28"/>
          <w:lang w:val="en-US"/>
        </w:rPr>
        <w:t xml:space="preserve"> </w:t>
      </w:r>
      <w:r w:rsidRPr="003754FC">
        <w:rPr>
          <w:sz w:val="28"/>
          <w:szCs w:val="28"/>
          <w:lang w:val="en-US"/>
        </w:rPr>
        <w:t>But critics  reply that ASL is not</w:t>
      </w:r>
      <w:r>
        <w:rPr>
          <w:sz w:val="28"/>
          <w:szCs w:val="28"/>
          <w:lang w:val="en-US"/>
        </w:rPr>
        <w:t xml:space="preserve"> </w:t>
      </w:r>
      <w:r w:rsidRPr="003754FC">
        <w:rPr>
          <w:sz w:val="28"/>
          <w:szCs w:val="28"/>
          <w:lang w:val="en-US"/>
        </w:rPr>
        <w:t>equal to languages  like Chinese.</w:t>
      </w:r>
      <w:r>
        <w:rPr>
          <w:sz w:val="28"/>
          <w:szCs w:val="28"/>
          <w:lang w:val="en-US"/>
        </w:rPr>
        <w:t xml:space="preserve"> </w:t>
      </w:r>
    </w:p>
    <w:p w:rsidR="00E46B40" w:rsidRDefault="00E46B40" w:rsidP="00E46B40">
      <w:pPr>
        <w:jc w:val="both"/>
        <w:rPr>
          <w:sz w:val="28"/>
          <w:szCs w:val="28"/>
          <w:lang w:val="en-US"/>
        </w:rPr>
      </w:pPr>
      <w:r w:rsidRPr="003754FC">
        <w:rPr>
          <w:sz w:val="28"/>
          <w:szCs w:val="28"/>
          <w:lang w:val="en-US"/>
        </w:rPr>
        <w:t>Dr Lin, a professor  of Chinese,</w:t>
      </w:r>
      <w:r>
        <w:rPr>
          <w:sz w:val="28"/>
          <w:szCs w:val="28"/>
          <w:lang w:val="en-US"/>
        </w:rPr>
        <w:t xml:space="preserve"> </w:t>
      </w:r>
      <w:r w:rsidRPr="003754FC">
        <w:rPr>
          <w:sz w:val="28"/>
          <w:szCs w:val="28"/>
          <w:lang w:val="en-US"/>
        </w:rPr>
        <w:t>comments  that: 'lf ASL  is equal  to</w:t>
      </w:r>
      <w:r>
        <w:rPr>
          <w:sz w:val="28"/>
          <w:szCs w:val="28"/>
          <w:lang w:val="en-US"/>
        </w:rPr>
        <w:t xml:space="preserve"> </w:t>
      </w:r>
      <w:r w:rsidRPr="003754FC">
        <w:rPr>
          <w:sz w:val="28"/>
          <w:szCs w:val="28"/>
          <w:lang w:val="en-US"/>
        </w:rPr>
        <w:t>traditional  languages,  it will have</w:t>
      </w:r>
      <w:r>
        <w:rPr>
          <w:sz w:val="28"/>
          <w:szCs w:val="28"/>
          <w:lang w:val="en-US"/>
        </w:rPr>
        <w:t xml:space="preserve"> the same  number of words</w:t>
      </w:r>
      <w:r w:rsidRPr="003754FC">
        <w:rPr>
          <w:sz w:val="28"/>
          <w:szCs w:val="28"/>
          <w:lang w:val="en-US"/>
        </w:rPr>
        <w:t xml:space="preserve">  an</w:t>
      </w:r>
      <w:r>
        <w:rPr>
          <w:sz w:val="28"/>
          <w:szCs w:val="28"/>
          <w:lang w:val="en-US"/>
        </w:rPr>
        <w:t xml:space="preserve">d </w:t>
      </w:r>
      <w:r w:rsidRPr="003754FC">
        <w:rPr>
          <w:sz w:val="28"/>
          <w:szCs w:val="28"/>
          <w:lang w:val="en-US"/>
        </w:rPr>
        <w:t>emotional  range.  In my opinion,</w:t>
      </w:r>
      <w:r>
        <w:rPr>
          <w:sz w:val="28"/>
          <w:szCs w:val="28"/>
          <w:lang w:val="en-US"/>
        </w:rPr>
        <w:t xml:space="preserve"> </w:t>
      </w:r>
      <w:r w:rsidRPr="003754FC">
        <w:rPr>
          <w:sz w:val="28"/>
          <w:szCs w:val="28"/>
          <w:lang w:val="en-US"/>
        </w:rPr>
        <w:t>it doesn't!'</w:t>
      </w:r>
      <w:r>
        <w:rPr>
          <w:sz w:val="28"/>
          <w:szCs w:val="28"/>
          <w:lang w:val="en-US"/>
        </w:rPr>
        <w:t xml:space="preserve"> </w:t>
      </w:r>
      <w:r w:rsidRPr="003754FC">
        <w:rPr>
          <w:sz w:val="28"/>
          <w:szCs w:val="28"/>
          <w:lang w:val="en-US"/>
        </w:rPr>
        <w:t>But many ASL users  say this is</w:t>
      </w:r>
      <w:r>
        <w:rPr>
          <w:sz w:val="28"/>
          <w:szCs w:val="28"/>
          <w:lang w:val="en-US"/>
        </w:rPr>
        <w:t xml:space="preserve"> </w:t>
      </w:r>
      <w:r w:rsidRPr="003754FC">
        <w:rPr>
          <w:sz w:val="28"/>
          <w:szCs w:val="28"/>
          <w:lang w:val="en-US"/>
        </w:rPr>
        <w:t>untrue.  As one deaf student  said:</w:t>
      </w:r>
      <w:r>
        <w:rPr>
          <w:sz w:val="28"/>
          <w:szCs w:val="28"/>
          <w:lang w:val="en-US"/>
        </w:rPr>
        <w:t xml:space="preserve"> </w:t>
      </w:r>
      <w:r w:rsidRPr="003754FC">
        <w:rPr>
          <w:sz w:val="28"/>
          <w:szCs w:val="28"/>
          <w:lang w:val="en-US"/>
        </w:rPr>
        <w:t xml:space="preserve">'lf </w:t>
      </w:r>
      <w:r>
        <w:rPr>
          <w:sz w:val="28"/>
          <w:szCs w:val="28"/>
          <w:lang w:val="en-US"/>
        </w:rPr>
        <w:t xml:space="preserve"> </w:t>
      </w:r>
      <w:r w:rsidRPr="003754FC">
        <w:rPr>
          <w:sz w:val="28"/>
          <w:szCs w:val="28"/>
          <w:lang w:val="en-US"/>
        </w:rPr>
        <w:t>you understand  and use  sign</w:t>
      </w:r>
      <w:r>
        <w:rPr>
          <w:sz w:val="28"/>
          <w:szCs w:val="28"/>
          <w:lang w:val="en-US"/>
        </w:rPr>
        <w:t xml:space="preserve"> </w:t>
      </w:r>
      <w:r w:rsidRPr="003754FC">
        <w:rPr>
          <w:sz w:val="28"/>
          <w:szCs w:val="28"/>
          <w:lang w:val="en-US"/>
        </w:rPr>
        <w:t>language,  you'll understand  the</w:t>
      </w:r>
      <w:r>
        <w:rPr>
          <w:sz w:val="28"/>
          <w:szCs w:val="28"/>
          <w:lang w:val="en-US"/>
        </w:rPr>
        <w:t xml:space="preserve"> w</w:t>
      </w:r>
      <w:r w:rsidRPr="003754FC">
        <w:rPr>
          <w:sz w:val="28"/>
          <w:szCs w:val="28"/>
          <w:lang w:val="en-US"/>
        </w:rPr>
        <w:t>orld  the same  as i</w:t>
      </w:r>
      <w:r>
        <w:rPr>
          <w:sz w:val="28"/>
          <w:szCs w:val="28"/>
          <w:lang w:val="en-US"/>
        </w:rPr>
        <w:t xml:space="preserve">n any </w:t>
      </w:r>
      <w:r w:rsidRPr="003754FC">
        <w:rPr>
          <w:sz w:val="28"/>
          <w:szCs w:val="28"/>
          <w:lang w:val="en-US"/>
        </w:rPr>
        <w:t>other</w:t>
      </w:r>
      <w:r>
        <w:rPr>
          <w:sz w:val="28"/>
          <w:szCs w:val="28"/>
          <w:lang w:val="en-US"/>
        </w:rPr>
        <w:t xml:space="preserve"> </w:t>
      </w:r>
      <w:r w:rsidRPr="003754FC">
        <w:rPr>
          <w:sz w:val="28"/>
          <w:szCs w:val="28"/>
          <w:lang w:val="en-US"/>
        </w:rPr>
        <w:t>language.</w:t>
      </w: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3B2757"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E46B40" w:rsidRPr="00DE50A6"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sectPr w:rsidR="00E46B40" w:rsidRPr="00DE50A6" w:rsidSect="002941E4">
          <w:pgSz w:w="11906" w:h="16838"/>
          <w:pgMar w:top="1134" w:right="1134" w:bottom="1134" w:left="1134" w:header="708" w:footer="708" w:gutter="0"/>
          <w:cols w:space="708"/>
          <w:docGrid w:linePitch="367"/>
        </w:sectPr>
      </w:pPr>
    </w:p>
    <w:p w:rsidR="00E46B40" w:rsidRDefault="00E46B40" w:rsidP="00E46B40">
      <w:pPr>
        <w:jc w:val="center"/>
      </w:pPr>
      <w:r>
        <w:rPr>
          <w:b/>
          <w:sz w:val="28"/>
        </w:rPr>
        <w:lastRenderedPageBreak/>
        <w:t>3.3. Анализ результатов обучения и перечень корректирующих мероприятий по дисциплине</w:t>
      </w:r>
      <w:r>
        <w:rPr>
          <w:sz w:val="28"/>
          <w:szCs w:val="28"/>
          <w:shd w:val="clear" w:color="auto" w:fill="FFFFFF"/>
        </w:rPr>
        <w:t xml:space="preserve"> </w:t>
      </w:r>
    </w:p>
    <w:p w:rsidR="00E46B40" w:rsidRDefault="00E46B40" w:rsidP="00E46B40">
      <w:pPr>
        <w:jc w:val="center"/>
      </w:pPr>
      <w:r>
        <w:rPr>
          <w:sz w:val="28"/>
          <w:szCs w:val="28"/>
        </w:rPr>
        <w:t>Б1.Б.01. 03 «Иностранный язык»</w:t>
      </w:r>
    </w:p>
    <w:p w:rsidR="00E46B40" w:rsidRDefault="00E46B40" w:rsidP="00E46B40">
      <w:pPr>
        <w:jc w:val="center"/>
      </w:pPr>
      <w:r>
        <w:rPr>
          <w:bCs/>
        </w:rPr>
        <w:t>для о</w:t>
      </w:r>
      <w:r w:rsidR="000A2181">
        <w:rPr>
          <w:bCs/>
        </w:rPr>
        <w:t>бучающихся по программе 44.03.01</w:t>
      </w:r>
      <w:r>
        <w:rPr>
          <w:bCs/>
        </w:rPr>
        <w:t xml:space="preserve"> Педагогическое образование, направленность программы </w:t>
      </w:r>
      <w:r>
        <w:t>«</w:t>
      </w:r>
      <w:r>
        <w:rPr>
          <w:sz w:val="28"/>
          <w:szCs w:val="28"/>
        </w:rPr>
        <w:t>Русский язык</w:t>
      </w:r>
      <w:r>
        <w:t>», по заочной форме обучения</w:t>
      </w:r>
    </w:p>
    <w:p w:rsidR="00E46B40" w:rsidRDefault="00E46B40" w:rsidP="00E46B40">
      <w:pPr>
        <w:spacing w:after="120"/>
        <w:rPr>
          <w:sz w:val="28"/>
          <w:szCs w:val="28"/>
        </w:rPr>
      </w:pPr>
    </w:p>
    <w:p w:rsidR="00E46B40" w:rsidRPr="00DA5F71"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E46B40" w:rsidRDefault="00E46B40" w:rsidP="00E46B40">
      <w:pPr>
        <w:suppressAutoHyphens/>
        <w:spacing w:after="120" w:line="240" w:lineRule="auto"/>
        <w:jc w:val="both"/>
        <w:rPr>
          <w:b/>
          <w:cap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Default="00E46B40" w:rsidP="00E46B40">
      <w:pPr>
        <w:suppressAutoHyphens/>
        <w:spacing w:after="0" w:line="240" w:lineRule="auto"/>
        <w:ind w:right="-1"/>
        <w:jc w:val="center"/>
        <w:rPr>
          <w:rFonts w:eastAsia="Arial"/>
          <w:b/>
          <w:bCs/>
          <w:color w:val="auto"/>
          <w:sz w:val="28"/>
          <w:szCs w:val="28"/>
          <w:lang w:eastAsia="ar-SA"/>
        </w:rPr>
      </w:pPr>
    </w:p>
    <w:p w:rsidR="00E46B40" w:rsidRPr="00BF33F4" w:rsidRDefault="00E46B40" w:rsidP="00E46B40">
      <w:pPr>
        <w:suppressAutoHyphens/>
        <w:spacing w:after="0" w:line="240" w:lineRule="auto"/>
        <w:ind w:right="-1"/>
        <w:jc w:val="center"/>
        <w:rPr>
          <w:rFonts w:eastAsia="Arial"/>
          <w:b/>
          <w:bCs/>
          <w:color w:val="auto"/>
          <w:sz w:val="28"/>
          <w:szCs w:val="28"/>
          <w:lang w:eastAsia="ar-SA"/>
        </w:rPr>
      </w:pPr>
      <w:r w:rsidRPr="00C36B1D">
        <w:rPr>
          <w:rFonts w:eastAsia="Arial"/>
          <w:b/>
          <w:bCs/>
          <w:color w:val="auto"/>
          <w:sz w:val="28"/>
          <w:szCs w:val="28"/>
          <w:lang w:eastAsia="ar-SA"/>
        </w:rPr>
        <w:t>Лист внесения изменений</w:t>
      </w:r>
    </w:p>
    <w:p w:rsidR="00E46B40" w:rsidRPr="00BF33F4" w:rsidRDefault="00E46B40" w:rsidP="00E46B40">
      <w:pPr>
        <w:suppressAutoHyphens/>
        <w:spacing w:after="0" w:line="240" w:lineRule="auto"/>
        <w:ind w:right="-1"/>
        <w:rPr>
          <w:rFonts w:eastAsia="Arial"/>
          <w:color w:val="auto"/>
          <w:sz w:val="28"/>
          <w:szCs w:val="28"/>
          <w:lang w:eastAsia="ar-SA"/>
        </w:rPr>
      </w:pPr>
    </w:p>
    <w:p w:rsidR="00E46B40" w:rsidRPr="00917E8F" w:rsidRDefault="00E46B40" w:rsidP="00E46B40">
      <w:pPr>
        <w:suppressAutoHyphens/>
        <w:spacing w:after="0" w:line="240" w:lineRule="auto"/>
        <w:ind w:right="-1"/>
        <w:jc w:val="both"/>
        <w:rPr>
          <w:rFonts w:eastAsia="Arial"/>
          <w:color w:val="auto"/>
          <w:sz w:val="28"/>
          <w:szCs w:val="28"/>
          <w:lang w:eastAsia="ar-SA"/>
        </w:rPr>
      </w:pPr>
      <w:r w:rsidRPr="00917E8F">
        <w:rPr>
          <w:rFonts w:eastAsia="Arial"/>
          <w:color w:val="auto"/>
          <w:sz w:val="28"/>
          <w:szCs w:val="28"/>
          <w:lang w:eastAsia="ar-SA"/>
        </w:rPr>
        <w:t>Дополнения и измен</w:t>
      </w:r>
      <w:r>
        <w:rPr>
          <w:rFonts w:eastAsia="Arial"/>
          <w:color w:val="auto"/>
          <w:sz w:val="28"/>
          <w:szCs w:val="28"/>
          <w:lang w:eastAsia="ar-SA"/>
        </w:rPr>
        <w:t>ения в учебной программе на 201</w:t>
      </w:r>
      <w:r w:rsidRPr="00DF1EB3">
        <w:rPr>
          <w:rFonts w:eastAsia="Arial"/>
          <w:color w:val="auto"/>
          <w:sz w:val="28"/>
          <w:szCs w:val="28"/>
          <w:lang w:eastAsia="ar-SA"/>
        </w:rPr>
        <w:t>7</w:t>
      </w:r>
      <w:r>
        <w:rPr>
          <w:rFonts w:eastAsia="Arial"/>
          <w:color w:val="auto"/>
          <w:sz w:val="28"/>
          <w:szCs w:val="28"/>
          <w:lang w:eastAsia="ar-SA"/>
        </w:rPr>
        <w:t>/201</w:t>
      </w:r>
      <w:r w:rsidRPr="00DF1EB3">
        <w:rPr>
          <w:rFonts w:eastAsia="Arial"/>
          <w:color w:val="auto"/>
          <w:sz w:val="28"/>
          <w:szCs w:val="28"/>
          <w:lang w:eastAsia="ar-SA"/>
        </w:rPr>
        <w:t>8</w:t>
      </w:r>
      <w:r w:rsidRPr="00917E8F">
        <w:rPr>
          <w:rFonts w:eastAsia="Arial"/>
          <w:color w:val="auto"/>
          <w:sz w:val="28"/>
          <w:szCs w:val="28"/>
          <w:lang w:eastAsia="ar-SA"/>
        </w:rPr>
        <w:t>учебный год</w:t>
      </w:r>
    </w:p>
    <w:p w:rsidR="00E46B40" w:rsidRPr="00917E8F" w:rsidRDefault="00E46B40" w:rsidP="00E46B40">
      <w:pPr>
        <w:suppressAutoHyphens/>
        <w:spacing w:after="0" w:line="240" w:lineRule="auto"/>
        <w:ind w:firstLine="567"/>
        <w:jc w:val="both"/>
        <w:rPr>
          <w:rFonts w:eastAsia="Arial"/>
          <w:color w:val="auto"/>
          <w:sz w:val="28"/>
          <w:szCs w:val="28"/>
          <w:lang w:eastAsia="ar-SA"/>
        </w:rPr>
      </w:pPr>
    </w:p>
    <w:p w:rsidR="00E46B40" w:rsidRPr="00917E8F" w:rsidRDefault="00E46B40" w:rsidP="00E46B40">
      <w:pPr>
        <w:suppressAutoHyphens/>
        <w:spacing w:after="0" w:line="240" w:lineRule="auto"/>
        <w:jc w:val="both"/>
        <w:rPr>
          <w:rFonts w:eastAsia="Arial"/>
          <w:color w:val="auto"/>
          <w:sz w:val="28"/>
          <w:szCs w:val="28"/>
          <w:lang w:eastAsia="ar-SA"/>
        </w:rPr>
      </w:pPr>
      <w:r w:rsidRPr="00917E8F">
        <w:rPr>
          <w:rFonts w:eastAsia="Arial"/>
          <w:color w:val="auto"/>
          <w:sz w:val="28"/>
          <w:szCs w:val="28"/>
          <w:lang w:eastAsia="ar-SA"/>
        </w:rPr>
        <w:t xml:space="preserve">В учебную программу вносятся следующие изменения: </w:t>
      </w:r>
    </w:p>
    <w:p w:rsidR="00E46B40" w:rsidRPr="00917E8F" w:rsidRDefault="00E46B40" w:rsidP="00E46B40">
      <w:pPr>
        <w:suppressAutoHyphens/>
        <w:spacing w:after="0" w:line="240" w:lineRule="auto"/>
        <w:ind w:firstLine="567"/>
        <w:jc w:val="both"/>
        <w:rPr>
          <w:rFonts w:eastAsia="Arial"/>
          <w:color w:val="auto"/>
          <w:sz w:val="28"/>
          <w:szCs w:val="28"/>
          <w:lang w:eastAsia="ar-SA"/>
        </w:rPr>
      </w:pPr>
    </w:p>
    <w:p w:rsidR="00E46B40" w:rsidRPr="00917E8F" w:rsidRDefault="00E46B40" w:rsidP="00E46B40">
      <w:pPr>
        <w:numPr>
          <w:ilvl w:val="0"/>
          <w:numId w:val="87"/>
        </w:numPr>
        <w:autoSpaceDE w:val="0"/>
        <w:autoSpaceDN w:val="0"/>
        <w:adjustRightInd w:val="0"/>
        <w:spacing w:after="0" w:line="240" w:lineRule="auto"/>
        <w:jc w:val="both"/>
        <w:rPr>
          <w:color w:val="auto"/>
          <w:sz w:val="28"/>
          <w:szCs w:val="28"/>
          <w:lang w:eastAsia="ru-RU"/>
        </w:rPr>
      </w:pPr>
      <w:r w:rsidRPr="00917E8F">
        <w:rPr>
          <w:color w:val="auto"/>
          <w:sz w:val="28"/>
          <w:szCs w:val="28"/>
          <w:lang w:eastAsia="ru-RU"/>
        </w:rPr>
        <w:t>В соответствии с приказом «О направленности (профиле) основных</w:t>
      </w:r>
      <w:r>
        <w:rPr>
          <w:color w:val="auto"/>
          <w:sz w:val="28"/>
          <w:szCs w:val="28"/>
          <w:lang w:eastAsia="ru-RU"/>
        </w:rPr>
        <w:t xml:space="preserve"> </w:t>
      </w:r>
      <w:r w:rsidRPr="00917E8F">
        <w:rPr>
          <w:color w:val="auto"/>
          <w:sz w:val="28"/>
          <w:szCs w:val="28"/>
          <w:lang w:eastAsia="ru-RU"/>
        </w:rPr>
        <w:t>профессиональных образовательных программ в КГПУ им. В.П.</w:t>
      </w:r>
      <w:r>
        <w:rPr>
          <w:color w:val="auto"/>
          <w:sz w:val="28"/>
          <w:szCs w:val="28"/>
          <w:lang w:eastAsia="ru-RU"/>
        </w:rPr>
        <w:t xml:space="preserve"> </w:t>
      </w:r>
      <w:r w:rsidRPr="00917E8F">
        <w:rPr>
          <w:color w:val="auto"/>
          <w:sz w:val="28"/>
          <w:szCs w:val="28"/>
          <w:lang w:eastAsia="ru-RU"/>
        </w:rPr>
        <w:t>Астафьева» от 07.02.2017 №36(п) в рабочей программе дисциплины и в</w:t>
      </w:r>
      <w:r>
        <w:rPr>
          <w:color w:val="auto"/>
          <w:sz w:val="28"/>
          <w:szCs w:val="28"/>
          <w:lang w:eastAsia="ru-RU"/>
        </w:rPr>
        <w:t xml:space="preserve"> </w:t>
      </w:r>
      <w:r w:rsidRPr="00917E8F">
        <w:rPr>
          <w:color w:val="auto"/>
          <w:sz w:val="28"/>
          <w:szCs w:val="28"/>
          <w:lang w:eastAsia="ru-RU"/>
        </w:rPr>
        <w:t>фонде оценочных средств для проведения текущего контроля и</w:t>
      </w:r>
      <w:r>
        <w:rPr>
          <w:color w:val="auto"/>
          <w:sz w:val="28"/>
          <w:szCs w:val="28"/>
          <w:lang w:eastAsia="ru-RU"/>
        </w:rPr>
        <w:t xml:space="preserve"> </w:t>
      </w:r>
      <w:r w:rsidRPr="00917E8F">
        <w:rPr>
          <w:color w:val="auto"/>
          <w:sz w:val="28"/>
          <w:szCs w:val="28"/>
          <w:lang w:eastAsia="ru-RU"/>
        </w:rPr>
        <w:t xml:space="preserve">промежуточной аттестации обучающихся термин </w:t>
      </w:r>
      <w:r w:rsidRPr="00917E8F">
        <w:rPr>
          <w:b/>
          <w:bCs/>
          <w:color w:val="auto"/>
          <w:sz w:val="28"/>
          <w:szCs w:val="28"/>
          <w:lang w:eastAsia="ru-RU"/>
        </w:rPr>
        <w:t xml:space="preserve">«профиль» </w:t>
      </w:r>
      <w:r w:rsidRPr="00917E8F">
        <w:rPr>
          <w:color w:val="auto"/>
          <w:sz w:val="28"/>
          <w:szCs w:val="28"/>
          <w:lang w:eastAsia="ru-RU"/>
        </w:rPr>
        <w:t xml:space="preserve">изменен на </w:t>
      </w:r>
      <w:r w:rsidRPr="00917E8F">
        <w:rPr>
          <w:b/>
          <w:bCs/>
          <w:color w:val="auto"/>
          <w:sz w:val="28"/>
          <w:szCs w:val="28"/>
          <w:lang w:eastAsia="ru-RU"/>
        </w:rPr>
        <w:t>«направленность (профиль) образовательной программы»</w:t>
      </w:r>
      <w:r w:rsidRPr="00917E8F">
        <w:rPr>
          <w:color w:val="auto"/>
          <w:sz w:val="28"/>
          <w:szCs w:val="28"/>
          <w:lang w:eastAsia="ru-RU"/>
        </w:rPr>
        <w:t>.</w:t>
      </w:r>
    </w:p>
    <w:p w:rsidR="00E46B40" w:rsidRPr="00917E8F" w:rsidRDefault="00E46B40" w:rsidP="00E46B40">
      <w:pPr>
        <w:suppressAutoHyphens/>
        <w:spacing w:after="0" w:line="240" w:lineRule="auto"/>
        <w:jc w:val="both"/>
        <w:rPr>
          <w:color w:val="auto"/>
          <w:sz w:val="28"/>
          <w:szCs w:val="28"/>
          <w:lang w:eastAsia="ru-RU"/>
        </w:rPr>
      </w:pPr>
    </w:p>
    <w:p w:rsidR="00E46B40" w:rsidRPr="00917E8F" w:rsidRDefault="00E46B40" w:rsidP="00E46B40">
      <w:pPr>
        <w:numPr>
          <w:ilvl w:val="0"/>
          <w:numId w:val="87"/>
        </w:numPr>
        <w:autoSpaceDE w:val="0"/>
        <w:autoSpaceDN w:val="0"/>
        <w:adjustRightInd w:val="0"/>
        <w:spacing w:after="0" w:line="240" w:lineRule="auto"/>
        <w:jc w:val="both"/>
        <w:rPr>
          <w:color w:val="auto"/>
          <w:sz w:val="28"/>
          <w:szCs w:val="28"/>
          <w:lang w:eastAsia="ru-RU"/>
        </w:rPr>
      </w:pPr>
      <w:r w:rsidRPr="00917E8F">
        <w:rPr>
          <w:color w:val="auto"/>
          <w:sz w:val="28"/>
          <w:szCs w:val="28"/>
          <w:lang w:eastAsia="ru-RU"/>
        </w:rPr>
        <w:t>В соответствии с приказом «О внесении изменений в Положение о</w:t>
      </w:r>
      <w:r>
        <w:rPr>
          <w:color w:val="auto"/>
          <w:sz w:val="28"/>
          <w:szCs w:val="28"/>
          <w:lang w:eastAsia="ru-RU"/>
        </w:rPr>
        <w:t xml:space="preserve"> </w:t>
      </w:r>
      <w:r w:rsidRPr="00917E8F">
        <w:rPr>
          <w:color w:val="auto"/>
          <w:sz w:val="28"/>
          <w:szCs w:val="28"/>
          <w:lang w:eastAsia="ru-RU"/>
        </w:rPr>
        <w:t>формировании ФОС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ФГБОУ ВО «КГПУ им. В.П.Астафьева»» от 01.03.2017 №98(п) в фонд оценочных средств для проведения текущего контроля и промежуточной аттестации обучающихся внесены изменения в Приложении 1 п. 3.2.1:</w:t>
      </w:r>
    </w:p>
    <w:p w:rsidR="00E46B40" w:rsidRPr="00917E8F" w:rsidRDefault="00E46B40" w:rsidP="00E46B40">
      <w:pPr>
        <w:autoSpaceDE w:val="0"/>
        <w:autoSpaceDN w:val="0"/>
        <w:adjustRightInd w:val="0"/>
        <w:spacing w:after="0" w:line="240" w:lineRule="auto"/>
        <w:ind w:left="720"/>
        <w:jc w:val="both"/>
        <w:rPr>
          <w:b/>
          <w:bCs/>
          <w:color w:val="auto"/>
          <w:sz w:val="28"/>
          <w:szCs w:val="28"/>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386"/>
      </w:tblGrid>
      <w:tr w:rsidR="00E46B40" w:rsidRPr="00523761" w:rsidTr="00E46B40">
        <w:trPr>
          <w:trHeight w:val="250"/>
        </w:trPr>
        <w:tc>
          <w:tcPr>
            <w:tcW w:w="5246" w:type="dxa"/>
            <w:shd w:val="clear" w:color="auto" w:fill="auto"/>
          </w:tcPr>
          <w:p w:rsidR="00E46B40" w:rsidRPr="00523761" w:rsidRDefault="00E46B40" w:rsidP="00E46B40">
            <w:pPr>
              <w:autoSpaceDE w:val="0"/>
              <w:autoSpaceDN w:val="0"/>
              <w:adjustRightInd w:val="0"/>
              <w:spacing w:after="0" w:line="240" w:lineRule="auto"/>
              <w:jc w:val="center"/>
              <w:rPr>
                <w:b/>
                <w:bCs/>
                <w:color w:val="auto"/>
                <w:sz w:val="24"/>
                <w:szCs w:val="24"/>
                <w:lang w:eastAsia="ru-RU"/>
              </w:rPr>
            </w:pPr>
            <w:r w:rsidRPr="00523761">
              <w:rPr>
                <w:b/>
                <w:bCs/>
                <w:color w:val="auto"/>
                <w:sz w:val="24"/>
                <w:szCs w:val="24"/>
                <w:lang w:eastAsia="ru-RU"/>
              </w:rPr>
              <w:t>Прежнее наименование уровня</w:t>
            </w:r>
          </w:p>
        </w:tc>
        <w:tc>
          <w:tcPr>
            <w:tcW w:w="5386" w:type="dxa"/>
            <w:shd w:val="clear" w:color="auto" w:fill="auto"/>
          </w:tcPr>
          <w:p w:rsidR="00E46B40" w:rsidRPr="00523761" w:rsidRDefault="00E46B40" w:rsidP="00E46B40">
            <w:pPr>
              <w:autoSpaceDE w:val="0"/>
              <w:autoSpaceDN w:val="0"/>
              <w:adjustRightInd w:val="0"/>
              <w:spacing w:after="0" w:line="240" w:lineRule="auto"/>
              <w:jc w:val="center"/>
              <w:rPr>
                <w:b/>
                <w:bCs/>
                <w:color w:val="auto"/>
                <w:sz w:val="24"/>
                <w:szCs w:val="24"/>
                <w:lang w:eastAsia="ru-RU"/>
              </w:rPr>
            </w:pPr>
            <w:r w:rsidRPr="00523761">
              <w:rPr>
                <w:b/>
                <w:bCs/>
                <w:color w:val="auto"/>
                <w:sz w:val="24"/>
                <w:szCs w:val="24"/>
                <w:lang w:eastAsia="ru-RU"/>
              </w:rPr>
              <w:t>Новое наименование уровня</w:t>
            </w:r>
          </w:p>
        </w:tc>
      </w:tr>
      <w:tr w:rsidR="00E46B40" w:rsidRPr="00523761" w:rsidTr="00E46B40">
        <w:trPr>
          <w:trHeight w:val="523"/>
        </w:trPr>
        <w:tc>
          <w:tcPr>
            <w:tcW w:w="5246" w:type="dxa"/>
            <w:shd w:val="clear" w:color="auto" w:fill="auto"/>
          </w:tcPr>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w:t>
            </w:r>
            <w:r w:rsidRPr="00523761">
              <w:rPr>
                <w:b/>
                <w:bCs/>
                <w:color w:val="auto"/>
                <w:sz w:val="22"/>
                <w:szCs w:val="22"/>
                <w:lang w:eastAsia="ru-RU"/>
              </w:rPr>
              <w:t xml:space="preserve">высокий </w:t>
            </w:r>
            <w:r w:rsidRPr="00523761">
              <w:rPr>
                <w:color w:val="auto"/>
                <w:sz w:val="22"/>
                <w:szCs w:val="22"/>
                <w:lang w:eastAsia="ru-RU"/>
              </w:rPr>
              <w:t>уровень сформированности компетенций</w:t>
            </w:r>
          </w:p>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(87-100 баллов) отлично / зачтено»</w:t>
            </w:r>
          </w:p>
        </w:tc>
        <w:tc>
          <w:tcPr>
            <w:tcW w:w="5386" w:type="dxa"/>
            <w:shd w:val="clear" w:color="auto" w:fill="auto"/>
          </w:tcPr>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w:t>
            </w:r>
            <w:r w:rsidRPr="00523761">
              <w:rPr>
                <w:b/>
                <w:bCs/>
                <w:color w:val="auto"/>
                <w:sz w:val="22"/>
                <w:szCs w:val="22"/>
                <w:lang w:eastAsia="ru-RU"/>
              </w:rPr>
              <w:t xml:space="preserve">продвинутый </w:t>
            </w:r>
            <w:r w:rsidRPr="00523761">
              <w:rPr>
                <w:color w:val="auto"/>
                <w:sz w:val="22"/>
                <w:szCs w:val="22"/>
                <w:lang w:eastAsia="ru-RU"/>
              </w:rPr>
              <w:t>уровень сформированности компетенций (87-100 баллов) отлично / зачтено»</w:t>
            </w:r>
          </w:p>
        </w:tc>
      </w:tr>
      <w:tr w:rsidR="00E46B40" w:rsidRPr="00523761" w:rsidTr="00E46B40">
        <w:tc>
          <w:tcPr>
            <w:tcW w:w="5246" w:type="dxa"/>
            <w:shd w:val="clear" w:color="auto" w:fill="auto"/>
          </w:tcPr>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w:t>
            </w:r>
            <w:r w:rsidRPr="00523761">
              <w:rPr>
                <w:b/>
                <w:bCs/>
                <w:color w:val="auto"/>
                <w:sz w:val="22"/>
                <w:szCs w:val="22"/>
                <w:lang w:eastAsia="ru-RU"/>
              </w:rPr>
              <w:t xml:space="preserve">продвинутый </w:t>
            </w:r>
            <w:r w:rsidRPr="00523761">
              <w:rPr>
                <w:color w:val="auto"/>
                <w:sz w:val="22"/>
                <w:szCs w:val="22"/>
                <w:lang w:eastAsia="ru-RU"/>
              </w:rPr>
              <w:t>уровень сформированности компетенций (73-86 баллов) хорошо / зачтено»</w:t>
            </w:r>
          </w:p>
        </w:tc>
        <w:tc>
          <w:tcPr>
            <w:tcW w:w="5386" w:type="dxa"/>
            <w:shd w:val="clear" w:color="auto" w:fill="auto"/>
          </w:tcPr>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w:t>
            </w:r>
            <w:r w:rsidRPr="00523761">
              <w:rPr>
                <w:b/>
                <w:bCs/>
                <w:color w:val="auto"/>
                <w:sz w:val="22"/>
                <w:szCs w:val="22"/>
                <w:lang w:eastAsia="ru-RU"/>
              </w:rPr>
              <w:t xml:space="preserve">базовый </w:t>
            </w:r>
            <w:r w:rsidRPr="00523761">
              <w:rPr>
                <w:color w:val="auto"/>
                <w:sz w:val="22"/>
                <w:szCs w:val="22"/>
                <w:lang w:eastAsia="ru-RU"/>
              </w:rPr>
              <w:t>уровень сформированности компетенций (73-86 баллов) хорошо / зачтено»</w:t>
            </w:r>
          </w:p>
        </w:tc>
      </w:tr>
      <w:tr w:rsidR="00E46B40" w:rsidRPr="00523761" w:rsidTr="00E46B40">
        <w:tc>
          <w:tcPr>
            <w:tcW w:w="5246" w:type="dxa"/>
            <w:shd w:val="clear" w:color="auto" w:fill="auto"/>
          </w:tcPr>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w:t>
            </w:r>
            <w:r w:rsidRPr="00523761">
              <w:rPr>
                <w:b/>
                <w:bCs/>
                <w:color w:val="auto"/>
                <w:sz w:val="22"/>
                <w:szCs w:val="22"/>
                <w:lang w:eastAsia="ru-RU"/>
              </w:rPr>
              <w:t xml:space="preserve">базовый </w:t>
            </w:r>
            <w:r w:rsidRPr="00523761">
              <w:rPr>
                <w:color w:val="auto"/>
                <w:sz w:val="22"/>
                <w:szCs w:val="22"/>
                <w:lang w:eastAsia="ru-RU"/>
              </w:rPr>
              <w:t>уровень сформированности компетенций (60-72 баллов) удовлетворительно / зачтено»</w:t>
            </w:r>
          </w:p>
        </w:tc>
        <w:tc>
          <w:tcPr>
            <w:tcW w:w="5386" w:type="dxa"/>
            <w:shd w:val="clear" w:color="auto" w:fill="auto"/>
          </w:tcPr>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w:t>
            </w:r>
            <w:r w:rsidRPr="00523761">
              <w:rPr>
                <w:b/>
                <w:bCs/>
                <w:color w:val="auto"/>
                <w:sz w:val="22"/>
                <w:szCs w:val="22"/>
                <w:lang w:eastAsia="ru-RU"/>
              </w:rPr>
              <w:t xml:space="preserve">пороговый </w:t>
            </w:r>
            <w:r w:rsidRPr="00523761">
              <w:rPr>
                <w:color w:val="auto"/>
                <w:sz w:val="22"/>
                <w:szCs w:val="22"/>
                <w:lang w:eastAsia="ru-RU"/>
              </w:rPr>
              <w:t>уровень сформированности компетенций</w:t>
            </w:r>
          </w:p>
          <w:p w:rsidR="00E46B40" w:rsidRPr="00523761" w:rsidRDefault="00E46B40" w:rsidP="00E46B40">
            <w:pPr>
              <w:autoSpaceDE w:val="0"/>
              <w:autoSpaceDN w:val="0"/>
              <w:adjustRightInd w:val="0"/>
              <w:spacing w:after="0" w:line="240" w:lineRule="auto"/>
              <w:jc w:val="center"/>
              <w:rPr>
                <w:color w:val="auto"/>
                <w:sz w:val="22"/>
                <w:szCs w:val="22"/>
                <w:lang w:eastAsia="ru-RU"/>
              </w:rPr>
            </w:pPr>
            <w:r w:rsidRPr="00523761">
              <w:rPr>
                <w:color w:val="auto"/>
                <w:sz w:val="22"/>
                <w:szCs w:val="22"/>
                <w:lang w:eastAsia="ru-RU"/>
              </w:rPr>
              <w:t>(60-72 баллов) удовлетворительно / зачтено»</w:t>
            </w:r>
          </w:p>
        </w:tc>
      </w:tr>
    </w:tbl>
    <w:p w:rsidR="00E46B40" w:rsidRDefault="00E46B40" w:rsidP="00E46B40">
      <w:pPr>
        <w:suppressAutoHyphens/>
        <w:spacing w:after="0" w:line="240" w:lineRule="auto"/>
        <w:jc w:val="both"/>
        <w:rPr>
          <w:color w:val="auto"/>
          <w:sz w:val="28"/>
          <w:szCs w:val="28"/>
          <w:lang w:eastAsia="ru-RU"/>
        </w:rPr>
      </w:pPr>
    </w:p>
    <w:p w:rsidR="00E46B40" w:rsidRDefault="00E46B40" w:rsidP="00E46B40">
      <w:pPr>
        <w:suppressAutoHyphens/>
        <w:spacing w:after="0" w:line="240" w:lineRule="auto"/>
        <w:jc w:val="both"/>
        <w:rPr>
          <w:rFonts w:eastAsia="Arial"/>
          <w:color w:val="auto"/>
          <w:sz w:val="28"/>
          <w:szCs w:val="28"/>
          <w:lang w:eastAsia="ar-SA"/>
        </w:rPr>
      </w:pPr>
      <w:r w:rsidRPr="00917E8F">
        <w:rPr>
          <w:rFonts w:eastAsia="Arial"/>
          <w:color w:val="auto"/>
          <w:sz w:val="28"/>
          <w:szCs w:val="28"/>
          <w:lang w:eastAsia="ar-SA"/>
        </w:rPr>
        <w:t xml:space="preserve">Рабочая программа пересмотрена </w:t>
      </w:r>
      <w:r>
        <w:rPr>
          <w:rFonts w:eastAsia="Arial"/>
          <w:color w:val="auto"/>
          <w:sz w:val="28"/>
          <w:szCs w:val="28"/>
          <w:lang w:eastAsia="ar-SA"/>
        </w:rPr>
        <w:t>и одобрена на заседании кафедры</w:t>
      </w:r>
    </w:p>
    <w:p w:rsidR="00E46B40" w:rsidRPr="00917E8F" w:rsidRDefault="00E46B40" w:rsidP="00E46B40">
      <w:pPr>
        <w:suppressAutoHyphens/>
        <w:spacing w:after="0" w:line="240" w:lineRule="auto"/>
        <w:jc w:val="both"/>
        <w:rPr>
          <w:rFonts w:eastAsia="Arial"/>
          <w:color w:val="auto"/>
          <w:sz w:val="28"/>
          <w:szCs w:val="28"/>
          <w:lang w:eastAsia="ar-SA"/>
        </w:rPr>
      </w:pPr>
      <w:r w:rsidRPr="00917E8F">
        <w:rPr>
          <w:rFonts w:eastAsia="Arial"/>
          <w:color w:val="auto"/>
          <w:sz w:val="28"/>
          <w:szCs w:val="28"/>
          <w:lang w:eastAsia="ar-SA"/>
        </w:rPr>
        <w:t>"10" мая 2017</w:t>
      </w:r>
      <w:r>
        <w:rPr>
          <w:rFonts w:eastAsia="Arial"/>
          <w:color w:val="auto"/>
          <w:sz w:val="28"/>
          <w:szCs w:val="28"/>
          <w:lang w:eastAsia="ar-SA"/>
        </w:rPr>
        <w:t xml:space="preserve"> </w:t>
      </w:r>
      <w:r w:rsidRPr="00917E8F">
        <w:rPr>
          <w:rFonts w:eastAsia="Arial"/>
          <w:color w:val="auto"/>
          <w:sz w:val="28"/>
          <w:szCs w:val="28"/>
          <w:lang w:eastAsia="ar-SA"/>
        </w:rPr>
        <w:t>г., протокол № 9</w:t>
      </w:r>
    </w:p>
    <w:p w:rsidR="00E46B40" w:rsidRPr="00917E8F" w:rsidRDefault="00E46B40" w:rsidP="001906AC">
      <w:pPr>
        <w:suppressAutoHyphens/>
        <w:spacing w:after="0" w:line="240" w:lineRule="auto"/>
        <w:ind w:right="-1"/>
        <w:jc w:val="both"/>
        <w:rPr>
          <w:rFonts w:eastAsia="Arial"/>
          <w:color w:val="auto"/>
          <w:sz w:val="28"/>
          <w:szCs w:val="28"/>
          <w:lang w:eastAsia="ar-SA"/>
        </w:rPr>
      </w:pPr>
    </w:p>
    <w:p w:rsidR="00E46B40" w:rsidRPr="00917E8F" w:rsidRDefault="001906AC" w:rsidP="00E46B40">
      <w:pPr>
        <w:suppressAutoHyphens/>
        <w:spacing w:after="0" w:line="240" w:lineRule="auto"/>
        <w:jc w:val="both"/>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38112" behindDoc="1" locked="0" layoutInCell="1" allowOverlap="1">
            <wp:simplePos x="0" y="0"/>
            <wp:positionH relativeFrom="column">
              <wp:posOffset>118110</wp:posOffset>
            </wp:positionH>
            <wp:positionV relativeFrom="paragraph">
              <wp:posOffset>141605</wp:posOffset>
            </wp:positionV>
            <wp:extent cx="447675" cy="1038225"/>
            <wp:effectExtent l="19050" t="0" r="9525" b="0"/>
            <wp:wrapNone/>
            <wp:docPr id="34"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397"/>
                    <a:stretch>
                      <a:fillRect/>
                    </a:stretch>
                  </pic:blipFill>
                  <pic:spPr bwMode="auto">
                    <a:xfrm>
                      <a:off x="0" y="0"/>
                      <a:ext cx="447675" cy="1038225"/>
                    </a:xfrm>
                    <a:prstGeom prst="rect">
                      <a:avLst/>
                    </a:prstGeom>
                    <a:noFill/>
                    <a:ln>
                      <a:noFill/>
                    </a:ln>
                  </pic:spPr>
                </pic:pic>
              </a:graphicData>
            </a:graphic>
          </wp:anchor>
        </w:drawing>
      </w:r>
      <w:r w:rsidR="00E46B40" w:rsidRPr="00917E8F">
        <w:rPr>
          <w:rFonts w:eastAsia="Arial"/>
          <w:color w:val="auto"/>
          <w:sz w:val="28"/>
          <w:szCs w:val="28"/>
          <w:lang w:eastAsia="ar-SA"/>
        </w:rPr>
        <w:t>Внесенные изменения утверждаю:</w:t>
      </w:r>
    </w:p>
    <w:p w:rsidR="001906AC" w:rsidRDefault="00E46B40" w:rsidP="00E46B40">
      <w:pPr>
        <w:suppressAutoHyphens/>
        <w:spacing w:after="0" w:line="240" w:lineRule="auto"/>
        <w:jc w:val="both"/>
        <w:rPr>
          <w:rFonts w:eastAsia="Arial"/>
          <w:color w:val="auto"/>
          <w:sz w:val="28"/>
          <w:szCs w:val="28"/>
          <w:lang w:eastAsia="ar-SA"/>
        </w:rPr>
      </w:pPr>
      <w:r w:rsidRPr="00917E8F">
        <w:rPr>
          <w:rFonts w:eastAsia="Arial"/>
          <w:color w:val="auto"/>
          <w:sz w:val="28"/>
          <w:szCs w:val="28"/>
          <w:lang w:eastAsia="ar-SA"/>
        </w:rPr>
        <w:t xml:space="preserve">Заведующий кафедрой иностранных языков, профессор </w:t>
      </w:r>
      <w:r w:rsidR="001906AC" w:rsidRPr="00917E8F">
        <w:rPr>
          <w:rFonts w:eastAsia="Arial"/>
          <w:color w:val="auto"/>
          <w:sz w:val="28"/>
          <w:szCs w:val="28"/>
          <w:lang w:eastAsia="ar-SA"/>
        </w:rPr>
        <w:t>В.И. Петрищев</w:t>
      </w:r>
    </w:p>
    <w:p w:rsidR="001906AC" w:rsidRDefault="001906AC" w:rsidP="00E46B40">
      <w:pPr>
        <w:suppressAutoHyphens/>
        <w:spacing w:after="0" w:line="240" w:lineRule="auto"/>
        <w:jc w:val="both"/>
        <w:rPr>
          <w:rFonts w:eastAsia="Arial"/>
          <w:color w:val="auto"/>
          <w:sz w:val="28"/>
          <w:szCs w:val="28"/>
          <w:lang w:eastAsia="ar-SA"/>
        </w:rPr>
      </w:pPr>
    </w:p>
    <w:p w:rsidR="00E46B40" w:rsidRPr="00917E8F" w:rsidRDefault="00E46B40" w:rsidP="00E46B40">
      <w:pPr>
        <w:suppressAutoHyphens/>
        <w:spacing w:after="0" w:line="240" w:lineRule="auto"/>
        <w:jc w:val="both"/>
        <w:rPr>
          <w:rFonts w:eastAsia="Arial"/>
          <w:color w:val="auto"/>
          <w:sz w:val="28"/>
          <w:szCs w:val="28"/>
          <w:lang w:eastAsia="ar-SA"/>
        </w:rPr>
      </w:pPr>
      <w:r w:rsidRPr="00917E8F">
        <w:rPr>
          <w:rFonts w:eastAsia="Arial"/>
          <w:color w:val="auto"/>
          <w:sz w:val="28"/>
          <w:szCs w:val="28"/>
          <w:lang w:eastAsia="ar-SA"/>
        </w:rPr>
        <w:t>____</w:t>
      </w:r>
      <w:r>
        <w:rPr>
          <w:rFonts w:eastAsia="Arial"/>
          <w:color w:val="auto"/>
          <w:sz w:val="28"/>
          <w:szCs w:val="28"/>
          <w:lang w:eastAsia="ar-SA"/>
        </w:rPr>
        <w:t>_</w:t>
      </w:r>
      <w:r w:rsidR="001906AC">
        <w:rPr>
          <w:rFonts w:eastAsia="Arial"/>
          <w:color w:val="auto"/>
          <w:sz w:val="28"/>
          <w:szCs w:val="28"/>
          <w:lang w:eastAsia="ar-SA"/>
        </w:rPr>
        <w:t>___________</w:t>
      </w:r>
      <w:r w:rsidRPr="00917E8F">
        <w:rPr>
          <w:rFonts w:eastAsia="Arial"/>
          <w:color w:val="auto"/>
          <w:sz w:val="28"/>
          <w:szCs w:val="28"/>
          <w:lang w:eastAsia="ar-SA"/>
        </w:rPr>
        <w:t xml:space="preserve"> </w:t>
      </w:r>
    </w:p>
    <w:p w:rsidR="001906AC" w:rsidRPr="00BF33F4" w:rsidRDefault="001906AC" w:rsidP="001906AC">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(ф.и.о., подпись)</w:t>
      </w:r>
    </w:p>
    <w:p w:rsidR="00E46B40" w:rsidRPr="00917E8F" w:rsidRDefault="00E46B40" w:rsidP="00E46B40">
      <w:pPr>
        <w:tabs>
          <w:tab w:val="left" w:pos="4820"/>
          <w:tab w:val="right" w:leader="underscore" w:pos="10206"/>
        </w:tabs>
        <w:suppressAutoHyphens/>
        <w:spacing w:after="0" w:line="240" w:lineRule="auto"/>
        <w:ind w:right="-1" w:firstLine="567"/>
        <w:jc w:val="both"/>
        <w:rPr>
          <w:rFonts w:eastAsia="Arial"/>
          <w:color w:val="auto"/>
          <w:sz w:val="28"/>
          <w:szCs w:val="28"/>
          <w:lang w:eastAsia="ar-SA"/>
        </w:rPr>
      </w:pPr>
    </w:p>
    <w:p w:rsidR="00E46B40" w:rsidRPr="00061130" w:rsidRDefault="00E46B40" w:rsidP="00E46B40">
      <w:pPr>
        <w:pStyle w:val="1"/>
        <w:tabs>
          <w:tab w:val="left" w:pos="5670"/>
          <w:tab w:val="right" w:leader="underscore" w:pos="10206"/>
        </w:tabs>
        <w:ind w:right="-1"/>
        <w:rPr>
          <w:sz w:val="28"/>
          <w:szCs w:val="28"/>
        </w:rPr>
      </w:pPr>
      <w:r>
        <w:rPr>
          <w:sz w:val="28"/>
          <w:szCs w:val="28"/>
        </w:rPr>
        <w:t>П</w:t>
      </w:r>
      <w:r w:rsidRPr="00904B61">
        <w:rPr>
          <w:sz w:val="28"/>
          <w:szCs w:val="28"/>
        </w:rPr>
        <w:t xml:space="preserve">ротокол </w:t>
      </w:r>
      <w:r>
        <w:rPr>
          <w:sz w:val="28"/>
          <w:szCs w:val="28"/>
        </w:rPr>
        <w:t xml:space="preserve"> </w:t>
      </w:r>
      <w:r w:rsidRPr="007E12D0">
        <w:rPr>
          <w:sz w:val="28"/>
          <w:szCs w:val="28"/>
        </w:rPr>
        <w:t>№  8 от "  17  "   мая   2017 г.</w:t>
      </w:r>
    </w:p>
    <w:p w:rsidR="00E46B40" w:rsidRDefault="00E46B40" w:rsidP="00E46B40">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Председатель          </w:t>
      </w:r>
      <w:r>
        <w:rPr>
          <w:rFonts w:eastAsia="Arial"/>
          <w:color w:val="auto"/>
          <w:sz w:val="28"/>
          <w:szCs w:val="28"/>
          <w:lang w:eastAsia="ar-SA"/>
        </w:rPr>
        <w:t>Ревенко И.В.</w:t>
      </w:r>
      <w:r w:rsidRPr="00BF33F4">
        <w:rPr>
          <w:rFonts w:eastAsia="Arial"/>
          <w:color w:val="auto"/>
          <w:sz w:val="28"/>
          <w:szCs w:val="28"/>
          <w:lang w:eastAsia="ar-SA"/>
        </w:rPr>
        <w:t xml:space="preserve">                                   </w:t>
      </w:r>
    </w:p>
    <w:p w:rsidR="00E46B40" w:rsidRDefault="00E46B40" w:rsidP="00E46B40">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37088" behindDoc="1" locked="0" layoutInCell="1" allowOverlap="1">
            <wp:simplePos x="0" y="0"/>
            <wp:positionH relativeFrom="column">
              <wp:posOffset>1223010</wp:posOffset>
            </wp:positionH>
            <wp:positionV relativeFrom="paragraph">
              <wp:posOffset>38100</wp:posOffset>
            </wp:positionV>
            <wp:extent cx="866775" cy="609600"/>
            <wp:effectExtent l="19050" t="0" r="9525" b="0"/>
            <wp:wrapNone/>
            <wp:docPr id="35" name="Рисунок 2" descr="1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р"/>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660"/>
                    <a:stretch>
                      <a:fillRect/>
                    </a:stretch>
                  </pic:blipFill>
                  <pic:spPr bwMode="auto">
                    <a:xfrm>
                      <a:off x="0" y="0"/>
                      <a:ext cx="866775" cy="609600"/>
                    </a:xfrm>
                    <a:prstGeom prst="rect">
                      <a:avLst/>
                    </a:prstGeom>
                    <a:noFill/>
                    <a:ln>
                      <a:noFill/>
                    </a:ln>
                  </pic:spPr>
                </pic:pic>
              </a:graphicData>
            </a:graphic>
          </wp:anchor>
        </w:drawing>
      </w:r>
    </w:p>
    <w:p w:rsidR="00E46B40" w:rsidRPr="00BF33F4" w:rsidRDefault="00E46B40" w:rsidP="00E46B40">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_____________________________</w:t>
      </w:r>
    </w:p>
    <w:p w:rsidR="00E46B40" w:rsidRPr="00BF33F4" w:rsidRDefault="00E46B40" w:rsidP="00E46B40">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(ф.и.о., подпись)</w:t>
      </w:r>
    </w:p>
    <w:p w:rsidR="00E46B40" w:rsidRDefault="00E46B40" w:rsidP="001906AC">
      <w:pPr>
        <w:suppressAutoHyphens/>
        <w:spacing w:after="0" w:line="240" w:lineRule="auto"/>
        <w:ind w:right="-1"/>
        <w:rPr>
          <w:rFonts w:eastAsia="Arial"/>
          <w:b/>
          <w:bCs/>
          <w:color w:val="auto"/>
          <w:sz w:val="28"/>
          <w:szCs w:val="28"/>
          <w:lang w:eastAsia="ar-SA"/>
        </w:rPr>
      </w:pPr>
    </w:p>
    <w:p w:rsidR="00E46B40" w:rsidRPr="00CD1B4E" w:rsidRDefault="00E46B40" w:rsidP="00E46B40">
      <w:pPr>
        <w:suppressAutoHyphens/>
        <w:spacing w:after="0" w:line="240" w:lineRule="auto"/>
        <w:ind w:right="-1"/>
        <w:jc w:val="center"/>
        <w:rPr>
          <w:rFonts w:eastAsia="Arial"/>
          <w:b/>
          <w:bCs/>
          <w:color w:val="auto"/>
          <w:sz w:val="28"/>
          <w:szCs w:val="28"/>
          <w:lang w:eastAsia="ar-SA"/>
        </w:rPr>
      </w:pPr>
      <w:r w:rsidRPr="00CD1B4E">
        <w:rPr>
          <w:rFonts w:eastAsia="Arial"/>
          <w:b/>
          <w:bCs/>
          <w:color w:val="auto"/>
          <w:sz w:val="28"/>
          <w:szCs w:val="28"/>
          <w:lang w:eastAsia="ar-SA"/>
        </w:rPr>
        <w:t>Лист внесения изменений</w:t>
      </w:r>
    </w:p>
    <w:p w:rsidR="00E46B40" w:rsidRPr="00CD1B4E" w:rsidRDefault="00E46B40" w:rsidP="00E46B40">
      <w:pPr>
        <w:suppressAutoHyphens/>
        <w:spacing w:after="0" w:line="240" w:lineRule="auto"/>
        <w:ind w:right="-1"/>
        <w:rPr>
          <w:rFonts w:eastAsia="Arial"/>
          <w:color w:val="auto"/>
          <w:sz w:val="28"/>
          <w:szCs w:val="28"/>
          <w:lang w:eastAsia="ar-SA"/>
        </w:rPr>
      </w:pPr>
    </w:p>
    <w:p w:rsidR="00E46B40" w:rsidRPr="00CD1B4E" w:rsidRDefault="00E46B40" w:rsidP="00E46B40">
      <w:pPr>
        <w:suppressAutoHyphens/>
        <w:spacing w:after="0" w:line="240" w:lineRule="auto"/>
        <w:ind w:right="-1"/>
        <w:jc w:val="both"/>
        <w:rPr>
          <w:rFonts w:eastAsia="Arial"/>
          <w:color w:val="auto"/>
          <w:sz w:val="28"/>
          <w:szCs w:val="28"/>
          <w:lang w:eastAsia="ar-SA"/>
        </w:rPr>
      </w:pPr>
      <w:r w:rsidRPr="00CD1B4E">
        <w:rPr>
          <w:rFonts w:eastAsia="Arial"/>
          <w:color w:val="auto"/>
          <w:sz w:val="28"/>
          <w:szCs w:val="28"/>
          <w:lang w:eastAsia="ar-SA"/>
        </w:rPr>
        <w:t>Дополнения и изменения в учебной программе на 2018/2019 учебный год</w:t>
      </w:r>
    </w:p>
    <w:p w:rsidR="00E46B40" w:rsidRPr="00CD1B4E" w:rsidRDefault="00E46B40" w:rsidP="00E46B40">
      <w:pPr>
        <w:suppressAutoHyphens/>
        <w:spacing w:after="0" w:line="240" w:lineRule="auto"/>
        <w:ind w:firstLine="567"/>
        <w:jc w:val="both"/>
        <w:rPr>
          <w:rFonts w:eastAsia="Arial"/>
          <w:color w:val="auto"/>
          <w:sz w:val="28"/>
          <w:szCs w:val="28"/>
          <w:lang w:eastAsia="ar-SA"/>
        </w:rPr>
      </w:pPr>
    </w:p>
    <w:p w:rsidR="00E46B40" w:rsidRPr="00CD1B4E" w:rsidRDefault="00E46B40" w:rsidP="00E46B40">
      <w:pPr>
        <w:suppressAutoHyphens/>
        <w:spacing w:after="0" w:line="240" w:lineRule="auto"/>
        <w:ind w:firstLine="567"/>
        <w:jc w:val="both"/>
        <w:rPr>
          <w:rFonts w:eastAsia="Arial"/>
          <w:color w:val="auto"/>
          <w:sz w:val="28"/>
          <w:szCs w:val="28"/>
          <w:lang w:eastAsia="ar-SA"/>
        </w:rPr>
      </w:pPr>
    </w:p>
    <w:p w:rsidR="00E46B40" w:rsidRPr="00CD1B4E" w:rsidRDefault="00E46B40" w:rsidP="00E46B40">
      <w:pPr>
        <w:suppressAutoHyphens/>
        <w:spacing w:after="0" w:line="240" w:lineRule="auto"/>
        <w:ind w:firstLine="567"/>
        <w:jc w:val="both"/>
        <w:rPr>
          <w:rFonts w:eastAsia="Arial"/>
          <w:color w:val="auto"/>
          <w:sz w:val="28"/>
          <w:szCs w:val="28"/>
          <w:lang w:eastAsia="ar-SA"/>
        </w:rPr>
      </w:pPr>
    </w:p>
    <w:p w:rsidR="00E46B40" w:rsidRPr="00CD1B4E" w:rsidRDefault="00E46B40" w:rsidP="00E46B40">
      <w:pPr>
        <w:suppressAutoHyphens/>
        <w:spacing w:after="0" w:line="240" w:lineRule="auto"/>
        <w:jc w:val="both"/>
        <w:rPr>
          <w:rFonts w:eastAsia="Arial"/>
          <w:color w:val="auto"/>
          <w:sz w:val="28"/>
          <w:szCs w:val="28"/>
          <w:lang w:eastAsia="ar-SA"/>
        </w:rPr>
      </w:pPr>
      <w:r w:rsidRPr="00CD1B4E">
        <w:rPr>
          <w:rFonts w:eastAsia="Arial"/>
          <w:color w:val="auto"/>
          <w:sz w:val="28"/>
          <w:szCs w:val="28"/>
          <w:lang w:eastAsia="ar-SA"/>
        </w:rPr>
        <w:t xml:space="preserve">В учебную программу вносятся следующие изменения: </w:t>
      </w:r>
    </w:p>
    <w:p w:rsidR="00E46B40" w:rsidRPr="00CD1B4E" w:rsidRDefault="00E46B40" w:rsidP="00E46B40">
      <w:pPr>
        <w:suppressAutoHyphens/>
        <w:spacing w:after="0" w:line="240" w:lineRule="auto"/>
        <w:ind w:firstLine="567"/>
        <w:jc w:val="both"/>
        <w:rPr>
          <w:rFonts w:eastAsia="Arial"/>
          <w:color w:val="auto"/>
          <w:sz w:val="28"/>
          <w:szCs w:val="28"/>
          <w:lang w:eastAsia="ar-SA"/>
        </w:rPr>
      </w:pPr>
    </w:p>
    <w:p w:rsidR="00E46B40" w:rsidRPr="00CD1B4E" w:rsidRDefault="00E46B40" w:rsidP="00E46B40">
      <w:pPr>
        <w:suppressAutoHyphens/>
        <w:spacing w:after="0" w:line="360" w:lineRule="auto"/>
        <w:ind w:left="426" w:hanging="426"/>
        <w:jc w:val="both"/>
        <w:rPr>
          <w:color w:val="auto"/>
          <w:sz w:val="28"/>
          <w:szCs w:val="28"/>
          <w:lang w:eastAsia="ru-RU"/>
        </w:rPr>
      </w:pPr>
      <w:r w:rsidRPr="00CD1B4E">
        <w:rPr>
          <w:color w:val="auto"/>
          <w:sz w:val="28"/>
          <w:szCs w:val="28"/>
          <w:lang w:eastAsia="ru-RU"/>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46B40" w:rsidRPr="00CD1B4E" w:rsidRDefault="00E46B40" w:rsidP="00E46B40">
      <w:pPr>
        <w:suppressAutoHyphens/>
        <w:spacing w:after="0" w:line="360" w:lineRule="auto"/>
        <w:ind w:left="426" w:hanging="426"/>
        <w:jc w:val="both"/>
        <w:rPr>
          <w:color w:val="auto"/>
          <w:sz w:val="28"/>
          <w:szCs w:val="28"/>
          <w:lang w:eastAsia="ru-RU"/>
        </w:rPr>
      </w:pPr>
      <w:r w:rsidRPr="00CD1B4E">
        <w:rPr>
          <w:color w:val="auto"/>
          <w:sz w:val="28"/>
          <w:szCs w:val="28"/>
          <w:lang w:eastAsia="ru-RU"/>
        </w:rPr>
        <w:t xml:space="preserve">2. Обновлен перечень лицензионного программного обеспечения </w:t>
      </w:r>
    </w:p>
    <w:p w:rsidR="00E46B40" w:rsidRDefault="00E46B40" w:rsidP="00E46B40">
      <w:pPr>
        <w:suppressAutoHyphens/>
        <w:spacing w:after="0" w:line="360" w:lineRule="auto"/>
        <w:ind w:left="426" w:hanging="426"/>
        <w:jc w:val="both"/>
        <w:rPr>
          <w:color w:val="auto"/>
          <w:sz w:val="28"/>
          <w:szCs w:val="28"/>
          <w:lang w:eastAsia="ru-RU"/>
        </w:rPr>
      </w:pPr>
      <w:r w:rsidRPr="00CD1B4E">
        <w:rPr>
          <w:color w:val="auto"/>
          <w:sz w:val="28"/>
          <w:szCs w:val="28"/>
          <w:lang w:eastAsia="ru-RU"/>
        </w:rPr>
        <w:t>3. В фонд оценочных средств внесены изменения в соответствии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rsidR="00E46B40" w:rsidRPr="00CD1B4E" w:rsidRDefault="00E46B40" w:rsidP="00E46B40">
      <w:pPr>
        <w:suppressAutoHyphens/>
        <w:spacing w:after="0" w:line="240" w:lineRule="auto"/>
        <w:jc w:val="both"/>
        <w:rPr>
          <w:rFonts w:eastAsia="Arial"/>
          <w:color w:val="auto"/>
          <w:sz w:val="28"/>
          <w:szCs w:val="28"/>
          <w:lang w:eastAsia="ar-SA"/>
        </w:rPr>
      </w:pPr>
    </w:p>
    <w:p w:rsidR="00E46B40" w:rsidRPr="00CD1B4E" w:rsidRDefault="00E46B40" w:rsidP="00E46B40">
      <w:pPr>
        <w:suppressAutoHyphens/>
        <w:spacing w:after="0" w:line="240" w:lineRule="auto"/>
        <w:jc w:val="both"/>
        <w:rPr>
          <w:rFonts w:eastAsia="Arial"/>
          <w:color w:val="auto"/>
          <w:sz w:val="28"/>
          <w:szCs w:val="28"/>
          <w:lang w:eastAsia="ar-SA"/>
        </w:rPr>
      </w:pPr>
    </w:p>
    <w:p w:rsidR="00E46B40" w:rsidRPr="00CD1B4E" w:rsidRDefault="00E46B40" w:rsidP="00E46B40">
      <w:pPr>
        <w:suppressAutoHyphens/>
        <w:spacing w:after="0" w:line="240" w:lineRule="auto"/>
        <w:jc w:val="both"/>
        <w:rPr>
          <w:rFonts w:eastAsia="Arial"/>
          <w:color w:val="auto"/>
          <w:sz w:val="28"/>
          <w:szCs w:val="28"/>
          <w:lang w:eastAsia="ar-SA"/>
        </w:rPr>
      </w:pPr>
    </w:p>
    <w:p w:rsidR="00E46B40" w:rsidRPr="00CD1B4E" w:rsidRDefault="00E46B40" w:rsidP="00E46B40">
      <w:pPr>
        <w:suppressAutoHyphens/>
        <w:spacing w:after="0" w:line="240" w:lineRule="auto"/>
        <w:jc w:val="both"/>
        <w:rPr>
          <w:rFonts w:eastAsia="Arial"/>
          <w:color w:val="auto"/>
          <w:sz w:val="28"/>
          <w:szCs w:val="28"/>
          <w:lang w:eastAsia="ar-SA"/>
        </w:rPr>
      </w:pPr>
    </w:p>
    <w:p w:rsidR="0032028F" w:rsidRPr="00CD1B4E" w:rsidRDefault="0032028F" w:rsidP="0032028F">
      <w:pPr>
        <w:suppressAutoHyphens/>
        <w:spacing w:after="0" w:line="240" w:lineRule="auto"/>
        <w:jc w:val="both"/>
        <w:rPr>
          <w:rFonts w:eastAsia="Arial"/>
          <w:color w:val="auto"/>
          <w:sz w:val="28"/>
          <w:szCs w:val="28"/>
          <w:lang w:eastAsia="ar-SA"/>
        </w:rPr>
      </w:pPr>
      <w:r w:rsidRPr="00CD1B4E">
        <w:rPr>
          <w:rFonts w:eastAsia="Arial"/>
          <w:color w:val="auto"/>
          <w:sz w:val="28"/>
          <w:szCs w:val="28"/>
          <w:lang w:eastAsia="ar-SA"/>
        </w:rPr>
        <w:t>Рабочая программа пересмотрена и одобрена на заседании кафедры</w:t>
      </w:r>
    </w:p>
    <w:p w:rsidR="00CF748D" w:rsidRPr="00061130" w:rsidRDefault="00CF748D" w:rsidP="00CF748D">
      <w:pPr>
        <w:pStyle w:val="1"/>
        <w:tabs>
          <w:tab w:val="right" w:leader="underscore" w:pos="9072"/>
        </w:tabs>
        <w:ind w:right="-1"/>
        <w:rPr>
          <w:sz w:val="28"/>
          <w:szCs w:val="28"/>
        </w:rPr>
      </w:pPr>
      <w:r>
        <w:rPr>
          <w:color w:val="000000"/>
          <w:sz w:val="27"/>
          <w:szCs w:val="27"/>
        </w:rPr>
        <w:t>Протокол № 10 от 16 мая 2018 г.</w:t>
      </w:r>
    </w:p>
    <w:p w:rsidR="00CF748D"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49376" behindDoc="1" locked="0" layoutInCell="1" allowOverlap="1">
            <wp:simplePos x="0" y="0"/>
            <wp:positionH relativeFrom="column">
              <wp:posOffset>4852035</wp:posOffset>
            </wp:positionH>
            <wp:positionV relativeFrom="paragraph">
              <wp:posOffset>247650</wp:posOffset>
            </wp:positionV>
            <wp:extent cx="447675" cy="1038225"/>
            <wp:effectExtent l="19050" t="0" r="9525" b="0"/>
            <wp:wrapNone/>
            <wp:docPr id="9"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397"/>
                    <a:stretch>
                      <a:fillRect/>
                    </a:stretch>
                  </pic:blipFill>
                  <pic:spPr bwMode="auto">
                    <a:xfrm>
                      <a:off x="0" y="0"/>
                      <a:ext cx="447675" cy="1038225"/>
                    </a:xfrm>
                    <a:prstGeom prst="rect">
                      <a:avLst/>
                    </a:prstGeom>
                    <a:noFill/>
                    <a:ln>
                      <a:noFill/>
                    </a:ln>
                  </pic:spPr>
                </pic:pic>
              </a:graphicData>
            </a:graphic>
          </wp:anchor>
        </w:drawing>
      </w:r>
    </w:p>
    <w:p w:rsidR="00CF748D" w:rsidRPr="00BF33F4"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CF748D" w:rsidRPr="00BF33F4"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профессор Петрищев В.И.</w:t>
      </w:r>
    </w:p>
    <w:p w:rsidR="00CF748D" w:rsidRPr="00061130" w:rsidRDefault="00CF748D" w:rsidP="00CF748D">
      <w:pPr>
        <w:pStyle w:val="1"/>
        <w:tabs>
          <w:tab w:val="left" w:pos="4253"/>
          <w:tab w:val="right" w:leader="underscore" w:pos="9072"/>
        </w:tabs>
        <w:rPr>
          <w:sz w:val="28"/>
          <w:szCs w:val="28"/>
        </w:rPr>
      </w:pPr>
      <w:r w:rsidRPr="00BF33F4">
        <w:rPr>
          <w:sz w:val="28"/>
          <w:szCs w:val="28"/>
        </w:rPr>
        <w:t xml:space="preserve">(ф.и.о., подпись)                                                    _________________________                                                  </w:t>
      </w:r>
      <w:r w:rsidRPr="00061130">
        <w:rPr>
          <w:sz w:val="28"/>
          <w:szCs w:val="28"/>
        </w:rPr>
        <w:tab/>
      </w:r>
    </w:p>
    <w:p w:rsidR="00CF748D" w:rsidRPr="00061130" w:rsidRDefault="00CF748D" w:rsidP="00CF748D">
      <w:pPr>
        <w:pStyle w:val="1"/>
        <w:tabs>
          <w:tab w:val="left" w:pos="5670"/>
          <w:tab w:val="right" w:leader="underscore" w:pos="9072"/>
        </w:tabs>
        <w:rPr>
          <w:sz w:val="28"/>
          <w:szCs w:val="28"/>
        </w:rPr>
      </w:pPr>
    </w:p>
    <w:p w:rsidR="00CF748D" w:rsidRDefault="00CF748D" w:rsidP="00CF748D">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CF748D" w:rsidRPr="00061130" w:rsidRDefault="00CF748D" w:rsidP="00CF748D">
      <w:pPr>
        <w:pStyle w:val="1"/>
        <w:tabs>
          <w:tab w:val="right" w:leader="underscore" w:pos="9072"/>
        </w:tabs>
        <w:ind w:right="-1"/>
        <w:rPr>
          <w:sz w:val="28"/>
          <w:szCs w:val="28"/>
        </w:rPr>
      </w:pPr>
    </w:p>
    <w:p w:rsidR="00CF748D" w:rsidRPr="00040093" w:rsidRDefault="00CF748D" w:rsidP="00CF748D">
      <w:pPr>
        <w:pStyle w:val="1"/>
        <w:tabs>
          <w:tab w:val="left" w:pos="5670"/>
          <w:tab w:val="right" w:leader="underscore" w:pos="10206"/>
        </w:tabs>
        <w:ind w:right="-1"/>
        <w:rPr>
          <w:color w:val="000000" w:themeColor="text1"/>
          <w:sz w:val="28"/>
          <w:szCs w:val="28"/>
        </w:rPr>
      </w:pPr>
      <w:r w:rsidRPr="00040093">
        <w:rPr>
          <w:color w:val="000000" w:themeColor="text1"/>
          <w:sz w:val="28"/>
          <w:szCs w:val="28"/>
        </w:rPr>
        <w:t>Протокол №</w:t>
      </w:r>
      <w:r>
        <w:rPr>
          <w:color w:val="000000" w:themeColor="text1"/>
          <w:sz w:val="28"/>
          <w:szCs w:val="28"/>
        </w:rPr>
        <w:t>9    от "  20</w:t>
      </w:r>
      <w:r w:rsidRPr="00040093">
        <w:rPr>
          <w:color w:val="000000" w:themeColor="text1"/>
          <w:sz w:val="28"/>
          <w:szCs w:val="28"/>
        </w:rPr>
        <w:t xml:space="preserve">  "   июня   2018 г.</w:t>
      </w:r>
    </w:p>
    <w:p w:rsidR="00CF748D" w:rsidRPr="00040093" w:rsidRDefault="00CF748D" w:rsidP="00CF748D">
      <w:pPr>
        <w:pStyle w:val="1"/>
        <w:tabs>
          <w:tab w:val="left" w:pos="5670"/>
          <w:tab w:val="right" w:leader="underscore" w:pos="10206"/>
        </w:tabs>
        <w:ind w:right="-1"/>
        <w:rPr>
          <w:color w:val="FF0000"/>
          <w:sz w:val="28"/>
          <w:szCs w:val="28"/>
        </w:rPr>
      </w:pPr>
      <w:r w:rsidRPr="00BF33F4">
        <w:rPr>
          <w:sz w:val="28"/>
          <w:szCs w:val="28"/>
        </w:rPr>
        <w:t xml:space="preserve">Председатель      </w:t>
      </w:r>
      <w:r>
        <w:rPr>
          <w:sz w:val="28"/>
          <w:szCs w:val="28"/>
        </w:rPr>
        <w:t xml:space="preserve">НМС </w:t>
      </w:r>
      <w:r w:rsidR="001906AC">
        <w:rPr>
          <w:sz w:val="28"/>
          <w:szCs w:val="28"/>
        </w:rPr>
        <w:t>ФФ</w:t>
      </w:r>
      <w:r>
        <w:rPr>
          <w:sz w:val="28"/>
          <w:szCs w:val="28"/>
        </w:rPr>
        <w:t xml:space="preserve">   </w:t>
      </w:r>
      <w:proofErr w:type="spellStart"/>
      <w:r>
        <w:rPr>
          <w:sz w:val="28"/>
          <w:szCs w:val="28"/>
        </w:rPr>
        <w:t>Бариловская</w:t>
      </w:r>
      <w:proofErr w:type="spellEnd"/>
      <w:r>
        <w:rPr>
          <w:sz w:val="28"/>
          <w:szCs w:val="28"/>
        </w:rPr>
        <w:t xml:space="preserve"> А.А.       </w:t>
      </w:r>
    </w:p>
    <w:p w:rsidR="00CF748D" w:rsidRPr="00BF33F4" w:rsidRDefault="00CF748D" w:rsidP="00CF748D">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750400" behindDoc="1" locked="0" layoutInCell="1" allowOverlap="1">
            <wp:simplePos x="0" y="0"/>
            <wp:positionH relativeFrom="column">
              <wp:posOffset>4451985</wp:posOffset>
            </wp:positionH>
            <wp:positionV relativeFrom="paragraph">
              <wp:posOffset>160655</wp:posOffset>
            </wp:positionV>
            <wp:extent cx="1514475" cy="657225"/>
            <wp:effectExtent l="19050" t="0" r="9525" b="0"/>
            <wp:wrapNone/>
            <wp:docPr id="10" name="Рисунок 86" descr="C:\Users\ДНС\Downloads\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ДНС\Downloads\подпись Бариловской.png"/>
                    <pic:cNvPicPr>
                      <a:picLocks noChangeAspect="1" noChangeArrowheads="1"/>
                    </pic:cNvPicPr>
                  </pic:nvPicPr>
                  <pic:blipFill>
                    <a:blip r:embed="rId10" cstate="print"/>
                    <a:srcRect t="12222" r="3636" b="7778"/>
                    <a:stretch>
                      <a:fillRect/>
                    </a:stretch>
                  </pic:blipFill>
                  <pic:spPr bwMode="auto">
                    <a:xfrm>
                      <a:off x="0" y="0"/>
                      <a:ext cx="1514475" cy="657225"/>
                    </a:xfrm>
                    <a:prstGeom prst="rect">
                      <a:avLst/>
                    </a:prstGeom>
                    <a:noFill/>
                    <a:ln w="9525">
                      <a:noFill/>
                      <a:miter lim="800000"/>
                      <a:headEnd/>
                      <a:tailEnd/>
                    </a:ln>
                  </pic:spPr>
                </pic:pic>
              </a:graphicData>
            </a:graphic>
          </wp:anchor>
        </w:drawing>
      </w:r>
      <w:r w:rsidRPr="00BF33F4">
        <w:rPr>
          <w:rFonts w:eastAsia="Arial"/>
          <w:color w:val="auto"/>
          <w:sz w:val="28"/>
          <w:szCs w:val="28"/>
          <w:lang w:eastAsia="ar-SA"/>
        </w:rPr>
        <w:t>(ф.и.о., подпись)</w:t>
      </w:r>
    </w:p>
    <w:p w:rsidR="00CF748D"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p>
    <w:p w:rsidR="00CF748D" w:rsidRPr="00BF33F4" w:rsidRDefault="00CF748D" w:rsidP="00CF748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jc w:val="right"/>
        <w:rPr>
          <w:rFonts w:eastAsia="Arial"/>
          <w:color w:val="auto"/>
          <w:sz w:val="28"/>
          <w:szCs w:val="28"/>
          <w:lang w:eastAsia="ar-SA"/>
        </w:rPr>
      </w:pPr>
      <w:r>
        <w:rPr>
          <w:rFonts w:eastAsia="Arial"/>
          <w:color w:val="auto"/>
          <w:sz w:val="28"/>
          <w:szCs w:val="28"/>
          <w:lang w:eastAsia="ar-SA"/>
        </w:rPr>
        <w:t>______________________</w:t>
      </w:r>
    </w:p>
    <w:p w:rsidR="00E46B40" w:rsidRDefault="00E46B40" w:rsidP="0032028F">
      <w:pPr>
        <w:suppressAutoHyphens/>
        <w:autoSpaceDN w:val="0"/>
        <w:spacing w:after="0" w:line="240" w:lineRule="auto"/>
        <w:rPr>
          <w:rFonts w:eastAsia="Times New Roman"/>
          <w:b/>
          <w:bCs/>
          <w:kern w:val="3"/>
          <w:sz w:val="28"/>
          <w:szCs w:val="28"/>
          <w:lang w:eastAsia="ru-RU"/>
        </w:rPr>
      </w:pPr>
    </w:p>
    <w:p w:rsidR="00CF748D" w:rsidRDefault="00CF748D" w:rsidP="00E46B40">
      <w:pPr>
        <w:suppressAutoHyphens/>
        <w:autoSpaceDN w:val="0"/>
        <w:spacing w:after="0" w:line="240" w:lineRule="auto"/>
        <w:jc w:val="center"/>
        <w:rPr>
          <w:rFonts w:eastAsia="Times New Roman"/>
          <w:b/>
          <w:bCs/>
          <w:kern w:val="3"/>
          <w:sz w:val="28"/>
          <w:szCs w:val="28"/>
          <w:lang w:eastAsia="ru-RU"/>
        </w:rPr>
      </w:pPr>
    </w:p>
    <w:p w:rsidR="00E46B40" w:rsidRPr="005247AF" w:rsidRDefault="00E46B40" w:rsidP="00E46B40">
      <w:pPr>
        <w:suppressAutoHyphens/>
        <w:autoSpaceDN w:val="0"/>
        <w:spacing w:after="0" w:line="240" w:lineRule="auto"/>
        <w:jc w:val="center"/>
        <w:rPr>
          <w:rFonts w:eastAsia="Times New Roman"/>
          <w:b/>
          <w:bCs/>
          <w:caps/>
          <w:kern w:val="3"/>
          <w:sz w:val="28"/>
          <w:szCs w:val="28"/>
          <w:lang w:eastAsia="ru-RU"/>
        </w:rPr>
      </w:pPr>
      <w:r w:rsidRPr="005247AF">
        <w:rPr>
          <w:rFonts w:eastAsia="Times New Roman"/>
          <w:b/>
          <w:bCs/>
          <w:kern w:val="3"/>
          <w:sz w:val="28"/>
          <w:szCs w:val="28"/>
          <w:lang w:eastAsia="ru-RU"/>
        </w:rPr>
        <w:lastRenderedPageBreak/>
        <w:t>Лист внесения изменений</w:t>
      </w:r>
    </w:p>
    <w:p w:rsidR="00E46B40" w:rsidRPr="005247AF" w:rsidRDefault="00E46B40" w:rsidP="00E46B40">
      <w:pPr>
        <w:suppressAutoHyphens/>
        <w:spacing w:after="0" w:line="240" w:lineRule="auto"/>
        <w:ind w:right="-1" w:firstLine="567"/>
        <w:jc w:val="both"/>
        <w:rPr>
          <w:rFonts w:eastAsia="Times New Roman"/>
          <w:sz w:val="28"/>
          <w:szCs w:val="28"/>
          <w:lang w:eastAsia="zh-CN"/>
        </w:rPr>
      </w:pPr>
    </w:p>
    <w:p w:rsidR="00E46B40" w:rsidRPr="005247AF" w:rsidRDefault="00E46B40" w:rsidP="00E46B40">
      <w:pPr>
        <w:suppressAutoHyphens/>
        <w:spacing w:after="0" w:line="360" w:lineRule="auto"/>
        <w:ind w:right="-1"/>
        <w:jc w:val="both"/>
        <w:rPr>
          <w:rFonts w:eastAsia="Times New Roman"/>
          <w:sz w:val="28"/>
          <w:szCs w:val="28"/>
          <w:lang w:eastAsia="zh-CN"/>
        </w:rPr>
      </w:pPr>
      <w:r w:rsidRPr="005247AF">
        <w:rPr>
          <w:rFonts w:eastAsia="Times New Roman"/>
          <w:sz w:val="28"/>
          <w:szCs w:val="28"/>
          <w:lang w:eastAsia="zh-CN"/>
        </w:rPr>
        <w:t xml:space="preserve"> Дополнения и изменения рабочей программы на 2018/2019  учебный год</w:t>
      </w:r>
    </w:p>
    <w:p w:rsidR="00E46B40" w:rsidRPr="005247AF" w:rsidRDefault="00E46B40" w:rsidP="00E46B40">
      <w:pPr>
        <w:suppressAutoHyphens/>
        <w:spacing w:after="0" w:line="360" w:lineRule="auto"/>
        <w:jc w:val="both"/>
        <w:rPr>
          <w:rFonts w:eastAsia="Times New Roman"/>
          <w:sz w:val="28"/>
          <w:szCs w:val="28"/>
          <w:lang w:eastAsia="zh-CN"/>
        </w:rPr>
      </w:pPr>
    </w:p>
    <w:p w:rsidR="00E46B40" w:rsidRPr="005247AF" w:rsidRDefault="00E46B40" w:rsidP="00E46B40">
      <w:pPr>
        <w:suppressAutoHyphens/>
        <w:spacing w:after="0" w:line="360" w:lineRule="auto"/>
        <w:jc w:val="both"/>
        <w:rPr>
          <w:rFonts w:eastAsia="Times New Roman"/>
          <w:sz w:val="28"/>
          <w:szCs w:val="28"/>
          <w:lang w:eastAsia="zh-CN"/>
        </w:rPr>
      </w:pPr>
      <w:r w:rsidRPr="005247AF">
        <w:rPr>
          <w:rFonts w:eastAsia="Times New Roman"/>
          <w:sz w:val="28"/>
          <w:szCs w:val="28"/>
          <w:lang w:eastAsia="zh-CN"/>
        </w:rPr>
        <w:t>В рабочую программу вносятся следующие изменения:</w:t>
      </w:r>
    </w:p>
    <w:p w:rsidR="00E46B40" w:rsidRPr="005247AF" w:rsidRDefault="00E46B40" w:rsidP="00E46B40">
      <w:pPr>
        <w:tabs>
          <w:tab w:val="left" w:pos="426"/>
        </w:tabs>
        <w:suppressAutoHyphens/>
        <w:autoSpaceDE w:val="0"/>
        <w:adjustRightInd w:val="0"/>
        <w:spacing w:after="0" w:line="360" w:lineRule="auto"/>
        <w:jc w:val="both"/>
        <w:rPr>
          <w:rFonts w:eastAsia="Times New Roman"/>
          <w:sz w:val="28"/>
          <w:szCs w:val="28"/>
          <w:lang w:eastAsia="zh-CN"/>
        </w:rPr>
      </w:pPr>
      <w:r w:rsidRPr="005247AF">
        <w:rPr>
          <w:rFonts w:eastAsia="Times New Roman"/>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jc w:val="both"/>
        <w:rPr>
          <w:rFonts w:eastAsia="Arial"/>
          <w:b/>
          <w:bCs/>
          <w:color w:val="auto"/>
          <w:sz w:val="28"/>
          <w:szCs w:val="28"/>
          <w:lang w:eastAsia="ar-SA"/>
        </w:rPr>
      </w:pPr>
    </w:p>
    <w:p w:rsidR="0032028F" w:rsidRDefault="0032028F" w:rsidP="00E46B40">
      <w:pPr>
        <w:tabs>
          <w:tab w:val="left" w:pos="4820"/>
          <w:tab w:val="right" w:leader="underscore" w:pos="10206"/>
        </w:tabs>
        <w:suppressAutoHyphens/>
        <w:spacing w:before="240" w:after="0" w:line="360" w:lineRule="auto"/>
        <w:ind w:right="-1" w:firstLine="567"/>
        <w:jc w:val="center"/>
        <w:rPr>
          <w:rFonts w:eastAsia="Arial"/>
          <w:b/>
          <w:color w:val="auto"/>
          <w:sz w:val="28"/>
          <w:szCs w:val="28"/>
          <w:lang w:eastAsia="ar-SA"/>
        </w:rPr>
      </w:pPr>
    </w:p>
    <w:p w:rsidR="00E46B40" w:rsidRDefault="00E46B40" w:rsidP="00E46B40">
      <w:pPr>
        <w:tabs>
          <w:tab w:val="left" w:pos="4820"/>
          <w:tab w:val="right" w:leader="underscore" w:pos="10206"/>
        </w:tabs>
        <w:suppressAutoHyphens/>
        <w:spacing w:before="240" w:after="0" w:line="360" w:lineRule="auto"/>
        <w:ind w:right="-1" w:firstLine="567"/>
        <w:jc w:val="center"/>
        <w:rPr>
          <w:rFonts w:eastAsia="Arial"/>
          <w:b/>
          <w:color w:val="auto"/>
          <w:sz w:val="28"/>
          <w:szCs w:val="28"/>
          <w:lang w:eastAsia="ar-SA"/>
        </w:rPr>
      </w:pPr>
      <w:r w:rsidRPr="00A817EE">
        <w:rPr>
          <w:rFonts w:eastAsia="Arial"/>
          <w:b/>
          <w:color w:val="auto"/>
          <w:sz w:val="28"/>
          <w:szCs w:val="28"/>
          <w:lang w:eastAsia="ar-SA"/>
        </w:rPr>
        <w:lastRenderedPageBreak/>
        <w:t>Лист внесения изменений</w:t>
      </w:r>
    </w:p>
    <w:p w:rsidR="00E46B40" w:rsidRPr="00B203B8" w:rsidRDefault="00E46B40" w:rsidP="00E46B40">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B203B8">
        <w:rPr>
          <w:rFonts w:eastAsia="Arial"/>
          <w:color w:val="auto"/>
          <w:sz w:val="28"/>
          <w:szCs w:val="28"/>
          <w:lang w:eastAsia="ar-SA"/>
        </w:rPr>
        <w:t>Дополнения и изменения рабочей программы на 2019/2020  учебный год</w:t>
      </w:r>
    </w:p>
    <w:p w:rsidR="00E46B40" w:rsidRPr="00B203B8" w:rsidRDefault="00E46B40" w:rsidP="00E46B40">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B203B8">
        <w:rPr>
          <w:rFonts w:eastAsia="Arial"/>
          <w:color w:val="auto"/>
          <w:sz w:val="28"/>
          <w:szCs w:val="28"/>
          <w:lang w:eastAsia="ar-SA"/>
        </w:rPr>
        <w:t>В рабочую программу вносятся следующие изменения:</w:t>
      </w:r>
    </w:p>
    <w:p w:rsidR="00E46B40" w:rsidRDefault="00E46B40" w:rsidP="00E46B40">
      <w:pPr>
        <w:tabs>
          <w:tab w:val="left" w:pos="4820"/>
          <w:tab w:val="right" w:leader="underscore" w:pos="10206"/>
        </w:tabs>
        <w:suppressAutoHyphens/>
        <w:spacing w:before="240" w:after="0" w:line="240" w:lineRule="auto"/>
        <w:ind w:firstLine="567"/>
        <w:jc w:val="both"/>
        <w:rPr>
          <w:rFonts w:eastAsia="Arial"/>
          <w:color w:val="auto"/>
          <w:sz w:val="28"/>
          <w:szCs w:val="28"/>
          <w:lang w:eastAsia="ar-SA"/>
        </w:rPr>
      </w:pPr>
      <w:r w:rsidRPr="00B203B8">
        <w:rPr>
          <w:rFonts w:eastAsia="Arial"/>
          <w:color w:val="auto"/>
          <w:sz w:val="28"/>
          <w:szCs w:val="28"/>
          <w:lang w:eastAsia="ar-SA"/>
        </w:rPr>
        <w:t xml:space="preserve">1. </w:t>
      </w:r>
      <w:r>
        <w:rPr>
          <w:rFonts w:eastAsia="Arial"/>
          <w:color w:val="auto"/>
          <w:sz w:val="28"/>
          <w:szCs w:val="28"/>
          <w:lang w:eastAsia="ar-SA"/>
        </w:rPr>
        <w:t>На титульном листе РПД изменена кафедра, реализующая программу,</w:t>
      </w:r>
      <w:r w:rsidRPr="006921EA">
        <w:t xml:space="preserve"> </w:t>
      </w:r>
      <w:r>
        <w:rPr>
          <w:rFonts w:eastAsia="Arial"/>
          <w:color w:val="auto"/>
          <w:sz w:val="28"/>
          <w:szCs w:val="28"/>
          <w:lang w:eastAsia="ar-SA"/>
        </w:rPr>
        <w:t>согласно приказу № 330 (п) от 06. 05</w:t>
      </w:r>
      <w:r w:rsidRPr="006921EA">
        <w:rPr>
          <w:rFonts w:eastAsia="Arial"/>
          <w:color w:val="auto"/>
          <w:sz w:val="28"/>
          <w:szCs w:val="28"/>
          <w:lang w:eastAsia="ar-SA"/>
        </w:rPr>
        <w:t>.2019 г</w:t>
      </w:r>
      <w:r>
        <w:rPr>
          <w:rFonts w:eastAsia="Arial"/>
          <w:color w:val="auto"/>
          <w:sz w:val="28"/>
          <w:szCs w:val="28"/>
          <w:lang w:eastAsia="ar-SA"/>
        </w:rPr>
        <w:t>.</w:t>
      </w:r>
    </w:p>
    <w:p w:rsidR="00E46B40" w:rsidRDefault="00E46B40" w:rsidP="00E46B40">
      <w:pPr>
        <w:tabs>
          <w:tab w:val="left" w:pos="4820"/>
          <w:tab w:val="right" w:leader="underscore" w:pos="10206"/>
        </w:tabs>
        <w:suppressAutoHyphens/>
        <w:spacing w:before="240" w:after="0" w:line="240" w:lineRule="auto"/>
        <w:ind w:firstLine="567"/>
        <w:jc w:val="both"/>
        <w:rPr>
          <w:rFonts w:eastAsia="Arial"/>
          <w:color w:val="auto"/>
          <w:sz w:val="28"/>
          <w:szCs w:val="28"/>
          <w:lang w:eastAsia="ar-SA"/>
        </w:rPr>
      </w:pPr>
      <w:r>
        <w:rPr>
          <w:rFonts w:eastAsia="Arial"/>
          <w:color w:val="auto"/>
          <w:sz w:val="28"/>
          <w:szCs w:val="28"/>
          <w:lang w:eastAsia="ar-SA"/>
        </w:rPr>
        <w:t>2. На оборотной стороне РПД изменено называние</w:t>
      </w:r>
      <w:r w:rsidRPr="00B203B8">
        <w:rPr>
          <w:rFonts w:eastAsia="Arial"/>
          <w:color w:val="auto"/>
          <w:sz w:val="28"/>
          <w:szCs w:val="28"/>
          <w:lang w:eastAsia="ar-SA"/>
        </w:rPr>
        <w:t xml:space="preserve"> </w:t>
      </w:r>
      <w:r>
        <w:rPr>
          <w:rFonts w:eastAsia="Arial"/>
          <w:color w:val="auto"/>
          <w:sz w:val="28"/>
          <w:szCs w:val="28"/>
          <w:lang w:eastAsia="ar-SA"/>
        </w:rPr>
        <w:t xml:space="preserve">кафедры, утверждающей программу, согласно приказу № 330 (п) от 06. 05.2019 г. </w:t>
      </w:r>
    </w:p>
    <w:p w:rsidR="00E46B40" w:rsidRPr="006921EA" w:rsidRDefault="00E46B40" w:rsidP="00E46B40">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6921EA">
        <w:rPr>
          <w:rFonts w:eastAsia="Arial"/>
          <w:color w:val="auto"/>
          <w:sz w:val="28"/>
          <w:szCs w:val="28"/>
          <w:lang w:eastAsia="ar-SA"/>
        </w:rPr>
        <w:t>3.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46B40" w:rsidRPr="006921EA" w:rsidRDefault="00E46B40" w:rsidP="00E46B40">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6921EA">
        <w:rPr>
          <w:rFonts w:eastAsia="Arial"/>
          <w:color w:val="auto"/>
          <w:sz w:val="28"/>
          <w:szCs w:val="28"/>
          <w:lang w:eastAsia="ar-SA"/>
        </w:rPr>
        <w:t>4. Обновлен перечень лицензионного программного обеспечения</w:t>
      </w:r>
      <w:r>
        <w:rPr>
          <w:rFonts w:eastAsia="Arial"/>
          <w:color w:val="auto"/>
          <w:sz w:val="28"/>
          <w:szCs w:val="28"/>
          <w:lang w:eastAsia="ar-SA"/>
        </w:rPr>
        <w:t>.</w:t>
      </w:r>
    </w:p>
    <w:p w:rsidR="00E46B40" w:rsidRDefault="00E46B40" w:rsidP="00E46B40">
      <w:pPr>
        <w:tabs>
          <w:tab w:val="left" w:pos="4820"/>
          <w:tab w:val="right" w:leader="underscore" w:pos="10206"/>
        </w:tabs>
        <w:suppressAutoHyphens/>
        <w:spacing w:before="240" w:after="0" w:line="360" w:lineRule="auto"/>
        <w:ind w:right="-1" w:firstLine="567"/>
        <w:jc w:val="both"/>
        <w:rPr>
          <w:rFonts w:eastAsia="Arial"/>
          <w:b/>
          <w:color w:val="auto"/>
          <w:sz w:val="28"/>
          <w:szCs w:val="28"/>
          <w:lang w:eastAsia="ar-SA"/>
        </w:rPr>
      </w:pPr>
    </w:p>
    <w:p w:rsidR="0032028F" w:rsidRDefault="0032028F" w:rsidP="0032028F">
      <w:pPr>
        <w:suppressAutoHyphens/>
        <w:spacing w:after="0" w:line="240" w:lineRule="auto"/>
        <w:ind w:right="-1"/>
        <w:jc w:val="both"/>
        <w:rPr>
          <w:rFonts w:eastAsia="Arial"/>
          <w:color w:val="auto"/>
          <w:sz w:val="28"/>
          <w:szCs w:val="28"/>
          <w:lang w:eastAsia="ar-SA"/>
        </w:rPr>
      </w:pPr>
      <w:r>
        <w:rPr>
          <w:rFonts w:eastAsia="Arial"/>
          <w:color w:val="auto"/>
          <w:sz w:val="28"/>
          <w:szCs w:val="28"/>
          <w:lang w:eastAsia="ar-SA"/>
        </w:rPr>
        <w:t>Внесенные изменения утверждаю:</w:t>
      </w:r>
    </w:p>
    <w:p w:rsidR="0032028F" w:rsidRDefault="0032028F" w:rsidP="0032028F">
      <w:pPr>
        <w:suppressAutoHyphens/>
        <w:spacing w:after="0" w:line="240" w:lineRule="auto"/>
        <w:ind w:right="-1"/>
        <w:jc w:val="both"/>
        <w:rPr>
          <w:rFonts w:eastAsia="Arial"/>
          <w:color w:val="auto"/>
          <w:sz w:val="28"/>
          <w:szCs w:val="28"/>
          <w:lang w:eastAsia="ar-SA"/>
        </w:rPr>
      </w:pPr>
      <w:r w:rsidRPr="00CD1B4E">
        <w:rPr>
          <w:rFonts w:eastAsia="Arial"/>
          <w:color w:val="auto"/>
          <w:sz w:val="28"/>
          <w:szCs w:val="28"/>
          <w:lang w:eastAsia="ar-SA"/>
        </w:rPr>
        <w:t>Заведующий кафедрой</w:t>
      </w:r>
      <w:r>
        <w:rPr>
          <w:rFonts w:eastAsia="Arial"/>
          <w:color w:val="auto"/>
          <w:sz w:val="28"/>
          <w:szCs w:val="28"/>
          <w:lang w:eastAsia="ar-SA"/>
        </w:rPr>
        <w:t xml:space="preserve"> английской филологии</w:t>
      </w:r>
      <w:r w:rsidRPr="00CD1B4E">
        <w:rPr>
          <w:rFonts w:eastAsia="Arial"/>
          <w:color w:val="auto"/>
          <w:sz w:val="28"/>
          <w:szCs w:val="28"/>
          <w:lang w:eastAsia="ar-SA"/>
        </w:rPr>
        <w:t>,</w:t>
      </w:r>
      <w:r>
        <w:rPr>
          <w:rFonts w:eastAsia="Arial"/>
          <w:color w:val="auto"/>
          <w:sz w:val="28"/>
          <w:szCs w:val="28"/>
          <w:lang w:eastAsia="ar-SA"/>
        </w:rPr>
        <w:t xml:space="preserve"> к. филол. наук, доцент</w:t>
      </w:r>
    </w:p>
    <w:p w:rsidR="0032028F" w:rsidRDefault="0032028F" w:rsidP="0032028F">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rFonts w:eastAsia="Arial"/>
          <w:color w:val="auto"/>
          <w:sz w:val="28"/>
          <w:szCs w:val="28"/>
          <w:lang w:eastAsia="ar-SA"/>
        </w:rPr>
        <w:t>Бабак Т.П.</w:t>
      </w:r>
      <w:r w:rsidRPr="00C973AF">
        <w:rPr>
          <w:rFonts w:eastAsia="Arial" w:cs="Calibri"/>
          <w:color w:val="auto"/>
          <w:sz w:val="28"/>
          <w:szCs w:val="28"/>
          <w:lang w:eastAsia="ar-SA"/>
        </w:rPr>
        <w:t xml:space="preserve"> </w:t>
      </w:r>
      <w:r w:rsidRPr="00165935">
        <w:rPr>
          <w:rFonts w:eastAsia="Arial"/>
          <w:noProof/>
          <w:color w:val="auto"/>
          <w:sz w:val="28"/>
          <w:szCs w:val="28"/>
          <w:lang w:eastAsia="ru-RU"/>
        </w:rPr>
        <w:drawing>
          <wp:inline distT="0" distB="0" distL="0" distR="0">
            <wp:extent cx="2095500" cy="527439"/>
            <wp:effectExtent l="19050" t="0" r="0" b="0"/>
            <wp:docPr id="4" name="Рисунок 7" descr="C:\Users\ДНС\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Pictures\images.jpg"/>
                    <pic:cNvPicPr>
                      <a:picLocks noChangeAspect="1" noChangeArrowheads="1"/>
                    </pic:cNvPicPr>
                  </pic:nvPicPr>
                  <pic:blipFill>
                    <a:blip r:embed="rId11" cstate="print"/>
                    <a:srcRect l="2600" r="10437" b="62731"/>
                    <a:stretch>
                      <a:fillRect/>
                    </a:stretch>
                  </pic:blipFill>
                  <pic:spPr bwMode="auto">
                    <a:xfrm>
                      <a:off x="0" y="0"/>
                      <a:ext cx="2097581" cy="527963"/>
                    </a:xfrm>
                    <a:prstGeom prst="rect">
                      <a:avLst/>
                    </a:prstGeom>
                    <a:noFill/>
                    <a:ln w="9525">
                      <a:noFill/>
                      <a:miter lim="800000"/>
                      <a:headEnd/>
                      <a:tailEnd/>
                    </a:ln>
                  </pic:spPr>
                </pic:pic>
              </a:graphicData>
            </a:graphic>
          </wp:inline>
        </w:drawing>
      </w:r>
    </w:p>
    <w:p w:rsidR="0032028F" w:rsidRDefault="0032028F" w:rsidP="0032028F">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p>
    <w:p w:rsidR="0032028F" w:rsidRPr="00C973AF" w:rsidRDefault="0032028F" w:rsidP="0032028F">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rFonts w:eastAsia="Arial" w:cs="Calibri"/>
          <w:color w:val="auto"/>
          <w:sz w:val="28"/>
          <w:szCs w:val="28"/>
          <w:lang w:eastAsia="ar-SA"/>
        </w:rPr>
        <w:t xml:space="preserve">Протокол №  </w:t>
      </w:r>
      <w:r>
        <w:rPr>
          <w:rFonts w:eastAsia="Arial" w:cs="Calibri"/>
          <w:color w:val="auto"/>
          <w:sz w:val="28"/>
          <w:szCs w:val="28"/>
          <w:u w:val="single"/>
          <w:lang w:eastAsia="ar-SA"/>
        </w:rPr>
        <w:t xml:space="preserve">5  </w:t>
      </w:r>
      <w:r>
        <w:rPr>
          <w:rFonts w:eastAsia="Arial" w:cs="Calibri"/>
          <w:color w:val="auto"/>
          <w:sz w:val="28"/>
          <w:szCs w:val="28"/>
          <w:lang w:eastAsia="ar-SA"/>
        </w:rPr>
        <w:t xml:space="preserve">от  </w:t>
      </w:r>
      <w:r w:rsidRPr="000F6287">
        <w:rPr>
          <w:rFonts w:eastAsia="Arial" w:cs="Calibri"/>
          <w:color w:val="auto"/>
          <w:sz w:val="28"/>
          <w:szCs w:val="28"/>
          <w:lang w:eastAsia="ar-SA"/>
        </w:rPr>
        <w:t>"</w:t>
      </w:r>
      <w:r>
        <w:rPr>
          <w:rFonts w:eastAsia="Arial" w:cs="Calibri"/>
          <w:color w:val="auto"/>
          <w:sz w:val="28"/>
          <w:szCs w:val="28"/>
          <w:u w:val="single"/>
          <w:lang w:eastAsia="ar-SA"/>
        </w:rPr>
        <w:t>8</w:t>
      </w:r>
      <w:r w:rsidRPr="000F6287">
        <w:rPr>
          <w:rFonts w:eastAsia="Arial" w:cs="Calibri"/>
          <w:color w:val="auto"/>
          <w:sz w:val="28"/>
          <w:szCs w:val="28"/>
          <w:lang w:eastAsia="ar-SA"/>
        </w:rPr>
        <w:t xml:space="preserve">" </w:t>
      </w:r>
      <w:r>
        <w:rPr>
          <w:rFonts w:eastAsia="Arial" w:cs="Calibri"/>
          <w:color w:val="auto"/>
          <w:sz w:val="28"/>
          <w:szCs w:val="28"/>
          <w:lang w:eastAsia="ar-SA"/>
        </w:rPr>
        <w:t xml:space="preserve"> </w:t>
      </w:r>
      <w:r>
        <w:rPr>
          <w:rFonts w:eastAsia="Arial" w:cs="Calibri"/>
          <w:color w:val="auto"/>
          <w:sz w:val="28"/>
          <w:szCs w:val="28"/>
          <w:u w:val="single"/>
          <w:lang w:eastAsia="ar-SA"/>
        </w:rPr>
        <w:t>мая</w:t>
      </w:r>
      <w:r>
        <w:rPr>
          <w:rFonts w:eastAsia="Arial" w:cs="Calibri"/>
          <w:color w:val="auto"/>
          <w:sz w:val="28"/>
          <w:szCs w:val="28"/>
          <w:lang w:eastAsia="ar-SA"/>
        </w:rPr>
        <w:t xml:space="preserve">  </w:t>
      </w:r>
      <w:r w:rsidRPr="000F6287">
        <w:rPr>
          <w:rFonts w:eastAsia="Arial" w:cs="Calibri"/>
          <w:color w:val="auto"/>
          <w:sz w:val="28"/>
          <w:szCs w:val="28"/>
          <w:lang w:eastAsia="ar-SA"/>
        </w:rPr>
        <w:t>201</w:t>
      </w:r>
      <w:r>
        <w:rPr>
          <w:rFonts w:eastAsia="Arial" w:cs="Calibri"/>
          <w:color w:val="auto"/>
          <w:sz w:val="28"/>
          <w:szCs w:val="28"/>
          <w:lang w:eastAsia="ar-SA"/>
        </w:rPr>
        <w:t>9</w:t>
      </w:r>
      <w:r w:rsidRPr="000F6287">
        <w:rPr>
          <w:rFonts w:eastAsia="Arial" w:cs="Calibri"/>
          <w:color w:val="auto"/>
          <w:sz w:val="28"/>
          <w:szCs w:val="28"/>
          <w:lang w:eastAsia="ar-SA"/>
        </w:rPr>
        <w:t xml:space="preserve">  г.</w:t>
      </w:r>
    </w:p>
    <w:p w:rsidR="0032028F" w:rsidRDefault="0032028F" w:rsidP="0032028F">
      <w:pPr>
        <w:tabs>
          <w:tab w:val="left" w:pos="4820"/>
          <w:tab w:val="right" w:leader="underscore" w:pos="10206"/>
        </w:tabs>
        <w:suppressAutoHyphens/>
        <w:spacing w:after="0" w:line="240" w:lineRule="auto"/>
        <w:ind w:right="-1"/>
        <w:jc w:val="both"/>
        <w:rPr>
          <w:rFonts w:eastAsia="Arial"/>
          <w:color w:val="auto"/>
          <w:sz w:val="28"/>
          <w:szCs w:val="28"/>
          <w:lang w:eastAsia="ar-SA"/>
        </w:rPr>
      </w:pPr>
    </w:p>
    <w:p w:rsidR="0032028F" w:rsidRPr="00CD1B4E" w:rsidRDefault="0032028F" w:rsidP="0032028F">
      <w:pPr>
        <w:tabs>
          <w:tab w:val="left" w:pos="4820"/>
          <w:tab w:val="right" w:leader="underscore" w:pos="10206"/>
        </w:tabs>
        <w:suppressAutoHyphens/>
        <w:spacing w:after="0" w:line="240" w:lineRule="auto"/>
        <w:ind w:right="-1" w:firstLine="567"/>
        <w:jc w:val="both"/>
        <w:rPr>
          <w:rFonts w:eastAsia="Arial"/>
          <w:color w:val="auto"/>
          <w:sz w:val="28"/>
          <w:szCs w:val="28"/>
          <w:lang w:eastAsia="ar-SA"/>
        </w:rPr>
      </w:pPr>
    </w:p>
    <w:p w:rsidR="0032028F" w:rsidRPr="009249E7" w:rsidRDefault="0032028F" w:rsidP="0032028F">
      <w:pPr>
        <w:tabs>
          <w:tab w:val="right" w:leader="underscore" w:pos="9072"/>
        </w:tabs>
        <w:suppressAutoHyphens/>
        <w:spacing w:after="0" w:line="240" w:lineRule="auto"/>
        <w:ind w:right="-1"/>
        <w:rPr>
          <w:rFonts w:eastAsia="Arial" w:cs="Calibri"/>
          <w:color w:val="auto"/>
          <w:sz w:val="28"/>
          <w:szCs w:val="28"/>
          <w:lang w:eastAsia="ar-SA"/>
        </w:rPr>
      </w:pPr>
      <w:r w:rsidRPr="009249E7">
        <w:rPr>
          <w:rFonts w:eastAsia="Arial" w:cs="Calibri"/>
          <w:color w:val="auto"/>
          <w:sz w:val="28"/>
          <w:szCs w:val="28"/>
          <w:lang w:eastAsia="ar-SA"/>
        </w:rPr>
        <w:t xml:space="preserve">Одобрено научно-методическим советом филологического факультета </w:t>
      </w:r>
    </w:p>
    <w:p w:rsidR="0032028F" w:rsidRPr="009249E7" w:rsidRDefault="0032028F" w:rsidP="0032028F">
      <w:pPr>
        <w:tabs>
          <w:tab w:val="right" w:leader="underscore" w:pos="9072"/>
        </w:tabs>
        <w:suppressAutoHyphens/>
        <w:spacing w:after="0" w:line="240" w:lineRule="auto"/>
        <w:ind w:right="-1"/>
        <w:rPr>
          <w:rFonts w:eastAsia="Arial" w:cs="Calibri"/>
          <w:color w:val="auto"/>
          <w:sz w:val="28"/>
          <w:szCs w:val="28"/>
          <w:lang w:eastAsia="ar-SA"/>
        </w:rPr>
      </w:pPr>
    </w:p>
    <w:p w:rsidR="0032028F" w:rsidRDefault="0032028F" w:rsidP="0032028F">
      <w:pPr>
        <w:tabs>
          <w:tab w:val="left" w:pos="5670"/>
          <w:tab w:val="right" w:leader="underscore" w:pos="10206"/>
        </w:tabs>
        <w:suppressAutoHyphens/>
        <w:spacing w:after="0" w:line="240" w:lineRule="auto"/>
        <w:ind w:right="-1"/>
        <w:rPr>
          <w:rFonts w:eastAsia="Arial" w:cs="Calibri"/>
          <w:color w:val="auto"/>
          <w:sz w:val="28"/>
          <w:szCs w:val="28"/>
          <w:lang w:eastAsia="ar-SA"/>
        </w:rPr>
      </w:pPr>
      <w:r>
        <w:rPr>
          <w:rFonts w:eastAsia="Arial" w:cs="Calibri"/>
          <w:color w:val="auto"/>
          <w:sz w:val="28"/>
          <w:szCs w:val="28"/>
          <w:lang w:eastAsia="ar-SA"/>
        </w:rPr>
        <w:t>П</w:t>
      </w:r>
      <w:r w:rsidRPr="009249E7">
        <w:rPr>
          <w:rFonts w:eastAsia="Arial" w:cs="Calibri"/>
          <w:color w:val="auto"/>
          <w:sz w:val="28"/>
          <w:szCs w:val="28"/>
          <w:lang w:eastAsia="ar-SA"/>
        </w:rPr>
        <w:t xml:space="preserve">ротокол  №  </w:t>
      </w:r>
      <w:r w:rsidR="00FA2DC3" w:rsidRPr="001906AC">
        <w:rPr>
          <w:rFonts w:eastAsia="Arial" w:cs="Calibri"/>
          <w:color w:val="auto"/>
          <w:sz w:val="28"/>
          <w:szCs w:val="28"/>
          <w:lang w:eastAsia="ar-SA"/>
        </w:rPr>
        <w:t>9</w:t>
      </w:r>
      <w:r>
        <w:rPr>
          <w:rFonts w:eastAsia="Arial" w:cs="Calibri"/>
          <w:color w:val="auto"/>
          <w:sz w:val="28"/>
          <w:szCs w:val="28"/>
          <w:lang w:eastAsia="ar-SA"/>
        </w:rPr>
        <w:t xml:space="preserve"> </w:t>
      </w:r>
      <w:r w:rsidRPr="009249E7">
        <w:rPr>
          <w:rFonts w:eastAsia="Arial" w:cs="Calibri"/>
          <w:color w:val="auto"/>
          <w:sz w:val="28"/>
          <w:szCs w:val="28"/>
          <w:lang w:eastAsia="ar-SA"/>
        </w:rPr>
        <w:t xml:space="preserve"> от</w:t>
      </w:r>
      <w:r>
        <w:rPr>
          <w:rFonts w:eastAsia="Arial" w:cs="Calibri"/>
          <w:color w:val="auto"/>
          <w:sz w:val="28"/>
          <w:szCs w:val="28"/>
          <w:lang w:eastAsia="ar-SA"/>
        </w:rPr>
        <w:t xml:space="preserve"> </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1</w:t>
      </w:r>
      <w:r w:rsidR="00FA2DC3" w:rsidRPr="001906AC">
        <w:rPr>
          <w:rFonts w:eastAsia="Arial" w:cs="Calibri"/>
          <w:color w:val="auto"/>
          <w:sz w:val="28"/>
          <w:szCs w:val="28"/>
          <w:u w:val="single"/>
          <w:lang w:eastAsia="ar-SA"/>
        </w:rPr>
        <w:t>6</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мая</w:t>
      </w:r>
      <w:r w:rsidRPr="009249E7">
        <w:rPr>
          <w:rFonts w:eastAsia="Arial" w:cs="Calibri"/>
          <w:color w:val="auto"/>
          <w:sz w:val="28"/>
          <w:szCs w:val="28"/>
          <w:lang w:eastAsia="ar-SA"/>
        </w:rPr>
        <w:t xml:space="preserve"> </w:t>
      </w:r>
      <w:r>
        <w:rPr>
          <w:rFonts w:eastAsia="Arial" w:cs="Calibri"/>
          <w:color w:val="auto"/>
          <w:sz w:val="28"/>
          <w:szCs w:val="28"/>
          <w:lang w:eastAsia="ar-SA"/>
        </w:rPr>
        <w:t xml:space="preserve"> </w:t>
      </w:r>
      <w:r w:rsidRPr="009249E7">
        <w:rPr>
          <w:rFonts w:eastAsia="Arial" w:cs="Calibri"/>
          <w:color w:val="auto"/>
          <w:sz w:val="28"/>
          <w:szCs w:val="28"/>
          <w:lang w:eastAsia="ar-SA"/>
        </w:rPr>
        <w:t>201</w:t>
      </w:r>
      <w:r>
        <w:rPr>
          <w:rFonts w:eastAsia="Arial" w:cs="Calibri"/>
          <w:color w:val="auto"/>
          <w:sz w:val="28"/>
          <w:szCs w:val="28"/>
          <w:lang w:eastAsia="ar-SA"/>
        </w:rPr>
        <w:t>9</w:t>
      </w:r>
      <w:r w:rsidRPr="009249E7">
        <w:rPr>
          <w:rFonts w:eastAsia="Arial" w:cs="Calibri"/>
          <w:color w:val="auto"/>
          <w:sz w:val="28"/>
          <w:szCs w:val="28"/>
          <w:lang w:eastAsia="ar-SA"/>
        </w:rPr>
        <w:t xml:space="preserve"> г.</w:t>
      </w:r>
    </w:p>
    <w:p w:rsidR="0032028F" w:rsidRPr="00B203B8" w:rsidRDefault="0032028F" w:rsidP="0032028F">
      <w:pPr>
        <w:tabs>
          <w:tab w:val="left" w:pos="5670"/>
          <w:tab w:val="right" w:leader="underscore" w:pos="10206"/>
        </w:tabs>
        <w:suppressAutoHyphens/>
        <w:spacing w:after="0" w:line="240" w:lineRule="auto"/>
        <w:ind w:right="-1"/>
        <w:rPr>
          <w:rFonts w:eastAsia="Arial" w:cs="Calibri"/>
          <w:color w:val="auto"/>
          <w:sz w:val="28"/>
          <w:szCs w:val="28"/>
          <w:lang w:eastAsia="ar-SA"/>
        </w:rPr>
      </w:pPr>
      <w:r w:rsidRPr="0058413B">
        <w:rPr>
          <w:rFonts w:eastAsia="Arial" w:cs="Calibri"/>
          <w:color w:val="auto"/>
          <w:sz w:val="28"/>
          <w:szCs w:val="28"/>
          <w:lang w:eastAsia="ar-SA"/>
        </w:rPr>
        <w:t>Бариловская</w:t>
      </w:r>
      <w:r>
        <w:rPr>
          <w:rFonts w:eastAsia="Arial" w:cs="Calibri"/>
          <w:color w:val="auto"/>
          <w:sz w:val="28"/>
          <w:szCs w:val="28"/>
          <w:lang w:eastAsia="ar-SA"/>
        </w:rPr>
        <w:t xml:space="preserve"> </w:t>
      </w:r>
      <w:r w:rsidRPr="00E60D3D">
        <w:rPr>
          <w:rFonts w:eastAsia="Arial" w:cs="Calibri"/>
          <w:color w:val="auto"/>
          <w:sz w:val="28"/>
          <w:szCs w:val="28"/>
          <w:lang w:eastAsia="ar-SA"/>
        </w:rPr>
        <w:t>А.А.</w:t>
      </w:r>
      <w:r w:rsidRPr="00C973AF">
        <w:rPr>
          <w:rFonts w:eastAsia="Arial" w:cs="Calibri"/>
          <w:noProof/>
          <w:color w:val="auto"/>
          <w:sz w:val="28"/>
          <w:szCs w:val="28"/>
          <w:lang w:eastAsia="ru-RU"/>
        </w:rPr>
        <w:t xml:space="preserve"> </w:t>
      </w:r>
      <w:r>
        <w:rPr>
          <w:rFonts w:eastAsia="Arial" w:cs="Calibri"/>
          <w:noProof/>
          <w:color w:val="auto"/>
          <w:sz w:val="28"/>
          <w:szCs w:val="28"/>
          <w:lang w:eastAsia="ru-RU"/>
        </w:rPr>
        <w:drawing>
          <wp:inline distT="0" distB="0" distL="0" distR="0">
            <wp:extent cx="1571625" cy="619125"/>
            <wp:effectExtent l="19050" t="0" r="9525" b="0"/>
            <wp:docPr id="7" name="Рисунок 1" descr="Описание: 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чий стол\Мусик\ФилФАК\подпись Бариловской.png"/>
                    <pic:cNvPicPr>
                      <a:picLocks noChangeAspect="1" noChangeArrowheads="1"/>
                    </pic:cNvPicPr>
                  </pic:nvPicPr>
                  <pic:blipFill>
                    <a:blip r:embed="rId10"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p>
    <w:p w:rsidR="0032028F" w:rsidRDefault="0032028F" w:rsidP="0032028F">
      <w:pPr>
        <w:suppressAutoHyphens/>
        <w:spacing w:after="0" w:line="240" w:lineRule="auto"/>
        <w:ind w:right="-1" w:firstLine="567"/>
        <w:jc w:val="center"/>
        <w:rPr>
          <w:rFonts w:eastAsia="Arial"/>
          <w:b/>
          <w:bCs/>
          <w:color w:val="auto"/>
          <w:sz w:val="28"/>
          <w:szCs w:val="28"/>
          <w:lang w:eastAsia="ar-SA"/>
        </w:rPr>
      </w:pPr>
    </w:p>
    <w:p w:rsidR="0032028F" w:rsidRDefault="0032028F" w:rsidP="0032028F">
      <w:pPr>
        <w:suppressAutoHyphens/>
        <w:spacing w:after="0" w:line="240" w:lineRule="auto"/>
        <w:ind w:right="-1" w:firstLine="567"/>
        <w:jc w:val="both"/>
        <w:rPr>
          <w:rFonts w:eastAsia="Arial"/>
          <w:b/>
          <w:bCs/>
          <w:color w:val="auto"/>
          <w:sz w:val="28"/>
          <w:szCs w:val="28"/>
          <w:lang w:eastAsia="ar-SA"/>
        </w:rPr>
      </w:pPr>
    </w:p>
    <w:p w:rsidR="0032028F" w:rsidRDefault="0032028F" w:rsidP="0032028F">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suppressAutoHyphens/>
        <w:spacing w:after="0" w:line="240" w:lineRule="auto"/>
        <w:ind w:right="-1" w:firstLine="567"/>
        <w:jc w:val="both"/>
        <w:rPr>
          <w:rFonts w:eastAsia="Arial"/>
          <w:b/>
          <w:bCs/>
          <w:color w:val="auto"/>
          <w:sz w:val="28"/>
          <w:szCs w:val="28"/>
          <w:lang w:eastAsia="ar-SA"/>
        </w:rPr>
      </w:pPr>
    </w:p>
    <w:p w:rsidR="00E46B40" w:rsidRDefault="00E46B40" w:rsidP="00E4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E46B40" w:rsidSect="003E1077">
          <w:pgSz w:w="11906" w:h="16838"/>
          <w:pgMar w:top="1134" w:right="1134" w:bottom="1134" w:left="1134" w:header="708" w:footer="708" w:gutter="0"/>
          <w:cols w:space="708"/>
          <w:docGrid w:linePitch="367"/>
        </w:sectPr>
      </w:pPr>
    </w:p>
    <w:p w:rsidR="00E46B40" w:rsidRDefault="00E46B40" w:rsidP="00E46B40">
      <w:pPr>
        <w:jc w:val="center"/>
      </w:pPr>
      <w:r>
        <w:rPr>
          <w:b/>
          <w:sz w:val="28"/>
          <w:szCs w:val="28"/>
        </w:rPr>
        <w:lastRenderedPageBreak/>
        <w:t>4. Учебные ресурсы</w:t>
      </w:r>
    </w:p>
    <w:p w:rsidR="00E46B40" w:rsidRDefault="00E46B40" w:rsidP="00E46B40">
      <w:pPr>
        <w:suppressAutoHyphens/>
        <w:spacing w:after="0" w:line="240" w:lineRule="auto"/>
        <w:jc w:val="center"/>
        <w:rPr>
          <w:rFonts w:eastAsia="Times New Roman"/>
          <w:b/>
          <w:color w:val="auto"/>
          <w:sz w:val="28"/>
          <w:szCs w:val="28"/>
          <w:lang w:eastAsia="ar-SA"/>
        </w:rPr>
      </w:pPr>
    </w:p>
    <w:p w:rsidR="00E46B40" w:rsidRPr="007F3BF4" w:rsidRDefault="00E46B40" w:rsidP="00E46B40">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t xml:space="preserve">4.1 </w:t>
      </w:r>
      <w:r w:rsidRPr="007F3BF4">
        <w:rPr>
          <w:rFonts w:eastAsia="Times New Roman"/>
          <w:b/>
          <w:color w:val="auto"/>
          <w:sz w:val="28"/>
          <w:szCs w:val="28"/>
          <w:lang w:eastAsia="ar-SA"/>
        </w:rPr>
        <w:t xml:space="preserve">Карта литературного обеспечения дисциплины </w:t>
      </w:r>
    </w:p>
    <w:p w:rsidR="00E46B40" w:rsidRPr="007F3BF4" w:rsidRDefault="00E46B40" w:rsidP="00E46B40">
      <w:pPr>
        <w:suppressAutoHyphens/>
        <w:spacing w:after="0" w:line="240" w:lineRule="auto"/>
        <w:jc w:val="center"/>
        <w:rPr>
          <w:rFonts w:eastAsia="Times New Roman"/>
          <w:b/>
          <w:color w:val="auto"/>
          <w:sz w:val="28"/>
          <w:szCs w:val="28"/>
          <w:lang w:eastAsia="ar-SA"/>
        </w:rPr>
      </w:pPr>
      <w:r w:rsidRPr="007F3BF4">
        <w:rPr>
          <w:rFonts w:eastAsia="Times New Roman"/>
          <w:b/>
          <w:color w:val="auto"/>
          <w:sz w:val="28"/>
          <w:szCs w:val="28"/>
          <w:lang w:eastAsia="ar-SA"/>
        </w:rPr>
        <w:t>(включая электронные ресурсы)</w:t>
      </w:r>
    </w:p>
    <w:p w:rsidR="00E46B40" w:rsidRPr="007F3BF4" w:rsidRDefault="00E46B40" w:rsidP="00E46B40">
      <w:pPr>
        <w:suppressAutoHyphens/>
        <w:spacing w:after="0"/>
        <w:jc w:val="center"/>
        <w:rPr>
          <w:b/>
          <w:color w:val="auto"/>
          <w:sz w:val="22"/>
          <w:szCs w:val="22"/>
          <w:lang w:eastAsia="ar-SA"/>
        </w:rPr>
      </w:pPr>
      <w:r w:rsidRPr="007F3BF4">
        <w:rPr>
          <w:rFonts w:eastAsia="Times New Roman"/>
          <w:b/>
          <w:color w:val="auto"/>
          <w:sz w:val="28"/>
          <w:szCs w:val="28"/>
          <w:u w:val="single"/>
          <w:lang w:eastAsia="ar-SA"/>
        </w:rPr>
        <w:t>___________________________</w:t>
      </w:r>
      <w:r w:rsidRPr="007F3BF4">
        <w:rPr>
          <w:b/>
          <w:color w:val="auto"/>
          <w:sz w:val="22"/>
          <w:szCs w:val="22"/>
          <w:u w:val="single"/>
          <w:lang w:eastAsia="ar-SA"/>
        </w:rPr>
        <w:t xml:space="preserve"> Иностранный язык</w:t>
      </w:r>
      <w:r w:rsidRPr="007F3BF4">
        <w:rPr>
          <w:rFonts w:eastAsia="Times New Roman"/>
          <w:b/>
          <w:color w:val="auto"/>
          <w:sz w:val="28"/>
          <w:szCs w:val="28"/>
          <w:u w:val="single"/>
          <w:lang w:eastAsia="ar-SA"/>
        </w:rPr>
        <w:t xml:space="preserve"> ______________________</w:t>
      </w:r>
      <w:r w:rsidRPr="007F3BF4">
        <w:rPr>
          <w:b/>
          <w:color w:val="auto"/>
          <w:sz w:val="22"/>
          <w:szCs w:val="22"/>
          <w:lang w:eastAsia="ar-SA"/>
        </w:rPr>
        <w:t xml:space="preserve"> </w:t>
      </w:r>
    </w:p>
    <w:p w:rsidR="00E46B40" w:rsidRPr="007F3BF4" w:rsidRDefault="00E46B40" w:rsidP="00E46B40">
      <w:pPr>
        <w:suppressAutoHyphens/>
        <w:spacing w:after="0" w:line="240" w:lineRule="auto"/>
        <w:jc w:val="center"/>
        <w:rPr>
          <w:rFonts w:eastAsia="Times New Roman"/>
          <w:bCs/>
          <w:color w:val="auto"/>
          <w:sz w:val="16"/>
          <w:szCs w:val="16"/>
          <w:lang w:eastAsia="ar-SA"/>
        </w:rPr>
      </w:pPr>
      <w:r w:rsidRPr="007F3BF4">
        <w:rPr>
          <w:rFonts w:eastAsia="Times New Roman"/>
          <w:bCs/>
          <w:color w:val="auto"/>
          <w:sz w:val="16"/>
          <w:szCs w:val="16"/>
          <w:lang w:eastAsia="ar-SA"/>
        </w:rPr>
        <w:t xml:space="preserve"> (наименование дисциплины)</w:t>
      </w:r>
    </w:p>
    <w:p w:rsidR="00E46B40" w:rsidRPr="007F3BF4" w:rsidRDefault="00E46B40" w:rsidP="00E46B40">
      <w:pPr>
        <w:pBdr>
          <w:bottom w:val="single" w:sz="12" w:space="1" w:color="auto"/>
        </w:pBdr>
        <w:suppressAutoHyphens/>
        <w:spacing w:after="0" w:line="240" w:lineRule="auto"/>
        <w:jc w:val="center"/>
        <w:rPr>
          <w:rFonts w:eastAsia="Times New Roman"/>
          <w:b/>
          <w:color w:val="auto"/>
          <w:sz w:val="24"/>
          <w:szCs w:val="24"/>
          <w:lang w:eastAsia="ar-SA"/>
        </w:rPr>
      </w:pPr>
      <w:r w:rsidRPr="007F3BF4">
        <w:rPr>
          <w:rFonts w:eastAsia="Times New Roman"/>
          <w:b/>
          <w:color w:val="auto"/>
          <w:sz w:val="24"/>
          <w:szCs w:val="24"/>
          <w:lang w:eastAsia="ar-SA"/>
        </w:rPr>
        <w:t>Для обучающихся образовательной программы</w:t>
      </w:r>
    </w:p>
    <w:p w:rsidR="00E46B40" w:rsidRPr="00061130" w:rsidRDefault="00E46B40" w:rsidP="00E46B40">
      <w:pPr>
        <w:pBdr>
          <w:bottom w:val="single" w:sz="12" w:space="1" w:color="auto"/>
        </w:pBdr>
        <w:suppressAutoHyphens/>
        <w:spacing w:after="0" w:line="240" w:lineRule="auto"/>
        <w:jc w:val="center"/>
        <w:rPr>
          <w:rFonts w:eastAsia="Times New Roman"/>
          <w:color w:val="auto"/>
          <w:sz w:val="28"/>
          <w:szCs w:val="28"/>
          <w:lang w:eastAsia="ar-SA"/>
        </w:rPr>
      </w:pPr>
      <w:r>
        <w:rPr>
          <w:rFonts w:eastAsia="Times New Roman"/>
          <w:color w:val="auto"/>
          <w:sz w:val="28"/>
          <w:szCs w:val="28"/>
          <w:lang w:eastAsia="ar-SA"/>
        </w:rPr>
        <w:t>44.03.01</w:t>
      </w:r>
      <w:r w:rsidRPr="00061130">
        <w:rPr>
          <w:rFonts w:eastAsia="Times New Roman"/>
          <w:color w:val="auto"/>
          <w:sz w:val="28"/>
          <w:szCs w:val="28"/>
          <w:lang w:eastAsia="ar-SA"/>
        </w:rPr>
        <w:t xml:space="preserve"> "Педагогическое образование" квалификация (бакалавр)</w:t>
      </w:r>
    </w:p>
    <w:p w:rsidR="00E46B40" w:rsidRPr="007F3BF4" w:rsidRDefault="00E46B40" w:rsidP="00E46B40">
      <w:pPr>
        <w:suppressAutoHyphens/>
        <w:spacing w:after="0" w:line="240" w:lineRule="auto"/>
        <w:jc w:val="center"/>
        <w:rPr>
          <w:rFonts w:eastAsia="Times New Roman"/>
          <w:bCs/>
          <w:color w:val="auto"/>
          <w:sz w:val="16"/>
          <w:szCs w:val="16"/>
          <w:lang w:eastAsia="ar-SA"/>
        </w:rPr>
      </w:pPr>
      <w:r w:rsidRPr="007F3BF4">
        <w:rPr>
          <w:rFonts w:eastAsia="Times New Roman"/>
          <w:bCs/>
          <w:color w:val="auto"/>
          <w:sz w:val="16"/>
          <w:szCs w:val="16"/>
          <w:lang w:eastAsia="ar-SA"/>
        </w:rPr>
        <w:t xml:space="preserve"> (указать уровень, шифр и наименование направления подготовки,)</w:t>
      </w:r>
    </w:p>
    <w:p w:rsidR="00E46B40" w:rsidRPr="00061130" w:rsidRDefault="00E46B40" w:rsidP="00E46B40">
      <w:pPr>
        <w:pBdr>
          <w:bottom w:val="single" w:sz="12" w:space="1" w:color="auto"/>
        </w:pBdr>
        <w:suppressAutoHyphens/>
        <w:spacing w:after="0" w:line="240" w:lineRule="auto"/>
        <w:jc w:val="center"/>
        <w:rPr>
          <w:rFonts w:eastAsia="Times New Roman"/>
          <w:color w:val="auto"/>
          <w:sz w:val="28"/>
          <w:szCs w:val="28"/>
          <w:lang w:eastAsia="ar-SA"/>
        </w:rPr>
      </w:pPr>
      <w:r w:rsidRPr="00D13964">
        <w:rPr>
          <w:rFonts w:cs="Calibri"/>
          <w:color w:val="auto"/>
          <w:sz w:val="28"/>
          <w:szCs w:val="28"/>
          <w:u w:val="single"/>
          <w:lang w:eastAsia="ar-SA"/>
        </w:rPr>
        <w:t xml:space="preserve">направленность (профиль) образовательной программы </w:t>
      </w:r>
      <w:r w:rsidRPr="00061130">
        <w:rPr>
          <w:rFonts w:eastAsia="Times New Roman"/>
          <w:color w:val="auto"/>
          <w:sz w:val="28"/>
          <w:szCs w:val="28"/>
          <w:lang w:eastAsia="ar-SA"/>
        </w:rPr>
        <w:t>"</w:t>
      </w:r>
      <w:r w:rsidR="000A2181" w:rsidRPr="000A2181">
        <w:rPr>
          <w:sz w:val="28"/>
          <w:szCs w:val="28"/>
        </w:rPr>
        <w:t xml:space="preserve"> </w:t>
      </w:r>
      <w:r w:rsidR="000A2181">
        <w:rPr>
          <w:sz w:val="28"/>
          <w:szCs w:val="28"/>
        </w:rPr>
        <w:t>Русский язык</w:t>
      </w:r>
      <w:r w:rsidR="000A2181" w:rsidRPr="00061130">
        <w:rPr>
          <w:rFonts w:eastAsia="Times New Roman"/>
          <w:color w:val="auto"/>
          <w:sz w:val="28"/>
          <w:szCs w:val="28"/>
          <w:lang w:eastAsia="ar-SA"/>
        </w:rPr>
        <w:t xml:space="preserve"> </w:t>
      </w:r>
      <w:r w:rsidRPr="00061130">
        <w:rPr>
          <w:rFonts w:eastAsia="Times New Roman"/>
          <w:color w:val="auto"/>
          <w:sz w:val="28"/>
          <w:szCs w:val="28"/>
          <w:lang w:eastAsia="ar-SA"/>
        </w:rPr>
        <w:t>" (</w:t>
      </w:r>
      <w:r>
        <w:rPr>
          <w:rFonts w:eastAsia="Times New Roman"/>
          <w:color w:val="auto"/>
          <w:sz w:val="28"/>
          <w:szCs w:val="28"/>
          <w:lang w:eastAsia="ar-SA"/>
        </w:rPr>
        <w:t>за</w:t>
      </w:r>
      <w:r w:rsidRPr="00061130">
        <w:rPr>
          <w:rFonts w:eastAsia="Times New Roman"/>
          <w:color w:val="auto"/>
          <w:sz w:val="28"/>
          <w:szCs w:val="28"/>
          <w:lang w:eastAsia="ar-SA"/>
        </w:rPr>
        <w:t>очная форма обучения)</w:t>
      </w:r>
    </w:p>
    <w:p w:rsidR="00E46B40" w:rsidRPr="00257DC6" w:rsidRDefault="00E46B40" w:rsidP="00E46B40">
      <w:pPr>
        <w:suppressAutoHyphens/>
        <w:spacing w:after="0" w:line="240" w:lineRule="auto"/>
        <w:jc w:val="center"/>
        <w:rPr>
          <w:rFonts w:eastAsia="Times New Roman"/>
          <w:iCs/>
          <w:color w:val="auto"/>
          <w:sz w:val="28"/>
          <w:szCs w:val="28"/>
          <w:u w:val="single"/>
          <w:lang w:eastAsia="ar-SA"/>
        </w:rPr>
      </w:pPr>
    </w:p>
    <w:p w:rsidR="00E46B40" w:rsidRDefault="00E46B40" w:rsidP="00E46B40">
      <w:pPr>
        <w:suppressAutoHyphens/>
        <w:spacing w:after="0" w:line="240" w:lineRule="auto"/>
        <w:jc w:val="center"/>
        <w:rPr>
          <w:rFonts w:eastAsia="Times New Roman"/>
          <w:bCs/>
          <w:color w:val="auto"/>
          <w:sz w:val="16"/>
          <w:szCs w:val="16"/>
          <w:lang w:eastAsia="ar-SA"/>
        </w:rPr>
      </w:pPr>
      <w:r w:rsidRPr="007F3BF4">
        <w:rPr>
          <w:rFonts w:eastAsia="Times New Roman"/>
          <w:bCs/>
          <w:color w:val="auto"/>
          <w:sz w:val="16"/>
          <w:szCs w:val="16"/>
          <w:lang w:eastAsia="ar-SA"/>
        </w:rPr>
        <w:t>(указать профиль/ наименование программы и форму обучения)</w:t>
      </w:r>
    </w:p>
    <w:p w:rsidR="00E46B40" w:rsidRPr="007F3BF4" w:rsidRDefault="00E46B40" w:rsidP="00E46B40">
      <w:pPr>
        <w:suppressAutoHyphens/>
        <w:spacing w:after="0" w:line="240" w:lineRule="auto"/>
        <w:jc w:val="both"/>
        <w:rPr>
          <w:rFonts w:eastAsia="Times New Roman"/>
          <w:color w:val="auto"/>
          <w:sz w:val="28"/>
          <w:szCs w:val="28"/>
          <w:lang w:eastAsia="ar-SA"/>
        </w:rPr>
      </w:pPr>
    </w:p>
    <w:tbl>
      <w:tblPr>
        <w:tblW w:w="14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9"/>
        <w:gridCol w:w="5561"/>
        <w:gridCol w:w="2448"/>
      </w:tblGrid>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jc w:val="center"/>
              <w:rPr>
                <w:rFonts w:eastAsia="Calibri"/>
                <w:b/>
                <w:sz w:val="28"/>
                <w:szCs w:val="28"/>
                <w:lang w:eastAsia="ar-SA"/>
              </w:rPr>
            </w:pPr>
            <w:r w:rsidRPr="00F8134B">
              <w:rPr>
                <w:rFonts w:eastAsia="Calibri"/>
                <w:b/>
                <w:sz w:val="28"/>
                <w:szCs w:val="28"/>
                <w:lang w:eastAsia="ar-SA"/>
              </w:rPr>
              <w:t>Наименование</w:t>
            </w:r>
          </w:p>
        </w:tc>
        <w:tc>
          <w:tcPr>
            <w:tcW w:w="5561" w:type="dxa"/>
            <w:shd w:val="clear" w:color="auto" w:fill="auto"/>
          </w:tcPr>
          <w:p w:rsidR="00177A1E" w:rsidRPr="00F8134B" w:rsidRDefault="00177A1E" w:rsidP="00C36831">
            <w:pPr>
              <w:suppressAutoHyphens/>
              <w:spacing w:after="0" w:line="240" w:lineRule="auto"/>
              <w:jc w:val="center"/>
              <w:rPr>
                <w:rFonts w:eastAsia="Calibri"/>
                <w:b/>
                <w:sz w:val="28"/>
                <w:szCs w:val="28"/>
                <w:lang w:eastAsia="ar-SA"/>
              </w:rPr>
            </w:pPr>
            <w:r w:rsidRPr="00F8134B">
              <w:rPr>
                <w:rFonts w:eastAsia="Calibri"/>
                <w:b/>
                <w:sz w:val="28"/>
                <w:szCs w:val="28"/>
                <w:lang w:eastAsia="ar-SA"/>
              </w:rPr>
              <w:t>Место хранения/ электронный адрес</w:t>
            </w:r>
          </w:p>
        </w:tc>
        <w:tc>
          <w:tcPr>
            <w:tcW w:w="2448" w:type="dxa"/>
            <w:shd w:val="clear" w:color="auto" w:fill="auto"/>
          </w:tcPr>
          <w:p w:rsidR="00177A1E" w:rsidRPr="00F8134B" w:rsidRDefault="00177A1E" w:rsidP="00C36831">
            <w:pPr>
              <w:suppressAutoHyphens/>
              <w:spacing w:after="0" w:line="240" w:lineRule="auto"/>
              <w:jc w:val="center"/>
              <w:rPr>
                <w:rFonts w:eastAsia="Calibri"/>
                <w:b/>
                <w:sz w:val="28"/>
                <w:szCs w:val="28"/>
                <w:lang w:eastAsia="ar-SA"/>
              </w:rPr>
            </w:pPr>
            <w:r w:rsidRPr="00F8134B">
              <w:rPr>
                <w:rFonts w:eastAsia="Calibri"/>
                <w:b/>
                <w:sz w:val="28"/>
                <w:szCs w:val="28"/>
                <w:lang w:eastAsia="ar-SA"/>
              </w:rPr>
              <w:t>Кол-во экземпляров/ точек доступа</w:t>
            </w: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jc w:val="center"/>
              <w:rPr>
                <w:rFonts w:eastAsia="Calibri"/>
                <w:b/>
                <w:sz w:val="28"/>
                <w:szCs w:val="28"/>
                <w:u w:val="single"/>
                <w:lang w:eastAsia="ar-SA"/>
              </w:rPr>
            </w:pPr>
            <w:r w:rsidRPr="00F8134B">
              <w:rPr>
                <w:rFonts w:eastAsia="Calibri"/>
                <w:b/>
                <w:sz w:val="28"/>
                <w:szCs w:val="28"/>
                <w:u w:val="single"/>
                <w:lang w:eastAsia="ar-SA"/>
              </w:rPr>
              <w:t>Основная литература</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p>
        </w:tc>
      </w:tr>
      <w:tr w:rsidR="00177A1E" w:rsidRPr="00F8134B" w:rsidTr="00C36831">
        <w:trPr>
          <w:trHeight w:val="129"/>
        </w:trPr>
        <w:tc>
          <w:tcPr>
            <w:tcW w:w="6829" w:type="dxa"/>
            <w:shd w:val="clear" w:color="auto" w:fill="auto"/>
          </w:tcPr>
          <w:p w:rsidR="00177A1E" w:rsidRPr="00955EE4" w:rsidRDefault="00177A1E" w:rsidP="00C36831">
            <w:pPr>
              <w:suppressAutoHyphens/>
              <w:spacing w:after="0" w:line="240" w:lineRule="auto"/>
              <w:rPr>
                <w:rFonts w:eastAsia="Calibri"/>
                <w:sz w:val="28"/>
                <w:szCs w:val="28"/>
                <w:lang w:eastAsia="ar-SA"/>
              </w:rPr>
            </w:pPr>
            <w:r w:rsidRPr="00955EE4">
              <w:rPr>
                <w:rFonts w:eastAsia="Calibri"/>
                <w:sz w:val="28"/>
                <w:szCs w:val="28"/>
                <w:lang w:eastAsia="ar-SA"/>
              </w:rPr>
              <w:t>Выборова, Галина Евгеньевна.</w:t>
            </w:r>
          </w:p>
          <w:p w:rsidR="00177A1E" w:rsidRPr="00F8134B" w:rsidRDefault="00177A1E" w:rsidP="00C36831">
            <w:pPr>
              <w:suppressAutoHyphens/>
              <w:spacing w:after="0" w:line="240" w:lineRule="auto"/>
              <w:rPr>
                <w:rFonts w:eastAsia="Calibri"/>
                <w:sz w:val="28"/>
                <w:szCs w:val="28"/>
                <w:lang w:eastAsia="ar-SA"/>
              </w:rPr>
            </w:pPr>
            <w:r w:rsidRPr="00955EE4">
              <w:rPr>
                <w:rFonts w:eastAsia="Calibri"/>
                <w:sz w:val="28"/>
                <w:szCs w:val="28"/>
                <w:lang w:eastAsia="ar-SA"/>
              </w:rPr>
              <w:t>Easy English: базовый курс [Текст] : учебник для учащихся средней школы и студентов неязыковых вузов / Г. Е. Выборова, К. С. Махмурян, О. П. Мельчина . - 2-е изд., испр. и доп. - М. : АСТ-ПРЕСС, 2007. - 384 с.</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eastAsia="ar-SA"/>
              </w:rPr>
              <w:tab/>
            </w:r>
          </w:p>
        </w:tc>
        <w:tc>
          <w:tcPr>
            <w:tcW w:w="2448"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АУЛ (575)</w:t>
            </w:r>
          </w:p>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ЧЗ (1)</w:t>
            </w:r>
          </w:p>
          <w:p w:rsidR="00177A1E" w:rsidRPr="00F8134B" w:rsidRDefault="00177A1E" w:rsidP="00C36831">
            <w:pPr>
              <w:suppressAutoHyphens/>
              <w:spacing w:after="0" w:line="240" w:lineRule="auto"/>
              <w:jc w:val="center"/>
              <w:rPr>
                <w:rFonts w:eastAsia="Calibri"/>
                <w:sz w:val="28"/>
                <w:szCs w:val="28"/>
                <w:lang w:eastAsia="ar-SA"/>
              </w:rPr>
            </w:pPr>
          </w:p>
        </w:tc>
      </w:tr>
      <w:tr w:rsidR="00177A1E" w:rsidRPr="00F8134B" w:rsidTr="00C36831">
        <w:trPr>
          <w:trHeight w:val="983"/>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 </w:t>
            </w:r>
            <w:r w:rsidRPr="00732268">
              <w:rPr>
                <w:rFonts w:eastAsia="Calibri"/>
                <w:sz w:val="28"/>
                <w:szCs w:val="28"/>
                <w:lang w:eastAsia="ar-SA"/>
              </w:rPr>
              <w:t xml:space="preserve">Богатырёва, М.А. Учебник английского языка: для неязыковых гуманитарных вузов. Начальный этап обучения : учебное пособие / М.А. Богатырёва. - 3-е изд., стер. - Москва : Издательство «Флинта», 2017. - 637 с. - (Библиотека студента). - ISBN 978-5-89349-711-3 ; То же [Электронный ресурс]. - </w:t>
            </w:r>
            <w:r w:rsidRPr="00732268">
              <w:rPr>
                <w:rFonts w:eastAsia="Calibri"/>
                <w:sz w:val="28"/>
                <w:szCs w:val="28"/>
                <w:lang w:eastAsia="ar-SA"/>
              </w:rPr>
              <w:lastRenderedPageBreak/>
              <w:t>URL: </w:t>
            </w:r>
            <w:hyperlink r:id="rId40" w:history="1">
              <w:r w:rsidRPr="00732268">
                <w:rPr>
                  <w:rFonts w:eastAsia="Calibri"/>
                  <w:sz w:val="28"/>
                  <w:szCs w:val="28"/>
                  <w:lang w:eastAsia="ar-SA"/>
                </w:rPr>
                <w:t>http://biblioclub.ru/index.php?page=book&amp;id=93367</w:t>
              </w:r>
            </w:hyperlink>
            <w:r w:rsidRPr="00732268">
              <w:rPr>
                <w:rFonts w:eastAsia="Calibri"/>
                <w:sz w:val="28"/>
                <w:szCs w:val="28"/>
                <w:lang w:eastAsia="ar-SA"/>
              </w:rPr>
              <w:t> </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lastRenderedPageBreak/>
              <w:t>ЭБС «Университетская библиотека онлайн»</w:t>
            </w: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177A1E" w:rsidRPr="00F8134B" w:rsidTr="00C36831">
        <w:trPr>
          <w:trHeight w:val="269"/>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732268">
              <w:rPr>
                <w:rFonts w:eastAsia="Calibri"/>
                <w:sz w:val="28"/>
                <w:szCs w:val="28"/>
                <w:lang w:eastAsia="ar-SA"/>
              </w:rPr>
              <w:lastRenderedPageBreak/>
              <w:t>Арнольд, И.В. Лексикология современного английского языка : учебное пособие / И.В. Арнольд. - 4-е изд., перераб. - Москва : Издательство «Флинта», 2017. - 376 с. - ISBN 978-5-9765-1041-8 ; То же [Электронный ресурс]. - URL: </w:t>
            </w:r>
            <w:hyperlink r:id="rId41" w:history="1">
              <w:r w:rsidRPr="00732268">
                <w:rPr>
                  <w:rFonts w:eastAsia="Calibri"/>
                  <w:sz w:val="28"/>
                  <w:szCs w:val="28"/>
                  <w:lang w:eastAsia="ar-SA"/>
                </w:rPr>
                <w:t>http://biblioclub.ru/index.php?page=book&amp;id=103311</w:t>
              </w:r>
            </w:hyperlink>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ЭБС «Университетская библиотека онлайн»</w:t>
            </w:r>
          </w:p>
        </w:tc>
        <w:tc>
          <w:tcPr>
            <w:tcW w:w="2448"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177A1E" w:rsidRPr="00F8134B" w:rsidTr="00C36831">
        <w:trPr>
          <w:trHeight w:val="269"/>
        </w:trPr>
        <w:tc>
          <w:tcPr>
            <w:tcW w:w="6829" w:type="dxa"/>
            <w:shd w:val="clear" w:color="auto" w:fill="auto"/>
          </w:tcPr>
          <w:p w:rsidR="00177A1E" w:rsidRPr="00732268" w:rsidRDefault="00177A1E" w:rsidP="00C36831">
            <w:pPr>
              <w:suppressAutoHyphens/>
              <w:spacing w:after="0" w:line="240" w:lineRule="auto"/>
              <w:rPr>
                <w:rFonts w:eastAsia="Calibri"/>
                <w:sz w:val="28"/>
                <w:szCs w:val="28"/>
                <w:lang w:eastAsia="ar-SA"/>
              </w:rPr>
            </w:pPr>
            <w:r w:rsidRPr="009860E8">
              <w:rPr>
                <w:rFonts w:eastAsia="Calibri"/>
                <w:sz w:val="28"/>
                <w:szCs w:val="28"/>
                <w:lang w:eastAsia="ar-SA"/>
              </w:rPr>
              <w:t xml:space="preserve">Английский язык для различных специальностей. English for specifc purposes [Электронный ресурс] : учебное пособие по обучению навыкам общения студентов неязыковых профессий / В. И. Петрищев,  А. Д. Синев, Н. О. Лефлер, А. Е. Крашенинникова,  О. В. Воронова, О. А. Гринева, С. С. Ибрагиимова, Н. В. Мердак, Ю. Н. Колесникова, В. В. Марсова ; Краснояр. гос. пед. ун-т им. В.П. Астафьева. – Красноярск, 2017. – 214 с. – Режим доступа:  http://elib.kspu.ru/document/24832. </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ЭБС «КГПУ им. В. П. Астафьева»</w:t>
            </w:r>
          </w:p>
        </w:tc>
        <w:tc>
          <w:tcPr>
            <w:tcW w:w="2448"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177A1E" w:rsidRPr="00F8134B" w:rsidTr="00C36831">
        <w:trPr>
          <w:trHeight w:val="269"/>
        </w:trPr>
        <w:tc>
          <w:tcPr>
            <w:tcW w:w="6829" w:type="dxa"/>
            <w:shd w:val="clear" w:color="auto" w:fill="auto"/>
          </w:tcPr>
          <w:p w:rsidR="00177A1E" w:rsidRPr="00955EE4" w:rsidRDefault="00177A1E" w:rsidP="00C36831">
            <w:pPr>
              <w:suppressAutoHyphens/>
              <w:spacing w:after="0" w:line="240" w:lineRule="auto"/>
              <w:rPr>
                <w:rFonts w:eastAsia="Calibri"/>
                <w:sz w:val="28"/>
                <w:szCs w:val="28"/>
                <w:lang w:eastAsia="ar-SA"/>
              </w:rPr>
            </w:pPr>
            <w:r w:rsidRPr="00955EE4">
              <w:rPr>
                <w:bCs/>
                <w:sz w:val="28"/>
                <w:szCs w:val="28"/>
                <w:shd w:val="clear" w:color="auto" w:fill="FFFFFF"/>
              </w:rPr>
              <w:t>Английский язык</w:t>
            </w:r>
            <w:r w:rsidRPr="00955EE4">
              <w:rPr>
                <w:rStyle w:val="apple-converted-space"/>
                <w:sz w:val="28"/>
                <w:szCs w:val="28"/>
                <w:shd w:val="clear" w:color="auto" w:fill="FFFFFF"/>
              </w:rPr>
              <w:t> </w:t>
            </w:r>
            <w:r w:rsidRPr="00955EE4">
              <w:rPr>
                <w:sz w:val="28"/>
                <w:szCs w:val="28"/>
                <w:shd w:val="clear" w:color="auto" w:fill="FFFFFF"/>
              </w:rPr>
              <w:t>[Текст] = English Computer Science Students : учебное пособие / сост. Т. В. Смирнова ; ред. Н. А. Дударева. - 5-е изд. - М. : Флинта : Наука, 2004. - 128 с</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Научная библиотека</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177A1E"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ЧЗ (1)</w:t>
            </w:r>
          </w:p>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АУЛ (46)</w:t>
            </w:r>
          </w:p>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АНЛ (3)</w:t>
            </w: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jc w:val="center"/>
              <w:rPr>
                <w:rFonts w:eastAsia="Calibri"/>
                <w:sz w:val="28"/>
                <w:szCs w:val="28"/>
                <w:lang w:val="en-US" w:eastAsia="ar-SA"/>
              </w:rPr>
            </w:pPr>
            <w:r w:rsidRPr="00F8134B">
              <w:rPr>
                <w:rFonts w:eastAsia="Calibri"/>
                <w:b/>
                <w:sz w:val="28"/>
                <w:szCs w:val="28"/>
                <w:u w:val="single"/>
                <w:lang w:eastAsia="ar-SA"/>
              </w:rPr>
              <w:t>Дополнительная литература</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Английский язык для различных специальностей [Текст] = </w:t>
            </w:r>
            <w:r w:rsidRPr="00F8134B">
              <w:rPr>
                <w:rFonts w:eastAsia="Calibri"/>
                <w:sz w:val="28"/>
                <w:szCs w:val="28"/>
                <w:lang w:val="en-US" w:eastAsia="ar-SA"/>
              </w:rPr>
              <w:t>English</w:t>
            </w:r>
            <w:r w:rsidRPr="00F8134B">
              <w:rPr>
                <w:rFonts w:eastAsia="Calibri"/>
                <w:sz w:val="28"/>
                <w:szCs w:val="28"/>
                <w:lang w:eastAsia="ar-SA"/>
              </w:rPr>
              <w:t xml:space="preserve"> </w:t>
            </w:r>
            <w:r w:rsidRPr="00F8134B">
              <w:rPr>
                <w:rFonts w:eastAsia="Calibri"/>
                <w:sz w:val="28"/>
                <w:szCs w:val="28"/>
                <w:lang w:val="en-US" w:eastAsia="ar-SA"/>
              </w:rPr>
              <w:t>for</w:t>
            </w:r>
            <w:r w:rsidRPr="00F8134B">
              <w:rPr>
                <w:rFonts w:eastAsia="Calibri"/>
                <w:sz w:val="28"/>
                <w:szCs w:val="28"/>
                <w:lang w:eastAsia="ar-SA"/>
              </w:rPr>
              <w:t xml:space="preserve"> </w:t>
            </w:r>
            <w:r w:rsidRPr="00F8134B">
              <w:rPr>
                <w:rFonts w:eastAsia="Calibri"/>
                <w:sz w:val="28"/>
                <w:szCs w:val="28"/>
                <w:lang w:val="en-US" w:eastAsia="ar-SA"/>
              </w:rPr>
              <w:t>specific</w:t>
            </w:r>
            <w:r w:rsidRPr="00F8134B">
              <w:rPr>
                <w:rFonts w:eastAsia="Calibri"/>
                <w:sz w:val="28"/>
                <w:szCs w:val="28"/>
                <w:lang w:eastAsia="ar-SA"/>
              </w:rPr>
              <w:t xml:space="preserve"> </w:t>
            </w:r>
            <w:r w:rsidRPr="00F8134B">
              <w:rPr>
                <w:rFonts w:eastAsia="Calibri"/>
                <w:sz w:val="28"/>
                <w:szCs w:val="28"/>
                <w:lang w:val="en-US" w:eastAsia="ar-SA"/>
              </w:rPr>
              <w:t>purposes</w:t>
            </w:r>
            <w:r w:rsidRPr="00F8134B">
              <w:rPr>
                <w:rFonts w:eastAsia="Calibri"/>
                <w:sz w:val="28"/>
                <w:szCs w:val="28"/>
                <w:lang w:eastAsia="ar-SA"/>
              </w:rPr>
              <w:t xml:space="preserve"> : учебное пособие по обучению навыкам общения студентов </w:t>
            </w:r>
            <w:r w:rsidRPr="00F8134B">
              <w:rPr>
                <w:rFonts w:eastAsia="Calibri"/>
                <w:sz w:val="28"/>
                <w:szCs w:val="28"/>
                <w:lang w:eastAsia="ar-SA"/>
              </w:rPr>
              <w:lastRenderedPageBreak/>
              <w:t xml:space="preserve">неязыковых профессий / сост. В. И. Петрищев [и др.]. - Красноярск : КГПУ им. В. П. Астафьева, 2017. - 214 с. - </w:t>
            </w:r>
            <w:r w:rsidRPr="00F8134B">
              <w:rPr>
                <w:rFonts w:eastAsia="Calibri"/>
                <w:sz w:val="28"/>
                <w:szCs w:val="28"/>
                <w:lang w:val="en-US" w:eastAsia="ar-SA"/>
              </w:rPr>
              <w:t>ISBN</w:t>
            </w:r>
            <w:r w:rsidRPr="00F8134B">
              <w:rPr>
                <w:rFonts w:eastAsia="Calibri"/>
                <w:sz w:val="28"/>
                <w:szCs w:val="28"/>
                <w:lang w:eastAsia="ar-SA"/>
              </w:rPr>
              <w:t xml:space="preserve"> 978-5-00102-106-3</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lastRenderedPageBreak/>
              <w:t>Научная б</w:t>
            </w:r>
            <w:r w:rsidRPr="00F8134B">
              <w:rPr>
                <w:rFonts w:eastAsia="Calibri"/>
                <w:sz w:val="28"/>
                <w:szCs w:val="28"/>
                <w:lang w:eastAsia="ar-SA"/>
              </w:rPr>
              <w:t xml:space="preserve">иблиотека </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eastAsia="ar-SA"/>
              </w:rPr>
              <w:tab/>
            </w: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val="en-US" w:eastAsia="ar-SA"/>
              </w:rPr>
            </w:pPr>
            <w:r w:rsidRPr="00F8134B">
              <w:rPr>
                <w:rFonts w:eastAsia="Calibri"/>
                <w:sz w:val="28"/>
                <w:szCs w:val="28"/>
                <w:lang w:val="en-US" w:eastAsia="ar-SA"/>
              </w:rPr>
              <w:t>43</w:t>
            </w: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Pr>
                <w:rFonts w:eastAsia="Calibri"/>
                <w:sz w:val="28"/>
                <w:szCs w:val="28"/>
                <w:lang w:eastAsia="ar-SA"/>
              </w:rPr>
              <w:lastRenderedPageBreak/>
              <w:t xml:space="preserve"> </w:t>
            </w:r>
            <w:r w:rsidRPr="00F8134B">
              <w:rPr>
                <w:rFonts w:eastAsia="Calibri"/>
                <w:sz w:val="28"/>
                <w:szCs w:val="28"/>
                <w:lang w:eastAsia="ar-SA"/>
              </w:rPr>
              <w:t>Выборова, Г. Е.Сборник упражнений по английской грамматике к базовому курсу "Easy English" [Текст] : учебное пособие для учащихся средней школы и студентов неязыковых вузов / Г. Е. Выборова, К. С. Махмур</w:t>
            </w:r>
            <w:r>
              <w:rPr>
                <w:rFonts w:eastAsia="Calibri"/>
                <w:sz w:val="28"/>
                <w:szCs w:val="28"/>
                <w:lang w:eastAsia="ar-SA"/>
              </w:rPr>
              <w:t xml:space="preserve">ян. - М. : АСТ-ПРЕСС КНИГА, 2001. - 176 с. </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177A1E" w:rsidRPr="00F8134B"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АУЛ (21)</w:t>
            </w: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 Выборова, Галина Евгеньевна.70 устных тем по английскому языку [Текст] : пособие к базовому курсу "Easy English" / Г. Е. Выборова, О. П. Мельчина. - М. : АСТ-ПРЕСС КНИГА, 2007. - 160 с. - (Easy English). - ISBN 978-5-462-00374-5 </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177A1E" w:rsidRPr="00F8134B"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АУЛ (16)</w:t>
            </w: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rPr>
                <w:rFonts w:eastAsia="Calibri"/>
                <w:sz w:val="28"/>
                <w:szCs w:val="28"/>
                <w:lang w:val="en-US" w:eastAsia="ar-SA"/>
              </w:rPr>
            </w:pPr>
            <w:r w:rsidRPr="00F8134B">
              <w:rPr>
                <w:rFonts w:eastAsia="Calibri"/>
                <w:sz w:val="28"/>
                <w:szCs w:val="28"/>
                <w:lang w:val="en-US" w:eastAsia="ar-SA"/>
              </w:rPr>
              <w:t xml:space="preserve"> Soars, Liz. New Headway. English Cours : student`s Book / L. Soars, J. Soars. - 20th ed. - Oxford : University Press, 2008. - 143 с. : il. - ISBN 0-19-436677-4 </w:t>
            </w:r>
          </w:p>
        </w:tc>
        <w:tc>
          <w:tcPr>
            <w:tcW w:w="5561"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177A1E" w:rsidRPr="00F8134B"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A76778"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АУЛ (10)</w:t>
            </w:r>
          </w:p>
        </w:tc>
      </w:tr>
      <w:tr w:rsidR="00177A1E" w:rsidRPr="00F8134B" w:rsidTr="00C36831">
        <w:trPr>
          <w:trHeight w:val="129"/>
        </w:trPr>
        <w:tc>
          <w:tcPr>
            <w:tcW w:w="6829" w:type="dxa"/>
            <w:shd w:val="clear" w:color="auto" w:fill="auto"/>
          </w:tcPr>
          <w:p w:rsidR="00177A1E" w:rsidRPr="00F8134B" w:rsidRDefault="00177A1E" w:rsidP="00C36831">
            <w:pPr>
              <w:suppressAutoHyphens/>
              <w:spacing w:after="0" w:line="240" w:lineRule="auto"/>
              <w:jc w:val="center"/>
              <w:rPr>
                <w:rFonts w:eastAsia="Calibri"/>
                <w:b/>
                <w:sz w:val="28"/>
                <w:szCs w:val="28"/>
                <w:lang w:eastAsia="ar-SA"/>
              </w:rPr>
            </w:pPr>
            <w:r>
              <w:rPr>
                <w:rFonts w:eastAsia="Calibri"/>
                <w:b/>
                <w:bCs/>
                <w:sz w:val="28"/>
                <w:szCs w:val="28"/>
                <w:lang w:eastAsia="ar-SA"/>
              </w:rPr>
              <w:t>Ресурсы сети И</w:t>
            </w:r>
            <w:r w:rsidRPr="00454E6E">
              <w:rPr>
                <w:rFonts w:eastAsia="Calibri"/>
                <w:b/>
                <w:bCs/>
                <w:sz w:val="28"/>
                <w:szCs w:val="28"/>
                <w:lang w:eastAsia="ar-SA"/>
              </w:rPr>
              <w:t>нтернет</w:t>
            </w:r>
          </w:p>
        </w:tc>
        <w:tc>
          <w:tcPr>
            <w:tcW w:w="5561" w:type="dxa"/>
            <w:shd w:val="clear" w:color="auto" w:fill="auto"/>
          </w:tcPr>
          <w:p w:rsidR="00177A1E" w:rsidRPr="00F8134B" w:rsidRDefault="00177A1E" w:rsidP="00C36831">
            <w:pPr>
              <w:suppressAutoHyphens/>
              <w:spacing w:after="0" w:line="240" w:lineRule="auto"/>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rPr>
                <w:rFonts w:eastAsia="Calibri"/>
                <w:sz w:val="28"/>
                <w:szCs w:val="28"/>
                <w:lang w:eastAsia="ar-SA"/>
              </w:rPr>
            </w:pPr>
          </w:p>
        </w:tc>
      </w:tr>
      <w:tr w:rsidR="00177A1E" w:rsidRPr="00F8134B" w:rsidTr="00C36831">
        <w:trPr>
          <w:trHeight w:val="550"/>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Министерство образования и науки Российской Федерации   </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://минобрнауки.рф/</w:t>
            </w:r>
          </w:p>
          <w:p w:rsidR="00177A1E" w:rsidRPr="00F8134B"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585"/>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Федеральная служба по надзору в сфере образования и науки </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obrnadzor</w:t>
            </w:r>
            <w:r w:rsidRPr="00F8134B">
              <w:rPr>
                <w:rFonts w:eastAsia="Calibri"/>
                <w:sz w:val="28"/>
                <w:szCs w:val="28"/>
                <w:lang w:eastAsia="ar-SA"/>
              </w:rPr>
              <w:t>.</w:t>
            </w:r>
            <w:r w:rsidRPr="00F8134B">
              <w:rPr>
                <w:rFonts w:eastAsia="Calibri"/>
                <w:sz w:val="28"/>
                <w:szCs w:val="28"/>
                <w:lang w:val="en-US" w:eastAsia="ar-SA"/>
              </w:rPr>
              <w:t>gov</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177A1E" w:rsidRPr="00454E6E"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432"/>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Федеральный портал "Российское образование"</w:t>
            </w:r>
          </w:p>
          <w:p w:rsidR="00177A1E" w:rsidRPr="00F8134B" w:rsidRDefault="00177A1E" w:rsidP="00C36831">
            <w:pPr>
              <w:suppressAutoHyphens/>
              <w:spacing w:after="0" w:line="240" w:lineRule="auto"/>
              <w:rPr>
                <w:rFonts w:eastAsia="Calibri"/>
                <w:sz w:val="28"/>
                <w:szCs w:val="28"/>
                <w:lang w:eastAsia="ar-SA"/>
              </w:rPr>
            </w:pP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177A1E" w:rsidRPr="00F8134B" w:rsidRDefault="00177A1E" w:rsidP="00C36831">
            <w:pPr>
              <w:suppressAutoHyphens/>
              <w:spacing w:after="0" w:line="240" w:lineRule="auto"/>
              <w:jc w:val="center"/>
              <w:rPr>
                <w:rFonts w:eastAsia="Calibri"/>
                <w:sz w:val="28"/>
                <w:szCs w:val="28"/>
                <w:lang w:val="en-US"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994"/>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Информационная система "Единое окно доступа к образовательным ресурсам"     </w:t>
            </w:r>
          </w:p>
          <w:p w:rsidR="00177A1E" w:rsidRPr="00F8134B" w:rsidRDefault="00177A1E" w:rsidP="00C36831">
            <w:pPr>
              <w:suppressAutoHyphens/>
              <w:spacing w:after="0" w:line="240" w:lineRule="auto"/>
              <w:rPr>
                <w:rFonts w:eastAsia="Calibri"/>
                <w:sz w:val="28"/>
                <w:szCs w:val="28"/>
                <w:lang w:eastAsia="ar-SA"/>
              </w:rPr>
            </w:pP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window</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177A1E" w:rsidRPr="00F8134B" w:rsidRDefault="00177A1E" w:rsidP="00C36831">
            <w:pPr>
              <w:suppressAutoHyphens/>
              <w:spacing w:after="0" w:line="240" w:lineRule="auto"/>
              <w:jc w:val="center"/>
              <w:rPr>
                <w:rFonts w:eastAsia="Calibri"/>
                <w:sz w:val="28"/>
                <w:szCs w:val="28"/>
                <w:lang w:eastAsia="ar-SA"/>
              </w:rPr>
            </w:pPr>
          </w:p>
          <w:p w:rsidR="00177A1E" w:rsidRPr="00F8134B" w:rsidRDefault="00177A1E" w:rsidP="00C36831">
            <w:pPr>
              <w:suppressAutoHyphens/>
              <w:spacing w:after="0" w:line="240" w:lineRule="auto"/>
              <w:jc w:val="center"/>
              <w:rPr>
                <w:rFonts w:eastAsia="Calibri"/>
                <w:sz w:val="28"/>
                <w:szCs w:val="28"/>
                <w:lang w:val="en-US"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737"/>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Единая коллекция цифровых образовательных ресурсов</w:t>
            </w:r>
          </w:p>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lastRenderedPageBreak/>
              <w:t xml:space="preserve"> </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lastRenderedPageBreak/>
              <w:t>http</w:t>
            </w:r>
            <w:r w:rsidRPr="00F8134B">
              <w:rPr>
                <w:rFonts w:eastAsia="Calibri"/>
                <w:sz w:val="28"/>
                <w:szCs w:val="28"/>
                <w:lang w:eastAsia="ar-SA"/>
              </w:rPr>
              <w:t>://</w:t>
            </w:r>
            <w:r w:rsidRPr="00F8134B">
              <w:rPr>
                <w:rFonts w:eastAsia="Calibri"/>
                <w:sz w:val="28"/>
                <w:szCs w:val="28"/>
                <w:lang w:val="en-US" w:eastAsia="ar-SA"/>
              </w:rPr>
              <w:t>school</w:t>
            </w:r>
            <w:r w:rsidRPr="00F8134B">
              <w:rPr>
                <w:rFonts w:eastAsia="Calibri"/>
                <w:sz w:val="28"/>
                <w:szCs w:val="28"/>
                <w:lang w:eastAsia="ar-SA"/>
              </w:rPr>
              <w:t>-</w:t>
            </w:r>
            <w:r w:rsidRPr="00F8134B">
              <w:rPr>
                <w:rFonts w:eastAsia="Calibri"/>
                <w:sz w:val="28"/>
                <w:szCs w:val="28"/>
                <w:lang w:val="en-US" w:eastAsia="ar-SA"/>
              </w:rPr>
              <w:t>collection</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177A1E" w:rsidRPr="00F8134B" w:rsidRDefault="00177A1E" w:rsidP="00C36831">
            <w:pPr>
              <w:suppressAutoHyphens/>
              <w:spacing w:after="0" w:line="240" w:lineRule="auto"/>
              <w:rPr>
                <w:rFonts w:eastAsia="Calibri"/>
                <w:sz w:val="28"/>
                <w:szCs w:val="28"/>
                <w:lang w:eastAsia="ar-SA"/>
              </w:rPr>
            </w:pPr>
          </w:p>
          <w:p w:rsidR="00177A1E" w:rsidRPr="00454E6E" w:rsidRDefault="00177A1E" w:rsidP="00C36831">
            <w:pPr>
              <w:suppressAutoHyphens/>
              <w:spacing w:after="0" w:line="240" w:lineRule="auto"/>
              <w:rPr>
                <w:rFonts w:eastAsia="Calibri"/>
                <w:sz w:val="28"/>
                <w:szCs w:val="28"/>
                <w:lang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lastRenderedPageBreak/>
              <w:t>Свободный доступ</w:t>
            </w:r>
          </w:p>
        </w:tc>
      </w:tr>
      <w:tr w:rsidR="00177A1E" w:rsidRPr="00F8134B" w:rsidTr="00C36831">
        <w:trPr>
          <w:trHeight w:val="491"/>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lastRenderedPageBreak/>
              <w:t xml:space="preserve">Федеральный центр информационно - </w:t>
            </w:r>
            <w:r>
              <w:rPr>
                <w:rFonts w:eastAsia="Calibri"/>
                <w:sz w:val="28"/>
                <w:szCs w:val="28"/>
                <w:lang w:eastAsia="ar-SA"/>
              </w:rPr>
              <w:t>о</w:t>
            </w:r>
            <w:r w:rsidRPr="00F8134B">
              <w:rPr>
                <w:rFonts w:eastAsia="Calibri"/>
                <w:sz w:val="28"/>
                <w:szCs w:val="28"/>
                <w:lang w:eastAsia="ar-SA"/>
              </w:rPr>
              <w:t xml:space="preserve">бразовательных ресурсов   </w:t>
            </w:r>
          </w:p>
        </w:tc>
        <w:tc>
          <w:tcPr>
            <w:tcW w:w="5561"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fcior</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177A1E" w:rsidRPr="00F8134B" w:rsidRDefault="00177A1E" w:rsidP="00C36831">
            <w:pPr>
              <w:suppressAutoHyphens/>
              <w:spacing w:after="0" w:line="240" w:lineRule="auto"/>
              <w:rPr>
                <w:rFonts w:eastAsia="Calibri"/>
                <w:sz w:val="28"/>
                <w:szCs w:val="28"/>
                <w:lang w:val="en-US" w:eastAsia="ar-SA"/>
              </w:rPr>
            </w:pP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491"/>
        </w:trPr>
        <w:tc>
          <w:tcPr>
            <w:tcW w:w="6829" w:type="dxa"/>
            <w:shd w:val="clear" w:color="auto" w:fill="auto"/>
          </w:tcPr>
          <w:p w:rsidR="00177A1E" w:rsidRPr="00454E6E" w:rsidRDefault="00177A1E" w:rsidP="00C36831">
            <w:pPr>
              <w:suppressAutoHyphens/>
              <w:spacing w:after="0" w:line="240" w:lineRule="auto"/>
              <w:jc w:val="center"/>
              <w:rPr>
                <w:rFonts w:eastAsia="Calibri"/>
                <w:b/>
                <w:sz w:val="28"/>
                <w:szCs w:val="28"/>
                <w:lang w:eastAsia="ar-SA"/>
              </w:rPr>
            </w:pPr>
            <w:r w:rsidRPr="00454E6E">
              <w:rPr>
                <w:rFonts w:eastAsia="Calibri"/>
                <w:b/>
                <w:sz w:val="28"/>
                <w:szCs w:val="28"/>
                <w:lang w:eastAsia="ar-SA"/>
              </w:rPr>
              <w:t>Информационные справочные системы и профессиональные базы данных</w:t>
            </w:r>
          </w:p>
        </w:tc>
        <w:tc>
          <w:tcPr>
            <w:tcW w:w="5561" w:type="dxa"/>
            <w:shd w:val="clear" w:color="auto" w:fill="auto"/>
          </w:tcPr>
          <w:p w:rsidR="00177A1E" w:rsidRPr="00454E6E" w:rsidRDefault="00177A1E" w:rsidP="00C36831">
            <w:pPr>
              <w:suppressAutoHyphens/>
              <w:spacing w:after="0" w:line="240" w:lineRule="auto"/>
              <w:jc w:val="center"/>
              <w:rPr>
                <w:rFonts w:eastAsia="Calibri"/>
                <w:sz w:val="28"/>
                <w:szCs w:val="28"/>
                <w:lang w:eastAsia="ar-SA"/>
              </w:rPr>
            </w:pPr>
          </w:p>
        </w:tc>
        <w:tc>
          <w:tcPr>
            <w:tcW w:w="2448" w:type="dxa"/>
            <w:shd w:val="clear" w:color="auto" w:fill="auto"/>
          </w:tcPr>
          <w:p w:rsidR="00177A1E" w:rsidRDefault="00177A1E" w:rsidP="00C36831">
            <w:pPr>
              <w:suppressAutoHyphens/>
              <w:spacing w:after="0" w:line="240" w:lineRule="auto"/>
              <w:jc w:val="center"/>
              <w:rPr>
                <w:rFonts w:eastAsia="Calibri"/>
                <w:sz w:val="28"/>
                <w:szCs w:val="28"/>
                <w:lang w:eastAsia="ar-SA"/>
              </w:rPr>
            </w:pPr>
          </w:p>
        </w:tc>
      </w:tr>
      <w:tr w:rsidR="00177A1E" w:rsidRPr="00F8134B" w:rsidTr="00C36831">
        <w:trPr>
          <w:trHeight w:val="935"/>
        </w:trPr>
        <w:tc>
          <w:tcPr>
            <w:tcW w:w="6829" w:type="dxa"/>
            <w:shd w:val="clear" w:color="auto" w:fill="auto"/>
          </w:tcPr>
          <w:p w:rsidR="00177A1E" w:rsidRPr="005B1714" w:rsidRDefault="00177A1E" w:rsidP="00C36831">
            <w:pPr>
              <w:suppressAutoHyphens/>
              <w:spacing w:after="0" w:line="240" w:lineRule="auto"/>
              <w:rPr>
                <w:rFonts w:eastAsia="Calibri"/>
                <w:sz w:val="28"/>
                <w:szCs w:val="28"/>
                <w:lang w:eastAsia="ar-SA"/>
              </w:rPr>
            </w:pPr>
            <w:r>
              <w:rPr>
                <w:rFonts w:eastAsia="Calibri"/>
                <w:sz w:val="28"/>
                <w:szCs w:val="28"/>
                <w:lang w:eastAsia="ar-SA"/>
              </w:rPr>
              <w:t xml:space="preserve">Гарант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информационно-правовое обеспечение: справочная правовая система. – Москва, 1992</w:t>
            </w:r>
          </w:p>
        </w:tc>
        <w:tc>
          <w:tcPr>
            <w:tcW w:w="5561" w:type="dxa"/>
            <w:shd w:val="clear" w:color="auto" w:fill="auto"/>
          </w:tcPr>
          <w:p w:rsidR="00177A1E" w:rsidRPr="005B1714"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Научная библиотека</w:t>
            </w: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Локальная сеть вуза</w:t>
            </w:r>
          </w:p>
        </w:tc>
      </w:tr>
      <w:tr w:rsidR="00177A1E" w:rsidRPr="00F8134B" w:rsidTr="00C36831">
        <w:trPr>
          <w:trHeight w:val="546"/>
        </w:trPr>
        <w:tc>
          <w:tcPr>
            <w:tcW w:w="6829" w:type="dxa"/>
            <w:shd w:val="clear" w:color="auto" w:fill="auto"/>
          </w:tcPr>
          <w:p w:rsidR="00177A1E" w:rsidRPr="005B1714" w:rsidRDefault="00177A1E" w:rsidP="00C36831">
            <w:pPr>
              <w:suppressAutoHyphens/>
              <w:spacing w:after="0" w:line="240" w:lineRule="auto"/>
              <w:rPr>
                <w:rFonts w:eastAsia="Calibri"/>
                <w:sz w:val="28"/>
                <w:szCs w:val="28"/>
                <w:lang w:eastAsia="ar-SA"/>
              </w:rPr>
            </w:pPr>
            <w:r>
              <w:rPr>
                <w:rFonts w:eastAsia="Calibri"/>
                <w:sz w:val="28"/>
                <w:szCs w:val="28"/>
                <w:lang w:val="en-US" w:eastAsia="ar-SA"/>
              </w:rPr>
              <w:t>Elibrary</w:t>
            </w:r>
            <w:r w:rsidRPr="005B1714">
              <w:rPr>
                <w:rFonts w:eastAsia="Calibri"/>
                <w:sz w:val="28"/>
                <w:szCs w:val="28"/>
                <w:lang w:eastAsia="ar-SA"/>
              </w:rPr>
              <w:t>.</w:t>
            </w:r>
            <w:r>
              <w:rPr>
                <w:rFonts w:eastAsia="Calibri"/>
                <w:sz w:val="28"/>
                <w:szCs w:val="28"/>
                <w:lang w:val="en-US" w:eastAsia="ar-SA"/>
              </w:rPr>
              <w:t>ru</w:t>
            </w:r>
            <w:r>
              <w:rPr>
                <w:rFonts w:eastAsia="Calibri"/>
                <w:sz w:val="28"/>
                <w:szCs w:val="28"/>
                <w:lang w:eastAsia="ar-SA"/>
              </w:rPr>
              <w:t xml:space="preserve">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электронная библиотечная система: база данных содержит сведения об отечественных книгах и периодических изданиях по науке, технологии, медицине и образованию/ Рос. информ. портал. – Москва, 2000-</w:t>
            </w:r>
          </w:p>
        </w:tc>
        <w:tc>
          <w:tcPr>
            <w:tcW w:w="5561" w:type="dxa"/>
            <w:shd w:val="clear" w:color="auto" w:fill="auto"/>
          </w:tcPr>
          <w:p w:rsidR="00177A1E" w:rsidRPr="005B1714" w:rsidRDefault="00177A1E" w:rsidP="00C36831">
            <w:pPr>
              <w:suppressAutoHyphens/>
              <w:spacing w:after="0" w:line="240" w:lineRule="auto"/>
              <w:jc w:val="center"/>
              <w:rPr>
                <w:rFonts w:eastAsia="Calibri"/>
                <w:sz w:val="28"/>
                <w:szCs w:val="28"/>
                <w:lang w:eastAsia="ar-SA"/>
              </w:rPr>
            </w:pPr>
            <w:r>
              <w:rPr>
                <w:rFonts w:eastAsia="Calibri"/>
                <w:sz w:val="28"/>
                <w:szCs w:val="28"/>
                <w:lang w:val="en-US" w:eastAsia="ar-SA"/>
              </w:rPr>
              <w:t>http://elibrary.ru</w:t>
            </w: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410"/>
        </w:trPr>
        <w:tc>
          <w:tcPr>
            <w:tcW w:w="6829" w:type="dxa"/>
            <w:shd w:val="clear" w:color="auto" w:fill="auto"/>
          </w:tcPr>
          <w:p w:rsidR="00177A1E" w:rsidRPr="005B1714" w:rsidRDefault="00177A1E" w:rsidP="00C36831">
            <w:pPr>
              <w:suppressAutoHyphens/>
              <w:spacing w:after="0" w:line="240" w:lineRule="auto"/>
              <w:rPr>
                <w:rFonts w:eastAsia="Calibri"/>
                <w:sz w:val="28"/>
                <w:szCs w:val="28"/>
                <w:lang w:eastAsia="ar-SA"/>
              </w:rPr>
            </w:pPr>
            <w:r>
              <w:rPr>
                <w:rFonts w:eastAsia="Calibri"/>
                <w:sz w:val="28"/>
                <w:szCs w:val="28"/>
                <w:lang w:val="en-US" w:eastAsia="ar-SA"/>
              </w:rPr>
              <w:t>East</w:t>
            </w:r>
            <w:r w:rsidRPr="005B1714">
              <w:rPr>
                <w:rFonts w:eastAsia="Calibri"/>
                <w:sz w:val="28"/>
                <w:szCs w:val="28"/>
                <w:lang w:eastAsia="ar-SA"/>
              </w:rPr>
              <w:t xml:space="preserve"> </w:t>
            </w:r>
            <w:r>
              <w:rPr>
                <w:rFonts w:eastAsia="Calibri"/>
                <w:sz w:val="28"/>
                <w:szCs w:val="28"/>
                <w:lang w:val="en-US" w:eastAsia="ar-SA"/>
              </w:rPr>
              <w:t>View</w:t>
            </w:r>
            <w:r>
              <w:rPr>
                <w:rFonts w:eastAsia="Calibri"/>
                <w:sz w:val="28"/>
                <w:szCs w:val="28"/>
                <w:lang w:eastAsia="ar-SA"/>
              </w:rPr>
              <w:t xml:space="preserve">: универсальные базы данных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периодика России, Украины и стран СНГ. – Электрон. дан. – ООО ИВИС. – 2011-</w:t>
            </w:r>
          </w:p>
        </w:tc>
        <w:tc>
          <w:tcPr>
            <w:tcW w:w="5561" w:type="dxa"/>
            <w:shd w:val="clear" w:color="auto" w:fill="auto"/>
          </w:tcPr>
          <w:p w:rsidR="00177A1E" w:rsidRPr="005B1714" w:rsidRDefault="00177A1E" w:rsidP="00C36831">
            <w:pPr>
              <w:suppressAutoHyphens/>
              <w:spacing w:after="0" w:line="240" w:lineRule="auto"/>
              <w:jc w:val="center"/>
              <w:rPr>
                <w:rFonts w:eastAsia="Calibri"/>
                <w:sz w:val="28"/>
                <w:szCs w:val="28"/>
                <w:lang w:val="en-US" w:eastAsia="ar-SA"/>
              </w:rPr>
            </w:pPr>
            <w:r>
              <w:rPr>
                <w:rFonts w:eastAsia="Calibri"/>
                <w:sz w:val="28"/>
                <w:szCs w:val="28"/>
                <w:lang w:val="en-US" w:eastAsia="ar-SA"/>
              </w:rPr>
              <w:t>http:// dlib.eastview.com/</w:t>
            </w:r>
          </w:p>
        </w:tc>
        <w:tc>
          <w:tcPr>
            <w:tcW w:w="2448" w:type="dxa"/>
            <w:shd w:val="clear" w:color="auto" w:fill="auto"/>
          </w:tcPr>
          <w:p w:rsidR="00177A1E"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Индивидуальный</w:t>
            </w:r>
          </w:p>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неограниченный доступ</w:t>
            </w:r>
          </w:p>
        </w:tc>
      </w:tr>
      <w:tr w:rsidR="00177A1E" w:rsidRPr="00F8134B" w:rsidTr="00C36831">
        <w:trPr>
          <w:trHeight w:val="480"/>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Pr>
                <w:rFonts w:eastAsia="Calibri"/>
                <w:sz w:val="28"/>
                <w:szCs w:val="28"/>
                <w:lang w:eastAsia="ar-SA"/>
              </w:rPr>
              <w:t>Межвузовская электронная библиотека (МЭБ)</w:t>
            </w:r>
          </w:p>
        </w:tc>
        <w:tc>
          <w:tcPr>
            <w:tcW w:w="5561" w:type="dxa"/>
            <w:shd w:val="clear" w:color="auto" w:fill="auto"/>
          </w:tcPr>
          <w:p w:rsidR="00177A1E" w:rsidRPr="00055C57" w:rsidRDefault="00177A1E" w:rsidP="00C36831">
            <w:pPr>
              <w:suppressAutoHyphens/>
              <w:spacing w:after="0" w:line="240" w:lineRule="auto"/>
              <w:jc w:val="center"/>
              <w:rPr>
                <w:rFonts w:eastAsia="Calibri"/>
                <w:sz w:val="28"/>
                <w:szCs w:val="28"/>
                <w:lang w:val="en-US" w:eastAsia="ar-SA"/>
              </w:rPr>
            </w:pPr>
            <w:r>
              <w:rPr>
                <w:rFonts w:eastAsia="Calibri"/>
                <w:sz w:val="28"/>
                <w:szCs w:val="28"/>
                <w:lang w:val="en-US" w:eastAsia="ar-SA"/>
              </w:rPr>
              <w:t>http://icdlib.nspu.ru/</w:t>
            </w: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177A1E" w:rsidRPr="00F8134B" w:rsidTr="00C36831">
        <w:trPr>
          <w:trHeight w:val="445"/>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 xml:space="preserve">Библиотека конгресса США:  </w:t>
            </w:r>
          </w:p>
          <w:p w:rsidR="00177A1E" w:rsidRPr="00F8134B" w:rsidRDefault="00177A1E" w:rsidP="00C36831">
            <w:pPr>
              <w:suppressAutoHyphens/>
              <w:spacing w:after="0" w:line="240" w:lineRule="auto"/>
              <w:rPr>
                <w:rFonts w:eastAsia="Calibri"/>
                <w:sz w:val="28"/>
                <w:szCs w:val="28"/>
                <w:lang w:eastAsia="ar-SA"/>
              </w:rPr>
            </w:pPr>
          </w:p>
        </w:tc>
        <w:tc>
          <w:tcPr>
            <w:tcW w:w="5561" w:type="dxa"/>
            <w:shd w:val="clear" w:color="auto" w:fill="auto"/>
          </w:tcPr>
          <w:p w:rsidR="00177A1E" w:rsidRPr="00E62059"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loc</w:t>
            </w:r>
            <w:r w:rsidRPr="00F8134B">
              <w:rPr>
                <w:rFonts w:eastAsia="Calibri"/>
                <w:sz w:val="28"/>
                <w:szCs w:val="28"/>
                <w:lang w:eastAsia="ar-SA"/>
              </w:rPr>
              <w:t>.</w:t>
            </w:r>
            <w:r w:rsidRPr="00F8134B">
              <w:rPr>
                <w:rFonts w:eastAsia="Calibri"/>
                <w:sz w:val="28"/>
                <w:szCs w:val="28"/>
                <w:lang w:val="en-US" w:eastAsia="ar-SA"/>
              </w:rPr>
              <w:t>gov</w:t>
            </w:r>
          </w:p>
        </w:tc>
        <w:tc>
          <w:tcPr>
            <w:tcW w:w="2448" w:type="dxa"/>
            <w:shd w:val="clear" w:color="auto" w:fill="auto"/>
          </w:tcPr>
          <w:p w:rsidR="00177A1E" w:rsidRPr="00F8134B"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177A1E" w:rsidRPr="00F8134B" w:rsidTr="00C36831">
        <w:trPr>
          <w:trHeight w:val="781"/>
        </w:trPr>
        <w:tc>
          <w:tcPr>
            <w:tcW w:w="6829" w:type="dxa"/>
            <w:shd w:val="clear" w:color="auto" w:fill="auto"/>
          </w:tcPr>
          <w:p w:rsidR="00177A1E" w:rsidRPr="00F8134B" w:rsidRDefault="00177A1E" w:rsidP="00C36831">
            <w:pPr>
              <w:suppressAutoHyphens/>
              <w:spacing w:after="0" w:line="240" w:lineRule="auto"/>
              <w:rPr>
                <w:rFonts w:eastAsia="Calibri"/>
                <w:sz w:val="28"/>
                <w:szCs w:val="28"/>
                <w:lang w:eastAsia="ar-SA"/>
              </w:rPr>
            </w:pPr>
            <w:r w:rsidRPr="00F8134B">
              <w:rPr>
                <w:rFonts w:eastAsia="Calibri"/>
                <w:sz w:val="28"/>
                <w:szCs w:val="28"/>
                <w:lang w:eastAsia="ar-SA"/>
              </w:rPr>
              <w:t>Британская библиотека</w:t>
            </w:r>
          </w:p>
          <w:p w:rsidR="00177A1E" w:rsidRPr="00F8134B" w:rsidRDefault="00177A1E" w:rsidP="00C36831">
            <w:pPr>
              <w:suppressAutoHyphens/>
              <w:spacing w:after="0" w:line="240" w:lineRule="auto"/>
              <w:rPr>
                <w:rFonts w:eastAsia="Calibri"/>
                <w:sz w:val="28"/>
                <w:szCs w:val="28"/>
                <w:lang w:eastAsia="ar-SA"/>
              </w:rPr>
            </w:pPr>
          </w:p>
        </w:tc>
        <w:tc>
          <w:tcPr>
            <w:tcW w:w="5561" w:type="dxa"/>
            <w:shd w:val="clear" w:color="auto" w:fill="auto"/>
          </w:tcPr>
          <w:p w:rsidR="00177A1E" w:rsidRPr="00E62059" w:rsidRDefault="00177A1E" w:rsidP="00C36831">
            <w:pPr>
              <w:suppressAutoHyphens/>
              <w:spacing w:after="0" w:line="240" w:lineRule="auto"/>
              <w:jc w:val="center"/>
              <w:rPr>
                <w:rFonts w:eastAsia="Calibri"/>
                <w:sz w:val="28"/>
                <w:szCs w:val="28"/>
                <w:lang w:eastAsia="ar-SA"/>
              </w:rPr>
            </w:pPr>
            <w:r w:rsidRPr="00F8134B">
              <w:rPr>
                <w:rFonts w:eastAsia="Calibri"/>
                <w:sz w:val="28"/>
                <w:szCs w:val="28"/>
                <w:lang w:eastAsia="ar-SA"/>
              </w:rPr>
              <w:t xml:space="preserve">         </w:t>
            </w: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bl</w:t>
            </w:r>
            <w:r w:rsidRPr="00F8134B">
              <w:rPr>
                <w:rFonts w:eastAsia="Calibri"/>
                <w:sz w:val="28"/>
                <w:szCs w:val="28"/>
                <w:lang w:eastAsia="ar-SA"/>
              </w:rPr>
              <w:t>.</w:t>
            </w:r>
            <w:r w:rsidRPr="00F8134B">
              <w:rPr>
                <w:rFonts w:eastAsia="Calibri"/>
                <w:sz w:val="28"/>
                <w:szCs w:val="28"/>
                <w:lang w:val="en-US" w:eastAsia="ar-SA"/>
              </w:rPr>
              <w:t>uk</w:t>
            </w:r>
          </w:p>
        </w:tc>
        <w:tc>
          <w:tcPr>
            <w:tcW w:w="2448" w:type="dxa"/>
            <w:shd w:val="clear" w:color="auto" w:fill="auto"/>
          </w:tcPr>
          <w:p w:rsidR="00177A1E" w:rsidRPr="00055C57" w:rsidRDefault="00177A1E" w:rsidP="00C36831">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bl>
    <w:p w:rsidR="00177A1E" w:rsidRPr="00454E6E" w:rsidRDefault="00177A1E" w:rsidP="00177A1E">
      <w:pPr>
        <w:suppressAutoHyphens/>
        <w:spacing w:after="0" w:line="240" w:lineRule="auto"/>
        <w:ind w:firstLine="708"/>
        <w:rPr>
          <w:rFonts w:eastAsia="Times New Roman"/>
          <w:sz w:val="24"/>
          <w:szCs w:val="24"/>
          <w:lang w:eastAsia="ar-SA"/>
        </w:rPr>
      </w:pPr>
      <w:r w:rsidRPr="00454E6E">
        <w:rPr>
          <w:rFonts w:eastAsia="Times New Roman"/>
          <w:sz w:val="24"/>
          <w:szCs w:val="24"/>
          <w:lang w:eastAsia="ar-SA"/>
        </w:rPr>
        <w:t>Согласовано:</w:t>
      </w:r>
    </w:p>
    <w:p w:rsidR="00177A1E" w:rsidRPr="00454E6E" w:rsidRDefault="00177A1E" w:rsidP="00177A1E">
      <w:pPr>
        <w:suppressAutoHyphens/>
        <w:spacing w:after="0" w:line="240" w:lineRule="auto"/>
        <w:ind w:left="708" w:firstLine="708"/>
        <w:rPr>
          <w:rFonts w:eastAsia="Times New Roman"/>
          <w:sz w:val="24"/>
          <w:szCs w:val="24"/>
          <w:lang w:eastAsia="ar-SA"/>
        </w:rPr>
      </w:pPr>
      <w:r w:rsidRPr="00454E6E">
        <w:rPr>
          <w:rFonts w:eastAsia="Times New Roman"/>
          <w:sz w:val="24"/>
          <w:szCs w:val="24"/>
          <w:u w:val="single"/>
          <w:lang w:eastAsia="ar-SA"/>
        </w:rPr>
        <w:t xml:space="preserve">        главный библиотекарь         </w:t>
      </w:r>
      <w:r w:rsidRPr="00454E6E">
        <w:rPr>
          <w:rFonts w:eastAsia="Times New Roman"/>
          <w:sz w:val="24"/>
          <w:szCs w:val="24"/>
          <w:lang w:eastAsia="ar-SA"/>
        </w:rPr>
        <w:t xml:space="preserve"> </w:t>
      </w:r>
      <w:r w:rsidRPr="00454E6E">
        <w:rPr>
          <w:rFonts w:eastAsia="Times New Roman"/>
          <w:noProof/>
          <w:sz w:val="24"/>
          <w:szCs w:val="24"/>
          <w:lang w:eastAsia="ru-RU"/>
        </w:rPr>
        <w:drawing>
          <wp:inline distT="0" distB="0" distL="0" distR="0">
            <wp:extent cx="861237" cy="382772"/>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рапова.jpe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5475" cy="384656"/>
                    </a:xfrm>
                    <a:prstGeom prst="rect">
                      <a:avLst/>
                    </a:prstGeom>
                  </pic:spPr>
                </pic:pic>
              </a:graphicData>
            </a:graphic>
          </wp:inline>
        </w:drawing>
      </w:r>
      <w:r w:rsidRPr="00454E6E">
        <w:rPr>
          <w:rFonts w:eastAsia="Times New Roman"/>
          <w:sz w:val="24"/>
          <w:szCs w:val="24"/>
          <w:lang w:eastAsia="ar-SA"/>
        </w:rPr>
        <w:t xml:space="preserve">   /     </w:t>
      </w:r>
      <w:r w:rsidRPr="00454E6E">
        <w:rPr>
          <w:rFonts w:eastAsia="Times New Roman"/>
          <w:sz w:val="24"/>
          <w:szCs w:val="24"/>
          <w:u w:val="single"/>
          <w:lang w:eastAsia="ar-SA"/>
        </w:rPr>
        <w:t>Шарапова И.Б.</w:t>
      </w:r>
      <w:r w:rsidRPr="00454E6E">
        <w:rPr>
          <w:rFonts w:eastAsia="Times New Roman"/>
          <w:sz w:val="24"/>
          <w:szCs w:val="24"/>
          <w:lang w:eastAsia="ar-SA"/>
        </w:rPr>
        <w:t xml:space="preserve">   </w:t>
      </w:r>
    </w:p>
    <w:p w:rsidR="00177A1E" w:rsidRPr="00885F94" w:rsidRDefault="00177A1E" w:rsidP="00177A1E">
      <w:pPr>
        <w:suppressAutoHyphens/>
        <w:spacing w:after="0" w:line="240" w:lineRule="auto"/>
        <w:ind w:left="708" w:firstLine="708"/>
        <w:rPr>
          <w:rFonts w:eastAsia="Times New Roman"/>
          <w:bCs/>
          <w:sz w:val="28"/>
          <w:szCs w:val="28"/>
          <w:lang w:eastAsia="ar-SA"/>
        </w:rPr>
        <w:sectPr w:rsidR="00177A1E" w:rsidRPr="00885F94">
          <w:footerReference w:type="default" r:id="rId43"/>
          <w:pgSz w:w="16838" w:h="11906" w:orient="landscape"/>
          <w:pgMar w:top="851" w:right="992" w:bottom="1701" w:left="1134" w:header="720" w:footer="720" w:gutter="0"/>
          <w:cols w:space="720"/>
          <w:docGrid w:linePitch="360"/>
        </w:sectPr>
      </w:pPr>
      <w:r w:rsidRPr="00454E6E">
        <w:rPr>
          <w:rFonts w:eastAsia="Times New Roman"/>
          <w:sz w:val="18"/>
          <w:szCs w:val="18"/>
          <w:lang w:eastAsia="ar-SA"/>
        </w:rPr>
        <w:t xml:space="preserve"> (должность структурного подразделения)       (подпись)                         (Фамилия И.О.)        </w:t>
      </w:r>
    </w:p>
    <w:p w:rsidR="00E46B40" w:rsidRPr="00885F94" w:rsidRDefault="00E46B40" w:rsidP="00E46B40">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lastRenderedPageBreak/>
        <w:t xml:space="preserve">4.2 </w:t>
      </w:r>
      <w:r w:rsidRPr="00885F94">
        <w:rPr>
          <w:rFonts w:eastAsia="Times New Roman"/>
          <w:b/>
          <w:color w:val="auto"/>
          <w:sz w:val="28"/>
          <w:szCs w:val="28"/>
          <w:lang w:eastAsia="ar-SA"/>
        </w:rPr>
        <w:t>Карта материально-технической базы дисциплины</w:t>
      </w:r>
    </w:p>
    <w:p w:rsidR="00E46B40" w:rsidRPr="00BF33F4" w:rsidRDefault="00E46B40" w:rsidP="00E46B40">
      <w:pPr>
        <w:suppressAutoHyphens/>
        <w:spacing w:after="0" w:line="240" w:lineRule="auto"/>
        <w:jc w:val="center"/>
        <w:rPr>
          <w:rFonts w:eastAsia="Times New Roman"/>
          <w:b/>
          <w:color w:val="auto"/>
          <w:sz w:val="28"/>
          <w:szCs w:val="28"/>
          <w:u w:val="single"/>
          <w:lang w:eastAsia="ar-SA"/>
        </w:rPr>
      </w:pPr>
      <w:r w:rsidRPr="00BF33F4">
        <w:rPr>
          <w:rFonts w:eastAsia="Calibri"/>
          <w:color w:val="auto"/>
          <w:sz w:val="28"/>
          <w:szCs w:val="28"/>
          <w:u w:val="single"/>
          <w:lang w:eastAsia="ar-SA"/>
        </w:rPr>
        <w:t xml:space="preserve">Иностранный язык </w:t>
      </w:r>
    </w:p>
    <w:p w:rsidR="00E46B40" w:rsidRPr="00BF33F4" w:rsidRDefault="00E46B40" w:rsidP="00E46B40">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именование дисциплины)</w:t>
      </w:r>
    </w:p>
    <w:p w:rsidR="00E46B40" w:rsidRPr="00BF33F4" w:rsidRDefault="00E46B40" w:rsidP="00E46B40">
      <w:pPr>
        <w:pBdr>
          <w:bottom w:val="single" w:sz="12" w:space="1" w:color="auto"/>
        </w:pBd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Для обучающихся образовательной программы</w:t>
      </w:r>
    </w:p>
    <w:p w:rsidR="00E46B40" w:rsidRPr="00BF33F4" w:rsidRDefault="00E46B40" w:rsidP="00E46B40">
      <w:pPr>
        <w:pBdr>
          <w:bottom w:val="single" w:sz="12" w:space="1" w:color="auto"/>
        </w:pBdr>
        <w:suppressAutoHyphens/>
        <w:spacing w:after="0" w:line="240" w:lineRule="auto"/>
        <w:jc w:val="center"/>
        <w:rPr>
          <w:rFonts w:eastAsia="Times New Roman"/>
          <w:b/>
          <w:color w:val="auto"/>
          <w:sz w:val="28"/>
          <w:szCs w:val="28"/>
          <w:lang w:eastAsia="ar-SA"/>
        </w:rPr>
      </w:pPr>
      <w:r>
        <w:rPr>
          <w:rFonts w:eastAsia="Calibri"/>
          <w:color w:val="auto"/>
          <w:sz w:val="28"/>
          <w:szCs w:val="28"/>
          <w:lang w:eastAsia="ar-SA"/>
        </w:rPr>
        <w:t>44.03.01</w:t>
      </w:r>
      <w:r w:rsidRPr="00BF33F4">
        <w:rPr>
          <w:rFonts w:eastAsia="Calibri"/>
          <w:color w:val="auto"/>
          <w:sz w:val="28"/>
          <w:szCs w:val="28"/>
          <w:lang w:eastAsia="ar-SA"/>
        </w:rPr>
        <w:t xml:space="preserve"> </w:t>
      </w:r>
      <w:r w:rsidRPr="00BF33F4">
        <w:rPr>
          <w:rFonts w:eastAsia="Calibri"/>
          <w:iCs/>
          <w:color w:val="auto"/>
          <w:sz w:val="28"/>
          <w:szCs w:val="28"/>
          <w:lang w:eastAsia="ar-SA"/>
        </w:rPr>
        <w:t>Педагогическое образование</w:t>
      </w:r>
      <w:r w:rsidRPr="00BF33F4">
        <w:rPr>
          <w:rFonts w:eastAsia="Calibri"/>
          <w:color w:val="auto"/>
          <w:sz w:val="28"/>
          <w:szCs w:val="28"/>
          <w:lang w:eastAsia="ar-SA"/>
        </w:rPr>
        <w:t xml:space="preserve"> (бакалавр)</w:t>
      </w:r>
    </w:p>
    <w:p w:rsidR="00E46B40" w:rsidRPr="002941E4" w:rsidRDefault="00E46B40" w:rsidP="00E46B40">
      <w:pPr>
        <w:suppressAutoHyphens/>
        <w:spacing w:after="0" w:line="240" w:lineRule="auto"/>
        <w:jc w:val="center"/>
        <w:rPr>
          <w:rFonts w:eastAsia="Times New Roman"/>
          <w:bCs/>
          <w:color w:val="auto"/>
          <w:sz w:val="22"/>
          <w:szCs w:val="22"/>
          <w:lang w:eastAsia="ar-SA"/>
        </w:rPr>
      </w:pPr>
      <w:r w:rsidRPr="002941E4">
        <w:rPr>
          <w:rFonts w:eastAsia="Times New Roman"/>
          <w:bCs/>
          <w:color w:val="auto"/>
          <w:sz w:val="22"/>
          <w:szCs w:val="22"/>
          <w:lang w:eastAsia="ar-SA"/>
        </w:rPr>
        <w:t>(указать уровень, шифр и наименование направления подготовки,)</w:t>
      </w:r>
    </w:p>
    <w:p w:rsidR="00E46B40" w:rsidRPr="00061130" w:rsidRDefault="00E46B40" w:rsidP="00E46B40">
      <w:pPr>
        <w:pBdr>
          <w:bottom w:val="single" w:sz="8" w:space="1" w:color="000000"/>
        </w:pBdr>
        <w:suppressAutoHyphens/>
        <w:spacing w:after="0" w:line="240" w:lineRule="auto"/>
        <w:jc w:val="center"/>
        <w:rPr>
          <w:rFonts w:eastAsia="Calibri"/>
          <w:color w:val="auto"/>
          <w:sz w:val="28"/>
          <w:szCs w:val="28"/>
          <w:lang w:eastAsia="ar-SA"/>
        </w:rPr>
      </w:pPr>
      <w:r w:rsidRPr="00061130">
        <w:rPr>
          <w:rFonts w:eastAsia="Calibri"/>
          <w:color w:val="auto"/>
          <w:sz w:val="28"/>
          <w:szCs w:val="28"/>
          <w:lang w:eastAsia="ar-SA"/>
        </w:rPr>
        <w:t xml:space="preserve">профиль </w:t>
      </w:r>
      <w:r w:rsidR="000A2181">
        <w:rPr>
          <w:sz w:val="28"/>
          <w:szCs w:val="28"/>
        </w:rPr>
        <w:t>Русский язык</w:t>
      </w:r>
      <w:r>
        <w:rPr>
          <w:rFonts w:eastAsia="Calibri"/>
          <w:color w:val="auto"/>
          <w:sz w:val="28"/>
          <w:szCs w:val="28"/>
          <w:lang w:eastAsia="ar-SA"/>
        </w:rPr>
        <w:t>, заочная форма обучения</w:t>
      </w:r>
    </w:p>
    <w:p w:rsidR="00FA2DC3" w:rsidRPr="00FA2DC3" w:rsidRDefault="00E46B40" w:rsidP="00FA2DC3">
      <w:pPr>
        <w:suppressAutoHyphens/>
        <w:spacing w:after="120" w:line="240" w:lineRule="auto"/>
        <w:jc w:val="center"/>
        <w:rPr>
          <w:rFonts w:eastAsia="Times New Roman"/>
          <w:color w:val="auto"/>
          <w:sz w:val="20"/>
          <w:szCs w:val="20"/>
          <w:lang w:eastAsia="ar-SA"/>
        </w:rPr>
      </w:pPr>
      <w:r w:rsidRPr="009E0360">
        <w:rPr>
          <w:rFonts w:eastAsia="Times New Roman"/>
          <w:bCs/>
          <w:color w:val="auto"/>
          <w:sz w:val="20"/>
          <w:szCs w:val="20"/>
          <w:lang w:eastAsia="ar-SA"/>
        </w:rPr>
        <w:t>(указать направленность (профиль) образовательной программы и форму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92"/>
        <w:gridCol w:w="6639"/>
      </w:tblGrid>
      <w:tr w:rsidR="00FA2DC3" w:rsidRPr="00BF33F4" w:rsidTr="008D7780">
        <w:tc>
          <w:tcPr>
            <w:tcW w:w="675" w:type="dxa"/>
          </w:tcPr>
          <w:p w:rsidR="00FA2DC3" w:rsidRPr="00BF33F4" w:rsidRDefault="00FA2DC3" w:rsidP="008D7780">
            <w:pPr>
              <w:suppressAutoHyphens/>
              <w:spacing w:after="0" w:line="240" w:lineRule="auto"/>
              <w:jc w:val="center"/>
              <w:rPr>
                <w:b/>
                <w:color w:val="auto"/>
                <w:sz w:val="28"/>
                <w:szCs w:val="28"/>
                <w:lang w:eastAsia="ar-SA"/>
              </w:rPr>
            </w:pPr>
            <w:r w:rsidRPr="007917B8">
              <w:rPr>
                <w:b/>
                <w:sz w:val="24"/>
              </w:rPr>
              <w:t>№ п\п</w:t>
            </w:r>
          </w:p>
        </w:tc>
        <w:tc>
          <w:tcPr>
            <w:tcW w:w="2292" w:type="dxa"/>
            <w:shd w:val="clear" w:color="auto" w:fill="auto"/>
          </w:tcPr>
          <w:p w:rsidR="00FA2DC3" w:rsidRPr="00BF33F4" w:rsidRDefault="00FA2DC3" w:rsidP="008D7780">
            <w:pPr>
              <w:suppressAutoHyphens/>
              <w:spacing w:after="0" w:line="240" w:lineRule="auto"/>
              <w:jc w:val="center"/>
              <w:rPr>
                <w:b/>
                <w:color w:val="auto"/>
                <w:sz w:val="28"/>
                <w:szCs w:val="28"/>
                <w:lang w:eastAsia="ar-SA"/>
              </w:rPr>
            </w:pPr>
            <w:r w:rsidRPr="00BF33F4">
              <w:rPr>
                <w:b/>
                <w:color w:val="auto"/>
                <w:sz w:val="28"/>
                <w:szCs w:val="28"/>
                <w:lang w:eastAsia="ar-SA"/>
              </w:rPr>
              <w:t>Аудитория</w:t>
            </w:r>
          </w:p>
        </w:tc>
        <w:tc>
          <w:tcPr>
            <w:tcW w:w="6639" w:type="dxa"/>
            <w:shd w:val="clear" w:color="auto" w:fill="auto"/>
          </w:tcPr>
          <w:p w:rsidR="00FA2DC3" w:rsidRPr="00BF33F4" w:rsidRDefault="00FA2DC3" w:rsidP="008D7780">
            <w:pPr>
              <w:suppressAutoHyphens/>
              <w:spacing w:after="0" w:line="240" w:lineRule="auto"/>
              <w:jc w:val="center"/>
              <w:rPr>
                <w:b/>
                <w:color w:val="auto"/>
                <w:sz w:val="28"/>
                <w:szCs w:val="28"/>
                <w:lang w:eastAsia="ar-SA"/>
              </w:rPr>
            </w:pPr>
            <w:r w:rsidRPr="00BF33F4">
              <w:rPr>
                <w:b/>
                <w:color w:val="auto"/>
                <w:sz w:val="28"/>
                <w:szCs w:val="28"/>
                <w:lang w:eastAsia="ar-SA"/>
              </w:rPr>
              <w:t xml:space="preserve">Оборудование </w:t>
            </w:r>
          </w:p>
          <w:p w:rsidR="00FA2DC3" w:rsidRPr="00BF33F4" w:rsidRDefault="00FA2DC3" w:rsidP="008D7780">
            <w:pPr>
              <w:suppressAutoHyphens/>
              <w:spacing w:after="0" w:line="240" w:lineRule="auto"/>
              <w:jc w:val="center"/>
              <w:rPr>
                <w:b/>
                <w:color w:val="auto"/>
                <w:sz w:val="28"/>
                <w:szCs w:val="28"/>
                <w:lang w:eastAsia="ar-SA"/>
              </w:rPr>
            </w:pPr>
            <w:r w:rsidRPr="00BF33F4">
              <w:rPr>
                <w:b/>
                <w:color w:val="auto"/>
                <w:sz w:val="28"/>
                <w:szCs w:val="28"/>
                <w:lang w:eastAsia="ar-SA"/>
              </w:rPr>
              <w:t>(наглядные пособия, макеты, модели, лабораторное оборудование, компьютеры, проекторы, информационные технологии, программное обеспечение и др.)</w:t>
            </w:r>
          </w:p>
        </w:tc>
      </w:tr>
      <w:tr w:rsidR="00FA2DC3" w:rsidRPr="00BF33F4" w:rsidTr="008D7780">
        <w:trPr>
          <w:trHeight w:val="279"/>
        </w:trPr>
        <w:tc>
          <w:tcPr>
            <w:tcW w:w="9606" w:type="dxa"/>
            <w:gridSpan w:val="3"/>
          </w:tcPr>
          <w:p w:rsidR="00FA2DC3" w:rsidRPr="00BF33F4" w:rsidRDefault="00FA2DC3" w:rsidP="008D7780">
            <w:pPr>
              <w:spacing w:after="0" w:line="240" w:lineRule="auto"/>
              <w:contextualSpacing/>
              <w:jc w:val="center"/>
              <w:rPr>
                <w:color w:val="auto"/>
                <w:sz w:val="28"/>
                <w:szCs w:val="28"/>
                <w:lang w:eastAsia="ar-SA"/>
              </w:rPr>
            </w:pPr>
            <w:r w:rsidRPr="0098650F">
              <w:rPr>
                <w:color w:val="auto"/>
                <w:sz w:val="28"/>
                <w:szCs w:val="28"/>
                <w:lang w:eastAsia="ar-SA"/>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FA2DC3" w:rsidRPr="00BF33F4" w:rsidTr="008D7780">
        <w:tc>
          <w:tcPr>
            <w:tcW w:w="9606" w:type="dxa"/>
            <w:gridSpan w:val="3"/>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У</w:t>
            </w:r>
            <w:r w:rsidRPr="00BF33F4">
              <w:rPr>
                <w:color w:val="auto"/>
                <w:sz w:val="28"/>
                <w:szCs w:val="28"/>
                <w:lang w:eastAsia="ar-SA"/>
              </w:rPr>
              <w:t>чебные аудитории филологического факультета</w:t>
            </w:r>
          </w:p>
          <w:p w:rsidR="00FA2DC3" w:rsidRPr="00BF33F4" w:rsidRDefault="00FA2DC3" w:rsidP="008D7780">
            <w:pPr>
              <w:spacing w:after="0" w:line="240" w:lineRule="auto"/>
              <w:jc w:val="center"/>
              <w:rPr>
                <w:color w:val="auto"/>
                <w:sz w:val="28"/>
                <w:szCs w:val="28"/>
                <w:lang w:eastAsia="ar-SA"/>
              </w:rPr>
            </w:pPr>
            <w:r>
              <w:rPr>
                <w:color w:val="auto"/>
                <w:sz w:val="28"/>
                <w:szCs w:val="28"/>
                <w:lang w:eastAsia="ar-SA"/>
              </w:rPr>
              <w:t>г. Красноярск, ул. Ады Лебедевой, 89</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1</w:t>
            </w:r>
          </w:p>
        </w:tc>
        <w:tc>
          <w:tcPr>
            <w:tcW w:w="2292" w:type="dxa"/>
            <w:shd w:val="clear" w:color="auto" w:fill="auto"/>
          </w:tcPr>
          <w:p w:rsidR="00FA2DC3" w:rsidRPr="00CF4246" w:rsidRDefault="00FA2DC3" w:rsidP="008D7780">
            <w:pPr>
              <w:suppressAutoHyphens/>
              <w:spacing w:after="0" w:line="240" w:lineRule="auto"/>
              <w:jc w:val="center"/>
              <w:rPr>
                <w:color w:val="auto"/>
                <w:sz w:val="28"/>
                <w:szCs w:val="28"/>
                <w:lang w:eastAsia="ar-SA"/>
              </w:rPr>
            </w:pPr>
            <w:r>
              <w:rPr>
                <w:color w:val="auto"/>
                <w:sz w:val="28"/>
                <w:szCs w:val="28"/>
                <w:lang w:eastAsia="ar-SA"/>
              </w:rPr>
              <w:t xml:space="preserve"> ауд. </w:t>
            </w:r>
            <w:r w:rsidRPr="009431D9">
              <w:rPr>
                <w:color w:val="auto"/>
                <w:sz w:val="28"/>
                <w:szCs w:val="28"/>
                <w:lang w:eastAsia="ar-SA"/>
              </w:rPr>
              <w:t>1-</w:t>
            </w:r>
            <w:r>
              <w:rPr>
                <w:color w:val="auto"/>
                <w:sz w:val="28"/>
                <w:szCs w:val="28"/>
                <w:lang w:eastAsia="ar-SA"/>
              </w:rPr>
              <w:t>3</w:t>
            </w:r>
            <w:r w:rsidRPr="003107BE">
              <w:rPr>
                <w:color w:val="auto"/>
                <w:sz w:val="28"/>
                <w:szCs w:val="28"/>
                <w:lang w:eastAsia="ar-SA"/>
              </w:rPr>
              <w:t>13</w:t>
            </w:r>
          </w:p>
        </w:tc>
        <w:tc>
          <w:tcPr>
            <w:tcW w:w="6639" w:type="dxa"/>
            <w:shd w:val="clear" w:color="auto" w:fill="auto"/>
          </w:tcPr>
          <w:p w:rsidR="00FA2DC3" w:rsidRPr="003107BE" w:rsidRDefault="00FA2DC3" w:rsidP="008D7780">
            <w:pPr>
              <w:suppressAutoHyphens/>
              <w:spacing w:after="0" w:line="240" w:lineRule="auto"/>
              <w:contextualSpacing/>
              <w:rPr>
                <w:color w:val="auto"/>
                <w:sz w:val="28"/>
                <w:szCs w:val="28"/>
                <w:lang w:eastAsia="ar-SA"/>
              </w:rPr>
            </w:pPr>
            <w:r w:rsidRPr="003107BE">
              <w:rPr>
                <w:color w:val="auto"/>
                <w:sz w:val="28"/>
                <w:szCs w:val="28"/>
                <w:lang w:eastAsia="ar-SA"/>
              </w:rPr>
              <w:t>Учебная доска</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2</w:t>
            </w:r>
          </w:p>
        </w:tc>
        <w:tc>
          <w:tcPr>
            <w:tcW w:w="2292" w:type="dxa"/>
            <w:shd w:val="clear" w:color="auto" w:fill="auto"/>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ауд.</w:t>
            </w:r>
            <w:r w:rsidRPr="009431D9">
              <w:rPr>
                <w:color w:val="auto"/>
                <w:sz w:val="28"/>
                <w:szCs w:val="28"/>
                <w:lang w:eastAsia="ar-SA"/>
              </w:rPr>
              <w:t>1-</w:t>
            </w:r>
            <w:r>
              <w:rPr>
                <w:color w:val="auto"/>
                <w:sz w:val="28"/>
                <w:szCs w:val="28"/>
                <w:lang w:eastAsia="ar-SA"/>
              </w:rPr>
              <w:t>3</w:t>
            </w:r>
            <w:r w:rsidRPr="003107BE">
              <w:rPr>
                <w:color w:val="auto"/>
                <w:sz w:val="28"/>
                <w:szCs w:val="28"/>
                <w:lang w:eastAsia="ar-SA"/>
              </w:rPr>
              <w:t>14</w:t>
            </w:r>
          </w:p>
          <w:p w:rsidR="00FA2DC3" w:rsidRDefault="00FA2DC3" w:rsidP="008D7780">
            <w:pPr>
              <w:suppressAutoHyphens/>
              <w:spacing w:after="0" w:line="240" w:lineRule="auto"/>
              <w:jc w:val="center"/>
              <w:rPr>
                <w:color w:val="auto"/>
                <w:sz w:val="28"/>
                <w:szCs w:val="28"/>
                <w:lang w:eastAsia="ar-SA"/>
              </w:rPr>
            </w:pPr>
          </w:p>
          <w:p w:rsidR="00FA2DC3" w:rsidRPr="00CF4246" w:rsidRDefault="00FA2DC3" w:rsidP="008D7780">
            <w:pPr>
              <w:suppressAutoHyphens/>
              <w:spacing w:after="0" w:line="240" w:lineRule="auto"/>
              <w:jc w:val="center"/>
              <w:rPr>
                <w:color w:val="auto"/>
                <w:sz w:val="28"/>
                <w:szCs w:val="28"/>
                <w:lang w:eastAsia="ar-SA"/>
              </w:rPr>
            </w:pPr>
          </w:p>
        </w:tc>
        <w:tc>
          <w:tcPr>
            <w:tcW w:w="6639" w:type="dxa"/>
            <w:shd w:val="clear" w:color="auto" w:fill="auto"/>
          </w:tcPr>
          <w:p w:rsidR="00FA2DC3" w:rsidRPr="003107BE" w:rsidRDefault="00FA2DC3" w:rsidP="008D7780">
            <w:pPr>
              <w:suppressAutoHyphens/>
              <w:spacing w:after="0" w:line="240" w:lineRule="auto"/>
              <w:contextualSpacing/>
              <w:rPr>
                <w:color w:val="auto"/>
                <w:sz w:val="28"/>
                <w:szCs w:val="28"/>
                <w:lang w:eastAsia="ar-SA"/>
              </w:rPr>
            </w:pPr>
            <w:r>
              <w:t>Методические материалы по зарубежной литературе, экран-1шт., компьютер-1шт., проектор-1шт., учебная доска-1шт., доска магнитно-маркерная-1шт.</w:t>
            </w:r>
            <w:r>
              <w:rPr>
                <w:color w:val="auto"/>
                <w:sz w:val="28"/>
                <w:szCs w:val="28"/>
                <w:lang w:eastAsia="ar-SA"/>
              </w:rPr>
              <w:t xml:space="preserve"> </w:t>
            </w:r>
            <w:r>
              <w:t>Linux Mint  (Свободная лицензия GPL)</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3</w:t>
            </w:r>
          </w:p>
        </w:tc>
        <w:tc>
          <w:tcPr>
            <w:tcW w:w="2292" w:type="dxa"/>
            <w:shd w:val="clear" w:color="auto" w:fill="auto"/>
          </w:tcPr>
          <w:p w:rsidR="00FA2DC3" w:rsidRPr="00CF4246" w:rsidRDefault="00FA2DC3" w:rsidP="008D7780">
            <w:pPr>
              <w:suppressAutoHyphens/>
              <w:spacing w:after="0" w:line="240" w:lineRule="auto"/>
              <w:jc w:val="center"/>
              <w:rPr>
                <w:color w:val="auto"/>
                <w:sz w:val="28"/>
                <w:szCs w:val="28"/>
                <w:lang w:eastAsia="ar-SA"/>
              </w:rPr>
            </w:pPr>
            <w:r>
              <w:rPr>
                <w:color w:val="auto"/>
                <w:sz w:val="28"/>
                <w:szCs w:val="28"/>
                <w:lang w:eastAsia="ar-SA"/>
              </w:rPr>
              <w:t>ауд.</w:t>
            </w:r>
            <w:r w:rsidRPr="009431D9">
              <w:rPr>
                <w:color w:val="auto"/>
                <w:sz w:val="28"/>
                <w:szCs w:val="28"/>
                <w:lang w:eastAsia="ar-SA"/>
              </w:rPr>
              <w:t>1-</w:t>
            </w:r>
            <w:r>
              <w:rPr>
                <w:color w:val="auto"/>
                <w:sz w:val="28"/>
                <w:szCs w:val="28"/>
                <w:lang w:eastAsia="ar-SA"/>
              </w:rPr>
              <w:t>3</w:t>
            </w:r>
            <w:r w:rsidRPr="003107BE">
              <w:rPr>
                <w:color w:val="auto"/>
                <w:sz w:val="28"/>
                <w:szCs w:val="28"/>
                <w:lang w:eastAsia="ar-SA"/>
              </w:rPr>
              <w:t>24</w:t>
            </w:r>
          </w:p>
        </w:tc>
        <w:tc>
          <w:tcPr>
            <w:tcW w:w="6639" w:type="dxa"/>
            <w:shd w:val="clear" w:color="auto" w:fill="auto"/>
          </w:tcPr>
          <w:p w:rsidR="00FA2DC3" w:rsidRDefault="00FA2DC3" w:rsidP="008D7780">
            <w:pPr>
              <w:suppressAutoHyphens/>
              <w:spacing w:after="0" w:line="240" w:lineRule="auto"/>
              <w:contextualSpacing/>
              <w:rPr>
                <w:color w:val="auto"/>
                <w:sz w:val="28"/>
                <w:szCs w:val="28"/>
                <w:lang w:eastAsia="ar-SA"/>
              </w:rPr>
            </w:pPr>
            <w:r w:rsidRPr="003107BE">
              <w:rPr>
                <w:color w:val="auto"/>
                <w:sz w:val="28"/>
                <w:szCs w:val="28"/>
                <w:lang w:eastAsia="ar-SA"/>
              </w:rPr>
              <w:t>Компьютеры</w:t>
            </w:r>
            <w:r>
              <w:rPr>
                <w:color w:val="auto"/>
                <w:sz w:val="28"/>
                <w:szCs w:val="28"/>
                <w:lang w:eastAsia="ar-SA"/>
              </w:rPr>
              <w:t xml:space="preserve"> (12шт.)</w:t>
            </w:r>
          </w:p>
          <w:p w:rsidR="00FA2DC3" w:rsidRDefault="00FA2DC3" w:rsidP="008D7780">
            <w:pPr>
              <w:suppressAutoHyphens/>
              <w:spacing w:after="0" w:line="240" w:lineRule="auto"/>
              <w:contextualSpacing/>
              <w:rPr>
                <w:color w:val="auto"/>
                <w:sz w:val="28"/>
                <w:szCs w:val="28"/>
                <w:lang w:eastAsia="ar-SA"/>
              </w:rPr>
            </w:pPr>
            <w:r w:rsidRPr="003107BE">
              <w:rPr>
                <w:color w:val="auto"/>
                <w:sz w:val="28"/>
                <w:szCs w:val="28"/>
                <w:lang w:eastAsia="ar-SA"/>
              </w:rPr>
              <w:t>учебная доска</w:t>
            </w:r>
          </w:p>
          <w:p w:rsidR="00FA2DC3" w:rsidRDefault="00FA2DC3" w:rsidP="008D7780">
            <w:pPr>
              <w:suppressAutoHyphens/>
              <w:spacing w:after="0" w:line="240" w:lineRule="auto"/>
              <w:contextualSpacing/>
              <w:jc w:val="both"/>
              <w:rPr>
                <w:sz w:val="28"/>
                <w:szCs w:val="28"/>
              </w:rPr>
            </w:pPr>
            <w:r w:rsidRPr="009431D9">
              <w:rPr>
                <w:sz w:val="28"/>
                <w:szCs w:val="28"/>
              </w:rPr>
              <w:t>ОС "Альт Образование" 8 - (Свободная лицензия)</w:t>
            </w:r>
          </w:p>
          <w:p w:rsidR="00FA2DC3" w:rsidRPr="00C22ACC" w:rsidRDefault="00FA2DC3" w:rsidP="008D7780">
            <w:pPr>
              <w:suppressAutoHyphens/>
              <w:spacing w:after="0" w:line="240" w:lineRule="auto"/>
              <w:contextualSpacing/>
              <w:jc w:val="both"/>
              <w:rPr>
                <w:sz w:val="28"/>
                <w:szCs w:val="28"/>
                <w:lang w:val="en-US"/>
              </w:rPr>
            </w:pPr>
            <w:r w:rsidRPr="009431D9">
              <w:rPr>
                <w:sz w:val="28"/>
                <w:szCs w:val="28"/>
              </w:rPr>
              <w:t xml:space="preserve"> </w:t>
            </w:r>
            <w:r w:rsidRPr="00C22ACC">
              <w:rPr>
                <w:sz w:val="28"/>
                <w:szCs w:val="28"/>
                <w:lang w:val="en-US"/>
              </w:rPr>
              <w:t xml:space="preserve">Microsoft® Windows® 7 Professional </w:t>
            </w:r>
          </w:p>
          <w:p w:rsidR="00FA2DC3" w:rsidRPr="00C22ACC" w:rsidRDefault="00FA2DC3" w:rsidP="008D7780">
            <w:pPr>
              <w:suppressAutoHyphens/>
              <w:spacing w:after="0" w:line="240" w:lineRule="auto"/>
              <w:contextualSpacing/>
              <w:jc w:val="both"/>
              <w:rPr>
                <w:sz w:val="28"/>
                <w:szCs w:val="28"/>
                <w:lang w:val="en-US"/>
              </w:rPr>
            </w:pPr>
            <w:r w:rsidRPr="009431D9">
              <w:rPr>
                <w:sz w:val="28"/>
                <w:szCs w:val="28"/>
              </w:rPr>
              <w:t>Лицензия</w:t>
            </w:r>
            <w:r w:rsidRPr="00C22ACC">
              <w:rPr>
                <w:sz w:val="28"/>
                <w:szCs w:val="28"/>
                <w:lang w:val="en-US"/>
              </w:rPr>
              <w:t xml:space="preserve"> Dreamspark (MSDN AA); </w:t>
            </w:r>
          </w:p>
          <w:p w:rsidR="00FA2DC3" w:rsidRPr="00C22ACC" w:rsidRDefault="00FA2DC3" w:rsidP="008D7780">
            <w:pPr>
              <w:suppressAutoHyphens/>
              <w:spacing w:after="0" w:line="240" w:lineRule="auto"/>
              <w:contextualSpacing/>
              <w:jc w:val="both"/>
              <w:rPr>
                <w:sz w:val="28"/>
                <w:szCs w:val="28"/>
                <w:lang w:val="en-US"/>
              </w:rPr>
            </w:pPr>
            <w:r w:rsidRPr="00C22ACC">
              <w:rPr>
                <w:sz w:val="28"/>
                <w:szCs w:val="28"/>
                <w:lang w:val="en-US"/>
              </w:rPr>
              <w:t xml:space="preserve">Kaspersky Endpoint Security – </w:t>
            </w:r>
            <w:r w:rsidRPr="009431D9">
              <w:rPr>
                <w:sz w:val="28"/>
                <w:szCs w:val="28"/>
              </w:rPr>
              <w:t>Лиц</w:t>
            </w:r>
            <w:r w:rsidRPr="00C22ACC">
              <w:rPr>
                <w:sz w:val="28"/>
                <w:szCs w:val="28"/>
                <w:lang w:val="en-US"/>
              </w:rPr>
              <w:t xml:space="preserve"> </w:t>
            </w:r>
            <w:r w:rsidRPr="009431D9">
              <w:rPr>
                <w:sz w:val="28"/>
                <w:szCs w:val="28"/>
              </w:rPr>
              <w:t>сертификат</w:t>
            </w:r>
            <w:r w:rsidRPr="00C22ACC">
              <w:rPr>
                <w:sz w:val="28"/>
                <w:szCs w:val="28"/>
                <w:lang w:val="en-US"/>
              </w:rPr>
              <w:t xml:space="preserve"> №2304- 180417-031116- 577- 384; </w:t>
            </w:r>
          </w:p>
          <w:p w:rsidR="00FA2DC3" w:rsidRDefault="00FA2DC3" w:rsidP="008D7780">
            <w:pPr>
              <w:suppressAutoHyphens/>
              <w:spacing w:after="0" w:line="240" w:lineRule="auto"/>
              <w:contextualSpacing/>
              <w:jc w:val="both"/>
              <w:rPr>
                <w:sz w:val="28"/>
                <w:szCs w:val="28"/>
              </w:rPr>
            </w:pPr>
            <w:r w:rsidRPr="009431D9">
              <w:rPr>
                <w:sz w:val="28"/>
                <w:szCs w:val="28"/>
              </w:rPr>
              <w:t xml:space="preserve">7-Zip - (Свободная лицензия GPL); </w:t>
            </w:r>
          </w:p>
          <w:p w:rsidR="00FA2DC3" w:rsidRDefault="00FA2DC3" w:rsidP="008D7780">
            <w:pPr>
              <w:suppressAutoHyphens/>
              <w:spacing w:after="0" w:line="240" w:lineRule="auto"/>
              <w:contextualSpacing/>
              <w:jc w:val="both"/>
              <w:rPr>
                <w:sz w:val="28"/>
                <w:szCs w:val="28"/>
              </w:rPr>
            </w:pPr>
            <w:r w:rsidRPr="009431D9">
              <w:rPr>
                <w:sz w:val="28"/>
                <w:szCs w:val="28"/>
              </w:rPr>
              <w:t xml:space="preserve">Adobe Acrobat Reader – (Свободная лицензия); </w:t>
            </w:r>
          </w:p>
          <w:p w:rsidR="00FA2DC3" w:rsidRDefault="00FA2DC3" w:rsidP="008D7780">
            <w:pPr>
              <w:suppressAutoHyphens/>
              <w:spacing w:after="0" w:line="240" w:lineRule="auto"/>
              <w:contextualSpacing/>
              <w:jc w:val="both"/>
              <w:rPr>
                <w:sz w:val="28"/>
                <w:szCs w:val="28"/>
              </w:rPr>
            </w:pPr>
            <w:r w:rsidRPr="009431D9">
              <w:rPr>
                <w:sz w:val="28"/>
                <w:szCs w:val="28"/>
              </w:rPr>
              <w:t xml:space="preserve">Google Chrome – (Свободная лицензия); </w:t>
            </w:r>
          </w:p>
          <w:p w:rsidR="00FA2DC3" w:rsidRDefault="00FA2DC3" w:rsidP="008D7780">
            <w:pPr>
              <w:suppressAutoHyphens/>
              <w:spacing w:after="0" w:line="240" w:lineRule="auto"/>
              <w:contextualSpacing/>
              <w:jc w:val="both"/>
              <w:rPr>
                <w:sz w:val="28"/>
                <w:szCs w:val="28"/>
              </w:rPr>
            </w:pPr>
            <w:r w:rsidRPr="009431D9">
              <w:rPr>
                <w:sz w:val="28"/>
                <w:szCs w:val="28"/>
              </w:rPr>
              <w:t xml:space="preserve">Mozilla Firefox – (Свободная лицензия); </w:t>
            </w:r>
          </w:p>
          <w:p w:rsidR="00FA2DC3" w:rsidRDefault="00FA2DC3" w:rsidP="008D7780">
            <w:pPr>
              <w:suppressAutoHyphens/>
              <w:spacing w:after="0" w:line="240" w:lineRule="auto"/>
              <w:contextualSpacing/>
              <w:jc w:val="both"/>
              <w:rPr>
                <w:sz w:val="28"/>
                <w:szCs w:val="28"/>
              </w:rPr>
            </w:pPr>
            <w:r w:rsidRPr="009431D9">
              <w:rPr>
                <w:sz w:val="28"/>
                <w:szCs w:val="28"/>
              </w:rPr>
              <w:t xml:space="preserve">LibreOffice – (Свободная лицензия GPL); </w:t>
            </w:r>
          </w:p>
          <w:p w:rsidR="00FA2DC3" w:rsidRDefault="00FA2DC3" w:rsidP="008D7780">
            <w:pPr>
              <w:suppressAutoHyphens/>
              <w:spacing w:after="0" w:line="240" w:lineRule="auto"/>
              <w:contextualSpacing/>
              <w:jc w:val="both"/>
              <w:rPr>
                <w:sz w:val="28"/>
                <w:szCs w:val="28"/>
              </w:rPr>
            </w:pPr>
            <w:r w:rsidRPr="009431D9">
              <w:rPr>
                <w:sz w:val="28"/>
                <w:szCs w:val="28"/>
              </w:rPr>
              <w:t xml:space="preserve">XnView – (Свободная лицензия); </w:t>
            </w:r>
          </w:p>
          <w:p w:rsidR="00FA2DC3" w:rsidRDefault="00FA2DC3" w:rsidP="008D7780">
            <w:pPr>
              <w:suppressAutoHyphens/>
              <w:spacing w:after="0" w:line="240" w:lineRule="auto"/>
              <w:contextualSpacing/>
              <w:jc w:val="both"/>
              <w:rPr>
                <w:sz w:val="28"/>
                <w:szCs w:val="28"/>
              </w:rPr>
            </w:pPr>
            <w:r w:rsidRPr="009431D9">
              <w:rPr>
                <w:sz w:val="28"/>
                <w:szCs w:val="28"/>
              </w:rPr>
              <w:t xml:space="preserve">Java – (Свободная лицензия); </w:t>
            </w:r>
          </w:p>
          <w:p w:rsidR="00FA2DC3" w:rsidRDefault="00FA2DC3" w:rsidP="008D7780">
            <w:pPr>
              <w:suppressAutoHyphens/>
              <w:spacing w:after="0" w:line="240" w:lineRule="auto"/>
              <w:contextualSpacing/>
              <w:jc w:val="both"/>
              <w:rPr>
                <w:sz w:val="28"/>
                <w:szCs w:val="28"/>
              </w:rPr>
            </w:pPr>
            <w:r w:rsidRPr="009431D9">
              <w:rPr>
                <w:sz w:val="28"/>
                <w:szCs w:val="28"/>
              </w:rPr>
              <w:t xml:space="preserve">VLC – (Свободная лицензия). Консультант Плюс - (Свободная лицензия для учебных целей); </w:t>
            </w:r>
          </w:p>
          <w:p w:rsidR="00FA2DC3" w:rsidRDefault="00FA2DC3" w:rsidP="008D7780">
            <w:pPr>
              <w:suppressAutoHyphens/>
              <w:spacing w:after="0" w:line="240" w:lineRule="auto"/>
              <w:contextualSpacing/>
              <w:jc w:val="both"/>
              <w:rPr>
                <w:sz w:val="28"/>
                <w:szCs w:val="28"/>
              </w:rPr>
            </w:pPr>
            <w:r w:rsidRPr="009431D9">
              <w:rPr>
                <w:sz w:val="28"/>
                <w:szCs w:val="28"/>
              </w:rPr>
              <w:t xml:space="preserve">Гарант - (Свободная лицензия для учебных целей); </w:t>
            </w:r>
          </w:p>
          <w:p w:rsidR="00FA2DC3" w:rsidRPr="009431D9" w:rsidRDefault="00FA2DC3" w:rsidP="008D7780">
            <w:pPr>
              <w:suppressAutoHyphens/>
              <w:spacing w:after="0" w:line="240" w:lineRule="auto"/>
              <w:contextualSpacing/>
              <w:jc w:val="both"/>
              <w:rPr>
                <w:color w:val="auto"/>
                <w:sz w:val="28"/>
                <w:szCs w:val="28"/>
                <w:lang w:eastAsia="ar-SA"/>
              </w:rPr>
            </w:pPr>
            <w:r w:rsidRPr="009431D9">
              <w:rPr>
                <w:sz w:val="28"/>
                <w:szCs w:val="28"/>
              </w:rPr>
              <w:t>Far Manager – (Свободная лицензия)</w:t>
            </w:r>
          </w:p>
          <w:p w:rsidR="00FA2DC3" w:rsidRPr="003107BE" w:rsidRDefault="00FA2DC3" w:rsidP="008D7780">
            <w:pPr>
              <w:suppressAutoHyphens/>
              <w:spacing w:after="0" w:line="240" w:lineRule="auto"/>
              <w:contextualSpacing/>
              <w:rPr>
                <w:color w:val="auto"/>
                <w:sz w:val="28"/>
                <w:szCs w:val="28"/>
                <w:lang w:eastAsia="ar-SA"/>
              </w:rPr>
            </w:pP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4</w:t>
            </w:r>
          </w:p>
        </w:tc>
        <w:tc>
          <w:tcPr>
            <w:tcW w:w="2292" w:type="dxa"/>
            <w:shd w:val="clear" w:color="auto" w:fill="auto"/>
          </w:tcPr>
          <w:p w:rsidR="00FA2DC3" w:rsidRPr="00CF4246" w:rsidRDefault="00FA2DC3" w:rsidP="008D7780">
            <w:pPr>
              <w:suppressAutoHyphens/>
              <w:spacing w:after="0" w:line="240" w:lineRule="auto"/>
              <w:jc w:val="center"/>
              <w:rPr>
                <w:color w:val="auto"/>
                <w:sz w:val="28"/>
                <w:szCs w:val="28"/>
                <w:lang w:eastAsia="ar-SA"/>
              </w:rPr>
            </w:pPr>
            <w:r>
              <w:rPr>
                <w:color w:val="auto"/>
                <w:sz w:val="28"/>
                <w:szCs w:val="28"/>
                <w:lang w:eastAsia="ar-SA"/>
              </w:rPr>
              <w:t>ауд.</w:t>
            </w:r>
            <w:r w:rsidRPr="009431D9">
              <w:rPr>
                <w:color w:val="auto"/>
                <w:sz w:val="28"/>
                <w:szCs w:val="28"/>
                <w:lang w:eastAsia="ar-SA"/>
              </w:rPr>
              <w:t>1-</w:t>
            </w:r>
            <w:r>
              <w:rPr>
                <w:color w:val="auto"/>
                <w:sz w:val="28"/>
                <w:szCs w:val="28"/>
                <w:lang w:eastAsia="ar-SA"/>
              </w:rPr>
              <w:t>343</w:t>
            </w:r>
          </w:p>
        </w:tc>
        <w:tc>
          <w:tcPr>
            <w:tcW w:w="6639" w:type="dxa"/>
            <w:shd w:val="clear" w:color="auto" w:fill="auto"/>
          </w:tcPr>
          <w:p w:rsidR="00FA2DC3" w:rsidRDefault="00FA2DC3" w:rsidP="008D7780">
            <w:pPr>
              <w:suppressAutoHyphens/>
              <w:spacing w:after="0" w:line="240" w:lineRule="auto"/>
              <w:contextualSpacing/>
            </w:pPr>
            <w:r>
              <w:t xml:space="preserve">Проектор-1шт, </w:t>
            </w:r>
          </w:p>
          <w:p w:rsidR="00FA2DC3" w:rsidRDefault="00FA2DC3" w:rsidP="008D7780">
            <w:pPr>
              <w:suppressAutoHyphens/>
              <w:spacing w:after="0" w:line="240" w:lineRule="auto"/>
              <w:contextualSpacing/>
            </w:pPr>
            <w:r>
              <w:lastRenderedPageBreak/>
              <w:t xml:space="preserve">экран-1шт, </w:t>
            </w:r>
          </w:p>
          <w:p w:rsidR="00FA2DC3" w:rsidRDefault="00FA2DC3" w:rsidP="008D7780">
            <w:pPr>
              <w:suppressAutoHyphens/>
              <w:spacing w:after="0" w:line="240" w:lineRule="auto"/>
              <w:contextualSpacing/>
            </w:pPr>
            <w:r>
              <w:t>компьютер-1шт,</w:t>
            </w:r>
          </w:p>
          <w:p w:rsidR="00FA2DC3" w:rsidRPr="00C22ACC" w:rsidRDefault="00FA2DC3" w:rsidP="008D7780">
            <w:pPr>
              <w:suppressAutoHyphens/>
              <w:spacing w:after="0" w:line="240" w:lineRule="auto"/>
              <w:contextualSpacing/>
              <w:rPr>
                <w:lang w:val="en-US"/>
              </w:rPr>
            </w:pPr>
            <w:r w:rsidRPr="00C22ACC">
              <w:rPr>
                <w:lang w:val="en-US"/>
              </w:rPr>
              <w:t xml:space="preserve">Microsoft® Windows® 7 Professional </w:t>
            </w:r>
          </w:p>
          <w:p w:rsidR="00FA2DC3" w:rsidRPr="00C22ACC" w:rsidRDefault="00FA2DC3" w:rsidP="008D7780">
            <w:pPr>
              <w:suppressAutoHyphens/>
              <w:spacing w:after="0" w:line="240" w:lineRule="auto"/>
              <w:contextualSpacing/>
              <w:rPr>
                <w:lang w:val="en-US"/>
              </w:rPr>
            </w:pPr>
            <w:r>
              <w:t>Лицензия</w:t>
            </w:r>
            <w:r w:rsidRPr="00C22ACC">
              <w:rPr>
                <w:lang w:val="en-US"/>
              </w:rPr>
              <w:t xml:space="preserve"> Dreamspark (MSDN AA);</w:t>
            </w:r>
          </w:p>
          <w:p w:rsidR="00FA2DC3" w:rsidRPr="00C22ACC" w:rsidRDefault="00FA2DC3" w:rsidP="008D7780">
            <w:pPr>
              <w:suppressAutoHyphens/>
              <w:spacing w:after="0" w:line="240" w:lineRule="auto"/>
              <w:contextualSpacing/>
              <w:rPr>
                <w:lang w:val="en-US"/>
              </w:rPr>
            </w:pPr>
            <w:r w:rsidRPr="00C22ACC">
              <w:rPr>
                <w:lang w:val="en-US"/>
              </w:rPr>
              <w:t xml:space="preserve"> Kaspersky Endpoint Security – </w:t>
            </w:r>
            <w:r>
              <w:t>Лиц</w:t>
            </w:r>
            <w:r w:rsidRPr="00C22ACC">
              <w:rPr>
                <w:lang w:val="en-US"/>
              </w:rPr>
              <w:t xml:space="preserve"> </w:t>
            </w:r>
            <w:r>
              <w:t>сертификат</w:t>
            </w:r>
            <w:r w:rsidRPr="00C22ACC">
              <w:rPr>
                <w:lang w:val="en-US"/>
              </w:rPr>
              <w:t xml:space="preserve"> №2304- 180417-031116- 577- 384; </w:t>
            </w:r>
          </w:p>
          <w:p w:rsidR="00FA2DC3" w:rsidRDefault="00FA2DC3" w:rsidP="008D7780">
            <w:pPr>
              <w:suppressAutoHyphens/>
              <w:spacing w:after="0" w:line="240" w:lineRule="auto"/>
              <w:contextualSpacing/>
            </w:pPr>
            <w:r>
              <w:t>7-Zip - (Свободная лицензия GPL);</w:t>
            </w:r>
          </w:p>
          <w:p w:rsidR="00FA2DC3" w:rsidRDefault="00FA2DC3" w:rsidP="008D7780">
            <w:pPr>
              <w:suppressAutoHyphens/>
              <w:spacing w:after="0" w:line="240" w:lineRule="auto"/>
              <w:contextualSpacing/>
            </w:pPr>
            <w:r>
              <w:t xml:space="preserve"> Adobe Acrobat Reader – (Свободная лицензия); </w:t>
            </w:r>
          </w:p>
          <w:p w:rsidR="00FA2DC3" w:rsidRDefault="00FA2DC3" w:rsidP="008D7780">
            <w:pPr>
              <w:suppressAutoHyphens/>
              <w:spacing w:after="0" w:line="240" w:lineRule="auto"/>
              <w:contextualSpacing/>
            </w:pPr>
            <w:r>
              <w:t xml:space="preserve">Google Chrome – (Свободная лицензия); </w:t>
            </w:r>
          </w:p>
          <w:p w:rsidR="00FA2DC3" w:rsidRDefault="00FA2DC3" w:rsidP="008D7780">
            <w:pPr>
              <w:suppressAutoHyphens/>
              <w:spacing w:after="0" w:line="240" w:lineRule="auto"/>
              <w:contextualSpacing/>
            </w:pPr>
            <w:r>
              <w:t xml:space="preserve">Mozilla Firefox – (Свободная лицензия); </w:t>
            </w:r>
          </w:p>
          <w:p w:rsidR="00FA2DC3" w:rsidRDefault="00FA2DC3" w:rsidP="008D7780">
            <w:pPr>
              <w:suppressAutoHyphens/>
              <w:spacing w:after="0" w:line="240" w:lineRule="auto"/>
              <w:contextualSpacing/>
            </w:pPr>
            <w:r>
              <w:t xml:space="preserve">LibreOffice – (Свободная лицензия GPL); </w:t>
            </w:r>
          </w:p>
          <w:p w:rsidR="00FA2DC3" w:rsidRDefault="00FA2DC3" w:rsidP="008D7780">
            <w:pPr>
              <w:suppressAutoHyphens/>
              <w:spacing w:after="0" w:line="240" w:lineRule="auto"/>
              <w:contextualSpacing/>
            </w:pPr>
            <w:r>
              <w:t xml:space="preserve">XnView – (Свободная лицензия); </w:t>
            </w:r>
          </w:p>
          <w:p w:rsidR="00FA2DC3" w:rsidRPr="001B76D4" w:rsidRDefault="00FA2DC3" w:rsidP="008D7780">
            <w:pPr>
              <w:suppressAutoHyphens/>
              <w:spacing w:after="0" w:line="240" w:lineRule="auto"/>
              <w:contextualSpacing/>
              <w:rPr>
                <w:rFonts w:ascii="Calibri" w:hAnsi="Calibri"/>
                <w:color w:val="auto"/>
                <w:sz w:val="28"/>
                <w:szCs w:val="28"/>
                <w:lang w:eastAsia="ar-SA"/>
              </w:rPr>
            </w:pPr>
            <w:r>
              <w:t>Java – (Свободная лицензия).</w:t>
            </w:r>
          </w:p>
        </w:tc>
      </w:tr>
      <w:tr w:rsidR="00FA2DC3" w:rsidRPr="00BF33F4" w:rsidTr="008D7780">
        <w:tc>
          <w:tcPr>
            <w:tcW w:w="675" w:type="dxa"/>
          </w:tcPr>
          <w:p w:rsidR="00FA2DC3" w:rsidRPr="00BF33F4" w:rsidRDefault="00FA2DC3" w:rsidP="008D7780">
            <w:pPr>
              <w:suppressAutoHyphens/>
              <w:spacing w:after="0" w:line="240" w:lineRule="auto"/>
              <w:jc w:val="center"/>
              <w:rPr>
                <w:color w:val="auto"/>
                <w:sz w:val="28"/>
                <w:szCs w:val="28"/>
                <w:lang w:eastAsia="ar-SA"/>
              </w:rPr>
            </w:pPr>
            <w:r>
              <w:rPr>
                <w:color w:val="auto"/>
                <w:sz w:val="28"/>
                <w:szCs w:val="28"/>
                <w:lang w:eastAsia="ar-SA"/>
              </w:rPr>
              <w:lastRenderedPageBreak/>
              <w:t>5</w:t>
            </w:r>
          </w:p>
        </w:tc>
        <w:tc>
          <w:tcPr>
            <w:tcW w:w="2292" w:type="dxa"/>
            <w:shd w:val="clear" w:color="auto" w:fill="auto"/>
          </w:tcPr>
          <w:p w:rsidR="00FA2DC3" w:rsidRPr="00BF33F4" w:rsidRDefault="00FA2DC3" w:rsidP="008D7780">
            <w:pPr>
              <w:suppressAutoHyphens/>
              <w:spacing w:after="0" w:line="240" w:lineRule="auto"/>
              <w:jc w:val="center"/>
              <w:rPr>
                <w:color w:val="auto"/>
                <w:sz w:val="28"/>
                <w:szCs w:val="28"/>
                <w:lang w:eastAsia="ar-SA"/>
              </w:rPr>
            </w:pPr>
          </w:p>
          <w:p w:rsidR="00FA2DC3" w:rsidRPr="00BF33F4" w:rsidRDefault="00FA2DC3" w:rsidP="008D7780">
            <w:pPr>
              <w:suppressAutoHyphens/>
              <w:spacing w:after="0" w:line="240" w:lineRule="auto"/>
              <w:jc w:val="center"/>
              <w:rPr>
                <w:color w:val="auto"/>
                <w:sz w:val="28"/>
                <w:szCs w:val="28"/>
                <w:lang w:eastAsia="ar-SA"/>
              </w:rPr>
            </w:pPr>
            <w:r>
              <w:rPr>
                <w:color w:val="auto"/>
                <w:sz w:val="28"/>
                <w:szCs w:val="28"/>
                <w:lang w:eastAsia="ar-SA"/>
              </w:rPr>
              <w:t>ауд.</w:t>
            </w:r>
            <w:r>
              <w:rPr>
                <w:color w:val="auto"/>
                <w:sz w:val="28"/>
                <w:szCs w:val="28"/>
                <w:lang w:val="en-US" w:eastAsia="ar-SA"/>
              </w:rPr>
              <w:t>1-</w:t>
            </w:r>
            <w:r>
              <w:rPr>
                <w:color w:val="auto"/>
                <w:sz w:val="28"/>
                <w:szCs w:val="28"/>
                <w:lang w:eastAsia="ar-SA"/>
              </w:rPr>
              <w:t>3</w:t>
            </w:r>
            <w:r w:rsidRPr="00BF33F4">
              <w:rPr>
                <w:color w:val="auto"/>
                <w:sz w:val="28"/>
                <w:szCs w:val="28"/>
                <w:lang w:eastAsia="ar-SA"/>
              </w:rPr>
              <w:t>38</w:t>
            </w:r>
          </w:p>
        </w:tc>
        <w:tc>
          <w:tcPr>
            <w:tcW w:w="6639" w:type="dxa"/>
            <w:shd w:val="clear" w:color="auto" w:fill="auto"/>
          </w:tcPr>
          <w:p w:rsidR="00FA2DC3" w:rsidRPr="00CA4AAB" w:rsidRDefault="00FA2DC3" w:rsidP="00FA2DC3">
            <w:pPr>
              <w:numPr>
                <w:ilvl w:val="0"/>
                <w:numId w:val="17"/>
              </w:numPr>
              <w:suppressAutoHyphens/>
              <w:spacing w:after="0" w:line="240" w:lineRule="auto"/>
              <w:ind w:left="0" w:hanging="357"/>
              <w:contextualSpacing/>
              <w:rPr>
                <w:color w:val="auto"/>
                <w:lang w:eastAsia="ar-SA"/>
              </w:rPr>
            </w:pPr>
            <w:r w:rsidRPr="00CA4AAB">
              <w:rPr>
                <w:color w:val="auto"/>
                <w:lang w:eastAsia="ar-SA"/>
              </w:rPr>
              <w:t>Телевизор</w:t>
            </w:r>
          </w:p>
          <w:p w:rsidR="00FA2DC3" w:rsidRPr="00CA4AAB" w:rsidRDefault="00FA2DC3" w:rsidP="00FA2DC3">
            <w:pPr>
              <w:numPr>
                <w:ilvl w:val="0"/>
                <w:numId w:val="17"/>
              </w:numPr>
              <w:suppressAutoHyphens/>
              <w:spacing w:after="0" w:line="240" w:lineRule="auto"/>
              <w:ind w:left="0" w:hanging="357"/>
              <w:contextualSpacing/>
              <w:rPr>
                <w:color w:val="auto"/>
                <w:lang w:eastAsia="ar-SA"/>
              </w:rPr>
            </w:pPr>
            <w:r w:rsidRPr="00CA4AAB">
              <w:rPr>
                <w:color w:val="auto"/>
                <w:lang w:eastAsia="ar-SA"/>
              </w:rPr>
              <w:t>интерактивная доска</w:t>
            </w:r>
          </w:p>
          <w:p w:rsidR="00FA2DC3" w:rsidRPr="00CA4AAB" w:rsidRDefault="00FA2DC3" w:rsidP="00FA2DC3">
            <w:pPr>
              <w:numPr>
                <w:ilvl w:val="0"/>
                <w:numId w:val="17"/>
              </w:numPr>
              <w:suppressAutoHyphens/>
              <w:spacing w:after="0" w:line="240" w:lineRule="auto"/>
              <w:ind w:left="0" w:hanging="357"/>
              <w:contextualSpacing/>
              <w:rPr>
                <w:color w:val="auto"/>
                <w:lang w:eastAsia="ar-SA"/>
              </w:rPr>
            </w:pPr>
            <w:r w:rsidRPr="00CA4AAB">
              <w:rPr>
                <w:color w:val="auto"/>
                <w:lang w:eastAsia="ar-SA"/>
              </w:rPr>
              <w:t>проектор</w:t>
            </w:r>
          </w:p>
          <w:p w:rsidR="00FA2DC3" w:rsidRPr="00CA4AAB" w:rsidRDefault="00FA2DC3" w:rsidP="00FA2DC3">
            <w:pPr>
              <w:numPr>
                <w:ilvl w:val="0"/>
                <w:numId w:val="17"/>
              </w:numPr>
              <w:suppressAutoHyphens/>
              <w:spacing w:after="0" w:line="240" w:lineRule="auto"/>
              <w:ind w:left="0" w:hanging="357"/>
              <w:contextualSpacing/>
              <w:rPr>
                <w:color w:val="auto"/>
                <w:lang w:eastAsia="ar-SA"/>
              </w:rPr>
            </w:pPr>
            <w:r w:rsidRPr="00CA4AAB">
              <w:rPr>
                <w:color w:val="auto"/>
                <w:lang w:eastAsia="ar-SA"/>
              </w:rPr>
              <w:t>магнитофон</w:t>
            </w:r>
            <w:r w:rsidRPr="00CA4AAB">
              <w:rPr>
                <w:color w:val="auto"/>
                <w:lang w:val="en-US" w:eastAsia="ar-SA"/>
              </w:rPr>
              <w:t xml:space="preserve"> </w:t>
            </w:r>
          </w:p>
          <w:p w:rsidR="00FA2DC3" w:rsidRPr="00CA4AAB" w:rsidRDefault="00FA2DC3" w:rsidP="00FA2DC3">
            <w:pPr>
              <w:numPr>
                <w:ilvl w:val="0"/>
                <w:numId w:val="17"/>
              </w:numPr>
              <w:suppressAutoHyphens/>
              <w:spacing w:after="0" w:line="240" w:lineRule="auto"/>
              <w:ind w:left="0" w:hanging="357"/>
              <w:contextualSpacing/>
              <w:rPr>
                <w:color w:val="auto"/>
                <w:lang w:eastAsia="ar-SA"/>
              </w:rPr>
            </w:pPr>
            <w:r w:rsidRPr="00CA4AAB">
              <w:rPr>
                <w:color w:val="auto"/>
                <w:lang w:val="en-US" w:eastAsia="ar-SA"/>
              </w:rPr>
              <w:t>Notebook</w:t>
            </w:r>
          </w:p>
          <w:p w:rsidR="00FA2DC3" w:rsidRPr="00E43D7B" w:rsidRDefault="00FA2DC3" w:rsidP="008D7780">
            <w:pPr>
              <w:spacing w:after="0" w:line="240" w:lineRule="auto"/>
              <w:rPr>
                <w:lang w:val="en-US"/>
              </w:rPr>
            </w:pPr>
            <w:r w:rsidRPr="00CA4AAB">
              <w:rPr>
                <w:lang w:val="en-US"/>
              </w:rPr>
              <w:t>Ubuntu</w:t>
            </w:r>
            <w:r w:rsidRPr="00E43D7B">
              <w:rPr>
                <w:lang w:val="en-US"/>
              </w:rPr>
              <w:t xml:space="preserve"> (</w:t>
            </w:r>
            <w:r w:rsidRPr="00CA4AAB">
              <w:rPr>
                <w:lang w:val="en-US"/>
              </w:rPr>
              <w:t>Free</w:t>
            </w:r>
            <w:r w:rsidRPr="00E43D7B">
              <w:rPr>
                <w:lang w:val="en-US"/>
              </w:rPr>
              <w:t>)</w:t>
            </w:r>
          </w:p>
          <w:p w:rsidR="00FA2DC3" w:rsidRPr="00E43D7B" w:rsidRDefault="00FA2DC3" w:rsidP="008D7780">
            <w:pPr>
              <w:spacing w:after="0" w:line="240" w:lineRule="auto"/>
              <w:rPr>
                <w:lang w:val="en-US"/>
              </w:rPr>
            </w:pPr>
            <w:r w:rsidRPr="00CA4AAB">
              <w:rPr>
                <w:lang w:val="en-US"/>
              </w:rPr>
              <w:t>Kaspersky</w:t>
            </w:r>
            <w:r w:rsidRPr="00E43D7B">
              <w:rPr>
                <w:lang w:val="en-US"/>
              </w:rPr>
              <w:t xml:space="preserve"> </w:t>
            </w:r>
            <w:r w:rsidRPr="00CA4AAB">
              <w:rPr>
                <w:lang w:val="en-US"/>
              </w:rPr>
              <w:t>Endpoint</w:t>
            </w:r>
            <w:r w:rsidRPr="00E43D7B">
              <w:rPr>
                <w:lang w:val="en-US"/>
              </w:rPr>
              <w:t xml:space="preserve"> </w:t>
            </w:r>
            <w:r w:rsidRPr="00CA4AAB">
              <w:rPr>
                <w:lang w:val="en-US"/>
              </w:rPr>
              <w:t>Security</w:t>
            </w:r>
            <w:r w:rsidRPr="00E43D7B">
              <w:rPr>
                <w:lang w:val="en-US"/>
              </w:rPr>
              <w:t xml:space="preserve"> (</w:t>
            </w:r>
            <w:r w:rsidRPr="00CA4AAB">
              <w:t>Лицензионный</w:t>
            </w:r>
            <w:r w:rsidRPr="00E43D7B">
              <w:rPr>
                <w:lang w:val="en-US"/>
              </w:rPr>
              <w:t xml:space="preserve"> </w:t>
            </w:r>
            <w:r w:rsidRPr="00CA4AAB">
              <w:t>сертификат</w:t>
            </w:r>
            <w:r w:rsidRPr="00E43D7B">
              <w:rPr>
                <w:lang w:val="en-US"/>
              </w:rPr>
              <w:t xml:space="preserve"> </w:t>
            </w:r>
          </w:p>
          <w:p w:rsidR="00FA2DC3" w:rsidRPr="00CA4AAB" w:rsidRDefault="00FA2DC3" w:rsidP="008D7780">
            <w:pPr>
              <w:spacing w:after="0" w:line="240" w:lineRule="auto"/>
              <w:rPr>
                <w:lang w:val="en-US"/>
              </w:rPr>
            </w:pPr>
            <w:r w:rsidRPr="00CA4AAB">
              <w:rPr>
                <w:lang w:val="en-US"/>
              </w:rPr>
              <w:t>№ 17</w:t>
            </w:r>
            <w:r w:rsidRPr="00CA4AAB">
              <w:t>Е</w:t>
            </w:r>
            <w:r w:rsidRPr="00CA4AAB">
              <w:rPr>
                <w:lang w:val="en-US"/>
              </w:rPr>
              <w:t>0-170503-073850-957-298)</w:t>
            </w:r>
          </w:p>
          <w:p w:rsidR="00FA2DC3" w:rsidRPr="00CA4AAB" w:rsidRDefault="00FA2DC3" w:rsidP="008D7780">
            <w:pPr>
              <w:spacing w:after="0" w:line="240" w:lineRule="auto"/>
              <w:rPr>
                <w:lang w:val="en-US"/>
              </w:rPr>
            </w:pPr>
            <w:r w:rsidRPr="00CA4AAB">
              <w:rPr>
                <w:lang w:val="en-US"/>
              </w:rPr>
              <w:t>Adobe Photoshop Extended (Сертификат № 7001854)</w:t>
            </w:r>
          </w:p>
          <w:p w:rsidR="00FA2DC3" w:rsidRDefault="00FA2DC3" w:rsidP="008D7780">
            <w:pPr>
              <w:spacing w:after="0" w:line="240" w:lineRule="auto"/>
            </w:pPr>
            <w:r w:rsidRPr="00CA4AAB">
              <w:rPr>
                <w:lang w:val="en-US"/>
              </w:rPr>
              <w:t>Adode Design Premium (Сертификат № 7001854)</w:t>
            </w:r>
          </w:p>
          <w:p w:rsidR="00FA2DC3" w:rsidRPr="00BF33F4" w:rsidRDefault="00FA2DC3" w:rsidP="00FA2DC3">
            <w:pPr>
              <w:numPr>
                <w:ilvl w:val="0"/>
                <w:numId w:val="17"/>
              </w:numPr>
              <w:suppressAutoHyphens/>
              <w:spacing w:after="0" w:line="240" w:lineRule="auto"/>
              <w:ind w:left="0"/>
              <w:contextualSpacing/>
              <w:rPr>
                <w:color w:val="auto"/>
                <w:sz w:val="28"/>
                <w:szCs w:val="28"/>
                <w:lang w:eastAsia="ar-SA"/>
              </w:rPr>
            </w:pPr>
            <w:r w:rsidRPr="00CA4AAB">
              <w:rPr>
                <w:lang w:val="en-US"/>
              </w:rPr>
              <w:t>Office Standart (Лицензия 47167344; 31.07.2010)</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6</w:t>
            </w:r>
          </w:p>
        </w:tc>
        <w:tc>
          <w:tcPr>
            <w:tcW w:w="2292" w:type="dxa"/>
            <w:shd w:val="clear" w:color="auto" w:fill="auto"/>
          </w:tcPr>
          <w:p w:rsidR="00FA2DC3" w:rsidRPr="00BF33F4" w:rsidRDefault="00FA2DC3" w:rsidP="008D7780">
            <w:pPr>
              <w:suppressAutoHyphens/>
              <w:spacing w:after="0" w:line="240" w:lineRule="auto"/>
              <w:jc w:val="center"/>
              <w:rPr>
                <w:color w:val="auto"/>
                <w:sz w:val="28"/>
                <w:szCs w:val="28"/>
                <w:lang w:eastAsia="ar-SA"/>
              </w:rPr>
            </w:pPr>
            <w:r>
              <w:t>ауд.1-310</w:t>
            </w:r>
          </w:p>
        </w:tc>
        <w:tc>
          <w:tcPr>
            <w:tcW w:w="6639" w:type="dxa"/>
            <w:shd w:val="clear" w:color="auto" w:fill="auto"/>
          </w:tcPr>
          <w:p w:rsidR="00FA2DC3" w:rsidRPr="00CA4AAB" w:rsidRDefault="00FA2DC3" w:rsidP="00FA2DC3">
            <w:pPr>
              <w:numPr>
                <w:ilvl w:val="0"/>
                <w:numId w:val="17"/>
              </w:numPr>
              <w:suppressAutoHyphens/>
              <w:spacing w:after="0" w:line="240" w:lineRule="auto"/>
              <w:ind w:left="0" w:hanging="357"/>
              <w:contextualSpacing/>
              <w:rPr>
                <w:color w:val="auto"/>
                <w:lang w:eastAsia="ar-SA"/>
              </w:rPr>
            </w:pPr>
            <w:r>
              <w:t>Проектор-1шт., экран-1шт., доска маркерная-2шт., компьютер-1шт, акустическая система Linux Mint – (Свободная лицензия GPL)</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7</w:t>
            </w:r>
          </w:p>
        </w:tc>
        <w:tc>
          <w:tcPr>
            <w:tcW w:w="2292" w:type="dxa"/>
            <w:shd w:val="clear" w:color="auto" w:fill="auto"/>
          </w:tcPr>
          <w:p w:rsidR="00FA2DC3" w:rsidRDefault="00FA2DC3" w:rsidP="008D7780">
            <w:pPr>
              <w:suppressAutoHyphens/>
              <w:spacing w:after="0" w:line="240" w:lineRule="auto"/>
              <w:jc w:val="center"/>
            </w:pPr>
            <w:r>
              <w:t>ауд. 1-304</w:t>
            </w:r>
          </w:p>
        </w:tc>
        <w:tc>
          <w:tcPr>
            <w:tcW w:w="6639" w:type="dxa"/>
            <w:shd w:val="clear" w:color="auto" w:fill="auto"/>
          </w:tcPr>
          <w:p w:rsidR="00FA2DC3" w:rsidRDefault="00FA2DC3" w:rsidP="00FA2DC3">
            <w:pPr>
              <w:numPr>
                <w:ilvl w:val="0"/>
                <w:numId w:val="17"/>
              </w:numPr>
              <w:suppressAutoHyphens/>
              <w:spacing w:after="0" w:line="240" w:lineRule="auto"/>
              <w:ind w:left="0" w:hanging="357"/>
              <w:contextualSpacing/>
            </w:pPr>
            <w:r>
              <w:t>Проектор -1шт., интерактивная доска-1шт., фортепиано-1шт., компьютер с колонками- 1шт., доска маркерная-1шт., акустическая система Linux Mint – (Свободная лицензия GPL)</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8</w:t>
            </w:r>
          </w:p>
        </w:tc>
        <w:tc>
          <w:tcPr>
            <w:tcW w:w="2292" w:type="dxa"/>
            <w:shd w:val="clear" w:color="auto" w:fill="auto"/>
          </w:tcPr>
          <w:p w:rsidR="00FA2DC3" w:rsidRDefault="00FA2DC3" w:rsidP="008D7780">
            <w:pPr>
              <w:suppressAutoHyphens/>
              <w:spacing w:after="0" w:line="240" w:lineRule="auto"/>
              <w:jc w:val="center"/>
            </w:pPr>
            <w:r>
              <w:t>ауд. 1-319</w:t>
            </w:r>
          </w:p>
        </w:tc>
        <w:tc>
          <w:tcPr>
            <w:tcW w:w="6639" w:type="dxa"/>
            <w:shd w:val="clear" w:color="auto" w:fill="auto"/>
          </w:tcPr>
          <w:p w:rsidR="00FA2DC3" w:rsidRDefault="00FA2DC3" w:rsidP="00FA2DC3">
            <w:pPr>
              <w:numPr>
                <w:ilvl w:val="0"/>
                <w:numId w:val="17"/>
              </w:numPr>
              <w:suppressAutoHyphens/>
              <w:spacing w:after="0" w:line="240" w:lineRule="auto"/>
              <w:ind w:left="0" w:hanging="357"/>
              <w:contextualSpacing/>
            </w:pPr>
            <w:r>
              <w:t>Учебная доска-1шт.</w:t>
            </w:r>
          </w:p>
        </w:tc>
      </w:tr>
      <w:tr w:rsidR="00FA2DC3" w:rsidRPr="00BF33F4" w:rsidTr="008D7780">
        <w:tc>
          <w:tcPr>
            <w:tcW w:w="675" w:type="dxa"/>
          </w:tcPr>
          <w:p w:rsidR="00FA2DC3" w:rsidRDefault="00FA2DC3" w:rsidP="008D7780">
            <w:pPr>
              <w:suppressAutoHyphens/>
              <w:spacing w:after="0" w:line="240" w:lineRule="auto"/>
              <w:jc w:val="center"/>
              <w:rPr>
                <w:color w:val="auto"/>
                <w:sz w:val="28"/>
                <w:szCs w:val="28"/>
                <w:lang w:eastAsia="ar-SA"/>
              </w:rPr>
            </w:pPr>
            <w:r>
              <w:rPr>
                <w:color w:val="auto"/>
                <w:sz w:val="28"/>
                <w:szCs w:val="28"/>
                <w:lang w:eastAsia="ar-SA"/>
              </w:rPr>
              <w:t>9</w:t>
            </w:r>
          </w:p>
        </w:tc>
        <w:tc>
          <w:tcPr>
            <w:tcW w:w="2292" w:type="dxa"/>
            <w:shd w:val="clear" w:color="auto" w:fill="auto"/>
          </w:tcPr>
          <w:p w:rsidR="00FA2DC3" w:rsidRDefault="00FA2DC3" w:rsidP="008D7780">
            <w:pPr>
              <w:suppressAutoHyphens/>
              <w:spacing w:after="0" w:line="240" w:lineRule="auto"/>
              <w:jc w:val="center"/>
            </w:pPr>
            <w:r>
              <w:t>ауд. 1-321</w:t>
            </w:r>
          </w:p>
        </w:tc>
        <w:tc>
          <w:tcPr>
            <w:tcW w:w="6639" w:type="dxa"/>
            <w:shd w:val="clear" w:color="auto" w:fill="auto"/>
          </w:tcPr>
          <w:p w:rsidR="00FA2DC3" w:rsidRDefault="00FA2DC3" w:rsidP="00FA2DC3">
            <w:pPr>
              <w:numPr>
                <w:ilvl w:val="0"/>
                <w:numId w:val="17"/>
              </w:numPr>
              <w:suppressAutoHyphens/>
              <w:spacing w:after="0" w:line="240" w:lineRule="auto"/>
              <w:ind w:left="0" w:hanging="357"/>
              <w:contextualSpacing/>
            </w:pPr>
            <w:r>
              <w:t>Проектор-1шт., учебная доска-1шт., интерактивная доска-1шт.</w:t>
            </w:r>
          </w:p>
        </w:tc>
      </w:tr>
    </w:tbl>
    <w:p w:rsidR="00FA2DC3" w:rsidRPr="00BF33F4" w:rsidRDefault="00FA2DC3" w:rsidP="00FA2DC3">
      <w:pPr>
        <w:suppressAutoHyphens/>
        <w:spacing w:after="0" w:line="240" w:lineRule="auto"/>
        <w:jc w:val="center"/>
        <w:rPr>
          <w:color w:val="auto"/>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7427"/>
      </w:tblGrid>
      <w:tr w:rsidR="00FA2DC3" w:rsidRPr="005247AF" w:rsidTr="008D7780">
        <w:trPr>
          <w:trHeight w:val="760"/>
        </w:trPr>
        <w:tc>
          <w:tcPr>
            <w:tcW w:w="9606" w:type="dxa"/>
            <w:gridSpan w:val="2"/>
            <w:shd w:val="clear" w:color="auto" w:fill="auto"/>
          </w:tcPr>
          <w:p w:rsidR="00FA2DC3" w:rsidRPr="005247AF" w:rsidRDefault="00FA2DC3" w:rsidP="008D7780">
            <w:pPr>
              <w:suppressAutoHyphens/>
              <w:contextualSpacing/>
              <w:jc w:val="center"/>
              <w:rPr>
                <w:b/>
                <w:color w:val="auto"/>
                <w:lang w:eastAsia="ar-SA"/>
              </w:rPr>
            </w:pPr>
            <w:r w:rsidRPr="00412DBF">
              <w:rPr>
                <w:b/>
                <w:color w:val="auto"/>
                <w:sz w:val="28"/>
                <w:szCs w:val="28"/>
                <w:lang w:eastAsia="ar-SA"/>
              </w:rPr>
              <w:t xml:space="preserve">Помещения для </w:t>
            </w:r>
            <w:r w:rsidRPr="005247AF">
              <w:rPr>
                <w:b/>
                <w:color w:val="auto"/>
                <w:sz w:val="28"/>
                <w:szCs w:val="28"/>
                <w:lang w:eastAsia="ar-SA"/>
              </w:rPr>
              <w:t>самостоятельной работы</w:t>
            </w:r>
            <w:r w:rsidRPr="00412DBF">
              <w:rPr>
                <w:b/>
                <w:color w:val="auto"/>
                <w:sz w:val="28"/>
                <w:szCs w:val="28"/>
                <w:lang w:eastAsia="ar-SA"/>
              </w:rPr>
              <w:t xml:space="preserve"> обучающихся в КГПУ им. В.П. Астафьева</w:t>
            </w:r>
          </w:p>
        </w:tc>
      </w:tr>
      <w:tr w:rsidR="00FA2DC3" w:rsidRPr="005247AF" w:rsidTr="008D7780">
        <w:trPr>
          <w:trHeight w:val="1124"/>
        </w:trPr>
        <w:tc>
          <w:tcPr>
            <w:tcW w:w="2093" w:type="dxa"/>
            <w:shd w:val="clear" w:color="auto" w:fill="auto"/>
          </w:tcPr>
          <w:p w:rsidR="00FA2DC3" w:rsidRPr="005247AF" w:rsidRDefault="00FA2DC3" w:rsidP="008D7780">
            <w:pPr>
              <w:autoSpaceDE w:val="0"/>
              <w:jc w:val="center"/>
            </w:pPr>
            <w:r w:rsidRPr="005247AF">
              <w:t xml:space="preserve">г. Красноярск, ул. Ады Лебедевой, д.89, </w:t>
            </w:r>
          </w:p>
          <w:p w:rsidR="00FA2DC3" w:rsidRDefault="00FA2DC3" w:rsidP="008D7780">
            <w:pPr>
              <w:autoSpaceDE w:val="0"/>
              <w:jc w:val="center"/>
            </w:pPr>
            <w:r w:rsidRPr="005247AF">
              <w:t>ауд. 1-105</w:t>
            </w:r>
          </w:p>
          <w:p w:rsidR="00FA2DC3" w:rsidRPr="005247AF" w:rsidRDefault="00FA2DC3" w:rsidP="008D7780">
            <w:pPr>
              <w:autoSpaceDE w:val="0"/>
              <w:jc w:val="center"/>
              <w:rPr>
                <w:bCs/>
              </w:rPr>
            </w:pPr>
            <w:r>
              <w:t xml:space="preserve">Центр </w:t>
            </w:r>
            <w:r>
              <w:lastRenderedPageBreak/>
              <w:t>самостоятельной работы</w:t>
            </w:r>
          </w:p>
        </w:tc>
        <w:tc>
          <w:tcPr>
            <w:tcW w:w="7513" w:type="dxa"/>
            <w:shd w:val="clear" w:color="auto" w:fill="auto"/>
          </w:tcPr>
          <w:p w:rsidR="00FA2DC3" w:rsidRPr="001630D4" w:rsidRDefault="00FA2DC3" w:rsidP="008D7780">
            <w:pPr>
              <w:autoSpaceDE w:val="0"/>
              <w:ind w:left="28"/>
              <w:jc w:val="both"/>
              <w:rPr>
                <w:b/>
                <w:bCs/>
              </w:rPr>
            </w:pPr>
            <w:r>
              <w:lastRenderedPageBreak/>
              <w:t xml:space="preserve">компьютер- 15 шт., МФУ-5 шт. ноутбук-10 шт Microsoft® Windows® Home 10 Russian OLP NL AcademicEdition Legalization GetGenuine (OEM лицензия, контракт № Tr000058029 от 27.11.2015); Kaspersky Endpoint Security – Лиц сертификат №1B08-190415-050007-883-951; 7-Zip - (Свободная лицензия GPL); Adobe Acrobat Reader – </w:t>
            </w:r>
            <w:r>
              <w:lastRenderedPageBreak/>
              <w:t>(Свободная лицензия); Google Chrome – (Свободная лицензия); Mozilla Firefox – (Свободная лицензия); LibreOffice – (Свободная лицензия GPL); XnView – (Свободная лицензия); Java – (Свободная лицензия); VLC – (Свободная лицензия). Гарант - (договор № КРС000772 от 21.09.2018) КонсультантПлюс (договор № 20087400211 от 30.06.2016) Альт Образование 8 (лицензия № ААО.0006.00, договор № ДС 14-2017 от 27.12.2017</w:t>
            </w:r>
          </w:p>
        </w:tc>
      </w:tr>
      <w:tr w:rsidR="00FA2DC3" w:rsidRPr="005247AF" w:rsidTr="008D7780">
        <w:trPr>
          <w:trHeight w:val="1755"/>
        </w:trPr>
        <w:tc>
          <w:tcPr>
            <w:tcW w:w="2093" w:type="dxa"/>
            <w:shd w:val="clear" w:color="auto" w:fill="auto"/>
          </w:tcPr>
          <w:p w:rsidR="00FA2DC3" w:rsidRPr="005247AF" w:rsidRDefault="00FA2DC3" w:rsidP="008D7780">
            <w:pPr>
              <w:autoSpaceDE w:val="0"/>
              <w:jc w:val="center"/>
            </w:pPr>
            <w:r>
              <w:lastRenderedPageBreak/>
              <w:t>г. Красноярск, ул. Ады Лебедевой, д. 89, ауд. 1-134 Ресурсный центр</w:t>
            </w:r>
          </w:p>
        </w:tc>
        <w:tc>
          <w:tcPr>
            <w:tcW w:w="7513" w:type="dxa"/>
            <w:shd w:val="clear" w:color="auto" w:fill="auto"/>
          </w:tcPr>
          <w:p w:rsidR="00FA2DC3" w:rsidRDefault="00FA2DC3" w:rsidP="008D7780">
            <w:pPr>
              <w:autoSpaceDE w:val="0"/>
              <w:ind w:left="28"/>
              <w:jc w:val="both"/>
            </w:pPr>
            <w:r>
              <w:t>Компьютер- 4шт. Microsoft® Windows® Home 10 Russian OLP NL AcademicEdition Legalization GetGenuine (OEM лицензия, контракт № Tr000058029 от 27.11.2015); Kaspersky Endpoint Security – Лиц сертификат №1B08-190415-050007-883-951; 7-Zip - (Свободная лицензия GPL); Adobe Acrobat Reader – (Свободная лицензия); Google Chrome – (Свободная лицензия); Mozilla Firefox – (Свободная лицензия); LibreOffice – (Свободная лицензия GPL); XnView – (Свободная лицензия); Java – (Свободная лицензия); VLC – (Свободная лицензия); Гарант - (договор № КРС000772 от 21.09.2018) КонсультантПлюс (договор № 20087400211 от 30.06.2016)</w:t>
            </w:r>
          </w:p>
        </w:tc>
      </w:tr>
    </w:tbl>
    <w:p w:rsidR="00FA2DC3" w:rsidRPr="00BF33F4" w:rsidRDefault="00FA2DC3" w:rsidP="00FA2DC3">
      <w:pPr>
        <w:suppressAutoHyphens/>
        <w:spacing w:after="0" w:line="240" w:lineRule="auto"/>
        <w:jc w:val="both"/>
        <w:rPr>
          <w:rFonts w:eastAsia="Times New Roman"/>
          <w:color w:val="auto"/>
          <w:sz w:val="28"/>
          <w:szCs w:val="28"/>
          <w:lang w:eastAsia="ar-SA"/>
        </w:rPr>
      </w:pPr>
    </w:p>
    <w:p w:rsidR="00FA2DC3" w:rsidRPr="00BF33F4" w:rsidRDefault="00FA2DC3" w:rsidP="00FA2DC3">
      <w:pPr>
        <w:suppressAutoHyphens/>
        <w:spacing w:after="0" w:line="240" w:lineRule="auto"/>
        <w:jc w:val="center"/>
        <w:rPr>
          <w:b/>
          <w:i/>
          <w:color w:val="auto"/>
          <w:sz w:val="28"/>
          <w:szCs w:val="28"/>
          <w:lang w:eastAsia="ar-SA"/>
        </w:rPr>
      </w:pPr>
    </w:p>
    <w:p w:rsidR="00DD6127" w:rsidRDefault="00DD6127" w:rsidP="00D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7C4DD0" w:rsidRPr="00BF33F4" w:rsidRDefault="007C4DD0" w:rsidP="007C4DD0">
      <w:pPr>
        <w:suppressAutoHyphens/>
        <w:spacing w:after="0" w:line="240" w:lineRule="auto"/>
        <w:jc w:val="both"/>
        <w:rPr>
          <w:rFonts w:eastAsia="Times New Roman"/>
          <w:color w:val="auto"/>
          <w:sz w:val="28"/>
          <w:szCs w:val="28"/>
          <w:lang w:eastAsia="ar-SA"/>
        </w:rPr>
      </w:pPr>
    </w:p>
    <w:p w:rsidR="007C4DD0" w:rsidRPr="00BF33F4" w:rsidRDefault="007C4DD0" w:rsidP="007C4DD0">
      <w:pPr>
        <w:suppressAutoHyphens/>
        <w:spacing w:after="0" w:line="240" w:lineRule="auto"/>
        <w:jc w:val="center"/>
        <w:rPr>
          <w:rFonts w:eastAsia="Calibri"/>
          <w:b/>
          <w:i/>
          <w:color w:val="auto"/>
          <w:sz w:val="28"/>
          <w:szCs w:val="28"/>
          <w:lang w:eastAsia="ar-SA"/>
        </w:rPr>
      </w:pPr>
    </w:p>
    <w:p w:rsidR="007C4DD0" w:rsidRDefault="007C4DD0" w:rsidP="007C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2941E4" w:rsidRDefault="002941E4"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2941E4" w:rsidRDefault="002941E4"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2941E4" w:rsidRDefault="002941E4"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2941E4" w:rsidRDefault="002941E4"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2941E4" w:rsidRDefault="002941E4"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2941E4" w:rsidSect="002941E4">
          <w:footerReference w:type="default" r:id="rId44"/>
          <w:pgSz w:w="11906" w:h="16838"/>
          <w:pgMar w:top="1134" w:right="1134" w:bottom="1134" w:left="1134" w:header="708" w:footer="708" w:gutter="0"/>
          <w:cols w:space="708"/>
          <w:docGrid w:linePitch="367"/>
        </w:sectPr>
      </w:pPr>
    </w:p>
    <w:p w:rsidR="002941E4" w:rsidRPr="002941E4" w:rsidRDefault="002941E4"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0172BB" w:rsidRPr="002941E4" w:rsidRDefault="000172BB"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0172BB" w:rsidRPr="002941E4" w:rsidRDefault="000172BB"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0172BB" w:rsidRPr="002941E4" w:rsidRDefault="000172BB" w:rsidP="0001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0172BB" w:rsidRPr="002941E4" w:rsidRDefault="000172BB" w:rsidP="000172BB"/>
    <w:sectPr w:rsidR="000172BB" w:rsidRPr="002941E4" w:rsidSect="002941E4">
      <w:pgSz w:w="16838" w:h="11906" w:orient="landscape"/>
      <w:pgMar w:top="1134" w:right="1134" w:bottom="1134" w:left="1134" w:header="708" w:footer="708" w:gutter="0"/>
      <w:cols w:space="708"/>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40" w:rsidRDefault="00E46B40" w:rsidP="00FD266B">
      <w:pPr>
        <w:spacing w:after="0" w:line="240" w:lineRule="auto"/>
      </w:pPr>
      <w:r>
        <w:separator/>
      </w:r>
    </w:p>
  </w:endnote>
  <w:endnote w:type="continuationSeparator" w:id="0">
    <w:p w:rsidR="00E46B40" w:rsidRDefault="00E46B40" w:rsidP="00FD2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1E" w:rsidRDefault="00177A1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40" w:rsidRDefault="00E46B4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40" w:rsidRDefault="00E46B40" w:rsidP="00FD266B">
      <w:pPr>
        <w:spacing w:after="0" w:line="240" w:lineRule="auto"/>
      </w:pPr>
      <w:r>
        <w:separator/>
      </w:r>
    </w:p>
  </w:footnote>
  <w:footnote w:type="continuationSeparator" w:id="0">
    <w:p w:rsidR="00E46B40" w:rsidRDefault="00E46B40" w:rsidP="00FD2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291"/>
        </w:tabs>
        <w:ind w:left="291" w:hanging="432"/>
      </w:pPr>
    </w:lvl>
    <w:lvl w:ilvl="1">
      <w:start w:val="1"/>
      <w:numFmt w:val="none"/>
      <w:pStyle w:val="2"/>
      <w:lvlText w:val=""/>
      <w:lvlJc w:val="left"/>
      <w:pPr>
        <w:tabs>
          <w:tab w:val="num" w:pos="435"/>
        </w:tabs>
        <w:ind w:left="435" w:hanging="576"/>
      </w:pPr>
    </w:lvl>
    <w:lvl w:ilvl="2">
      <w:start w:val="1"/>
      <w:numFmt w:val="none"/>
      <w:lvlText w:val=""/>
      <w:lvlJc w:val="left"/>
      <w:pPr>
        <w:tabs>
          <w:tab w:val="num" w:pos="579"/>
        </w:tabs>
        <w:ind w:left="579" w:hanging="720"/>
      </w:pPr>
    </w:lvl>
    <w:lvl w:ilvl="3">
      <w:start w:val="1"/>
      <w:numFmt w:val="none"/>
      <w:lvlText w:val=""/>
      <w:lvlJc w:val="left"/>
      <w:pPr>
        <w:tabs>
          <w:tab w:val="num" w:pos="723"/>
        </w:tabs>
        <w:ind w:left="723" w:hanging="864"/>
      </w:pPr>
    </w:lvl>
    <w:lvl w:ilvl="4">
      <w:start w:val="1"/>
      <w:numFmt w:val="none"/>
      <w:lvlText w:val=""/>
      <w:lvlJc w:val="left"/>
      <w:pPr>
        <w:tabs>
          <w:tab w:val="num" w:pos="867"/>
        </w:tabs>
        <w:ind w:left="867" w:hanging="1008"/>
      </w:pPr>
    </w:lvl>
    <w:lvl w:ilvl="5">
      <w:start w:val="1"/>
      <w:numFmt w:val="none"/>
      <w:lvlText w:val=""/>
      <w:lvlJc w:val="left"/>
      <w:pPr>
        <w:tabs>
          <w:tab w:val="num" w:pos="1011"/>
        </w:tabs>
        <w:ind w:left="1011" w:hanging="1152"/>
      </w:pPr>
    </w:lvl>
    <w:lvl w:ilvl="6">
      <w:start w:val="1"/>
      <w:numFmt w:val="none"/>
      <w:lvlText w:val=""/>
      <w:lvlJc w:val="left"/>
      <w:pPr>
        <w:tabs>
          <w:tab w:val="num" w:pos="1155"/>
        </w:tabs>
        <w:ind w:left="1155" w:hanging="1296"/>
      </w:pPr>
    </w:lvl>
    <w:lvl w:ilvl="7">
      <w:start w:val="1"/>
      <w:numFmt w:val="none"/>
      <w:lvlText w:val=""/>
      <w:lvlJc w:val="left"/>
      <w:pPr>
        <w:tabs>
          <w:tab w:val="num" w:pos="1299"/>
        </w:tabs>
        <w:ind w:left="1299" w:hanging="1440"/>
      </w:pPr>
    </w:lvl>
    <w:lvl w:ilvl="8">
      <w:start w:val="1"/>
      <w:numFmt w:val="none"/>
      <w:lvlText w:val=""/>
      <w:lvlJc w:val="left"/>
      <w:pPr>
        <w:tabs>
          <w:tab w:val="num" w:pos="1443"/>
        </w:tabs>
        <w:ind w:left="1443" w:hanging="1584"/>
      </w:pPr>
    </w:lvl>
  </w:abstractNum>
  <w:abstractNum w:abstractNumId="1">
    <w:nsid w:val="00000005"/>
    <w:multiLevelType w:val="multilevel"/>
    <w:tmpl w:val="00000005"/>
    <w:name w:val="WW8Num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6"/>
    <w:multiLevelType w:val="multilevel"/>
    <w:tmpl w:val="000000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8"/>
    <w:multiLevelType w:val="multilevel"/>
    <w:tmpl w:val="00000008"/>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multilevel"/>
    <w:tmpl w:val="00000009"/>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A"/>
    <w:multiLevelType w:val="multilevel"/>
    <w:tmpl w:val="0000000A"/>
    <w:name w:val="WW8Num19"/>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nsid w:val="01612411"/>
    <w:multiLevelType w:val="hybridMultilevel"/>
    <w:tmpl w:val="B540F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9C4A16"/>
    <w:multiLevelType w:val="hybridMultilevel"/>
    <w:tmpl w:val="F17E3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FC346A"/>
    <w:multiLevelType w:val="hybridMultilevel"/>
    <w:tmpl w:val="812616CE"/>
    <w:lvl w:ilvl="0" w:tplc="9B9E75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E16E0E"/>
    <w:multiLevelType w:val="hybridMultilevel"/>
    <w:tmpl w:val="A0E4CBE8"/>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6D7883"/>
    <w:multiLevelType w:val="hybridMultilevel"/>
    <w:tmpl w:val="17961A94"/>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431950"/>
    <w:multiLevelType w:val="hybridMultilevel"/>
    <w:tmpl w:val="B302F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7A4131"/>
    <w:multiLevelType w:val="hybridMultilevel"/>
    <w:tmpl w:val="92240A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F4B4A"/>
    <w:multiLevelType w:val="multilevel"/>
    <w:tmpl w:val="25ACB6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0FC359E5"/>
    <w:multiLevelType w:val="hybridMultilevel"/>
    <w:tmpl w:val="034AB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703767"/>
    <w:multiLevelType w:val="hybridMultilevel"/>
    <w:tmpl w:val="5D4484E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4547EDD"/>
    <w:multiLevelType w:val="hybridMultilevel"/>
    <w:tmpl w:val="75526688"/>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CA15BF"/>
    <w:multiLevelType w:val="hybridMultilevel"/>
    <w:tmpl w:val="F9221F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980836"/>
    <w:multiLevelType w:val="hybridMultilevel"/>
    <w:tmpl w:val="637027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ED2E9F"/>
    <w:multiLevelType w:val="hybridMultilevel"/>
    <w:tmpl w:val="57D27EAC"/>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152E14"/>
    <w:multiLevelType w:val="hybridMultilevel"/>
    <w:tmpl w:val="CD389D4A"/>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2150AD"/>
    <w:multiLevelType w:val="hybridMultilevel"/>
    <w:tmpl w:val="744AB0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1E4ECB"/>
    <w:multiLevelType w:val="multilevel"/>
    <w:tmpl w:val="0A2A71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3">
    <w:nsid w:val="1A0F6C2D"/>
    <w:multiLevelType w:val="hybridMultilevel"/>
    <w:tmpl w:val="A4E43156"/>
    <w:lvl w:ilvl="0" w:tplc="9B50CF98">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CCF78F4"/>
    <w:multiLevelType w:val="hybridMultilevel"/>
    <w:tmpl w:val="051AF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BF69C2"/>
    <w:multiLevelType w:val="hybridMultilevel"/>
    <w:tmpl w:val="45C854CC"/>
    <w:lvl w:ilvl="0" w:tplc="9B50CF98">
      <w:start w:val="1"/>
      <w:numFmt w:val="decimal"/>
      <w:lvlText w:val="%1."/>
      <w:lvlJc w:val="left"/>
      <w:pPr>
        <w:tabs>
          <w:tab w:val="num" w:pos="567"/>
        </w:tabs>
        <w:ind w:left="0" w:firstLine="0"/>
      </w:pPr>
      <w:rPr>
        <w:rFonts w:ascii="Times New Roman" w:hAnsi="Times New Roman" w:hint="default"/>
        <w:sz w:val="28"/>
      </w:rPr>
    </w:lvl>
    <w:lvl w:ilvl="1" w:tplc="8190EACE">
      <w:start w:val="8"/>
      <w:numFmt w:val="decimal"/>
      <w:lvlText w:val="%2"/>
      <w:lvlJc w:val="left"/>
      <w:pPr>
        <w:tabs>
          <w:tab w:val="num" w:pos="567"/>
        </w:tabs>
        <w:ind w:left="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B77C64"/>
    <w:multiLevelType w:val="hybridMultilevel"/>
    <w:tmpl w:val="9800A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792B11"/>
    <w:multiLevelType w:val="hybridMultilevel"/>
    <w:tmpl w:val="BEC04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5B07BE"/>
    <w:multiLevelType w:val="hybridMultilevel"/>
    <w:tmpl w:val="E0DA9A48"/>
    <w:lvl w:ilvl="0" w:tplc="04190015">
      <w:start w:val="1"/>
      <w:numFmt w:val="upperLetter"/>
      <w:lvlText w:val="%1."/>
      <w:lvlJc w:val="left"/>
      <w:pPr>
        <w:tabs>
          <w:tab w:val="num" w:pos="1647"/>
        </w:tabs>
        <w:ind w:left="1647" w:hanging="567"/>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26946E7"/>
    <w:multiLevelType w:val="hybridMultilevel"/>
    <w:tmpl w:val="B2587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4B4C08"/>
    <w:multiLevelType w:val="hybridMultilevel"/>
    <w:tmpl w:val="02ACE2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6FD6D44"/>
    <w:multiLevelType w:val="hybridMultilevel"/>
    <w:tmpl w:val="1C1476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435BC0"/>
    <w:multiLevelType w:val="hybridMultilevel"/>
    <w:tmpl w:val="63D66AAC"/>
    <w:lvl w:ilvl="0" w:tplc="DF289FB4">
      <w:start w:val="1"/>
      <w:numFmt w:val="decimal"/>
      <w:lvlText w:val="%1."/>
      <w:lvlJc w:val="left"/>
      <w:pPr>
        <w:tabs>
          <w:tab w:val="num" w:pos="567"/>
        </w:tabs>
        <w:ind w:left="0" w:firstLine="0"/>
      </w:pPr>
      <w:rPr>
        <w:rFonts w:ascii="Times New Roman" w:hAnsi="Times New Roman" w:hint="default"/>
        <w:b w:val="0"/>
        <w:sz w:val="28"/>
      </w:rPr>
    </w:lvl>
    <w:lvl w:ilvl="1" w:tplc="505C6928">
      <w:start w:val="1"/>
      <w:numFmt w:val="decimal"/>
      <w:lvlText w:val="%2"/>
      <w:lvlJc w:val="left"/>
      <w:pPr>
        <w:tabs>
          <w:tab w:val="num" w:pos="1647"/>
        </w:tabs>
        <w:ind w:left="108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C3056A6"/>
    <w:multiLevelType w:val="hybridMultilevel"/>
    <w:tmpl w:val="B140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F57A0A"/>
    <w:multiLevelType w:val="hybridMultilevel"/>
    <w:tmpl w:val="5CA461FC"/>
    <w:lvl w:ilvl="0" w:tplc="234809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3452FA"/>
    <w:multiLevelType w:val="hybridMultilevel"/>
    <w:tmpl w:val="30EA009E"/>
    <w:lvl w:ilvl="0" w:tplc="EC341EF6">
      <w:start w:val="1"/>
      <w:numFmt w:val="lowerLetter"/>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23188C"/>
    <w:multiLevelType w:val="hybridMultilevel"/>
    <w:tmpl w:val="BD5037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6EE7F36"/>
    <w:multiLevelType w:val="hybridMultilevel"/>
    <w:tmpl w:val="53BCD6AC"/>
    <w:lvl w:ilvl="0" w:tplc="01BE1AE4">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9D10A8"/>
    <w:multiLevelType w:val="multilevel"/>
    <w:tmpl w:val="4016030E"/>
    <w:name w:val="WW8Num182"/>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nsid w:val="399F35D2"/>
    <w:multiLevelType w:val="hybridMultilevel"/>
    <w:tmpl w:val="FA5E961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AE65496"/>
    <w:multiLevelType w:val="multilevel"/>
    <w:tmpl w:val="000000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2">
    <w:nsid w:val="3BA86AF8"/>
    <w:multiLevelType w:val="hybridMultilevel"/>
    <w:tmpl w:val="75E8D020"/>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EEC1F9E"/>
    <w:multiLevelType w:val="hybridMultilevel"/>
    <w:tmpl w:val="4C8AA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1C3890"/>
    <w:multiLevelType w:val="hybridMultilevel"/>
    <w:tmpl w:val="63FC12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3B13040"/>
    <w:multiLevelType w:val="hybridMultilevel"/>
    <w:tmpl w:val="85C2DEEE"/>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CF6BD6"/>
    <w:multiLevelType w:val="hybridMultilevel"/>
    <w:tmpl w:val="EAE4AAC4"/>
    <w:lvl w:ilvl="0" w:tplc="32D69C08">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5">
      <w:start w:val="1"/>
      <w:numFmt w:val="upperLetter"/>
      <w:lvlText w:val="%2."/>
      <w:lvlJc w:val="left"/>
      <w:pPr>
        <w:tabs>
          <w:tab w:val="num" w:pos="1647"/>
        </w:tabs>
        <w:ind w:left="1647" w:hanging="567"/>
      </w:pPr>
      <w:rPr>
        <w:rFonts w:hint="default"/>
        <w:b w:val="0"/>
        <w:i w:val="0"/>
        <w:sz w:val="28"/>
        <w:szCs w:val="28"/>
      </w:rPr>
    </w:lvl>
    <w:lvl w:ilvl="2" w:tplc="310C255C">
      <w:start w:val="1"/>
      <w:numFmt w:val="decimal"/>
      <w:lvlText w:val="%3"/>
      <w:lvlJc w:val="left"/>
      <w:pPr>
        <w:tabs>
          <w:tab w:val="num" w:pos="2547"/>
        </w:tabs>
        <w:ind w:left="1980" w:firstLine="0"/>
      </w:pPr>
      <w:rPr>
        <w:rFonts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7CE6DFB"/>
    <w:multiLevelType w:val="hybridMultilevel"/>
    <w:tmpl w:val="8A8A331E"/>
    <w:lvl w:ilvl="0" w:tplc="9B50CF98">
      <w:start w:val="1"/>
      <w:numFmt w:val="decimal"/>
      <w:lvlText w:val="%1."/>
      <w:lvlJc w:val="left"/>
      <w:pPr>
        <w:tabs>
          <w:tab w:val="num" w:pos="567"/>
        </w:tabs>
        <w:ind w:left="567" w:hanging="567"/>
      </w:pPr>
      <w:rPr>
        <w:rFonts w:ascii="Times New Roman" w:hAnsi="Times New Roman" w:hint="default"/>
        <w:sz w:val="28"/>
      </w:rPr>
    </w:lvl>
    <w:lvl w:ilvl="1" w:tplc="505C6928">
      <w:start w:val="1"/>
      <w:numFmt w:val="decimal"/>
      <w:lvlText w:val="%2"/>
      <w:lvlJc w:val="left"/>
      <w:pPr>
        <w:tabs>
          <w:tab w:val="num" w:pos="1647"/>
        </w:tabs>
        <w:ind w:left="108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AB784B"/>
    <w:multiLevelType w:val="multilevel"/>
    <w:tmpl w:val="694C0FFC"/>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49">
    <w:nsid w:val="49E767EF"/>
    <w:multiLevelType w:val="hybridMultilevel"/>
    <w:tmpl w:val="0F34B0E6"/>
    <w:lvl w:ilvl="0" w:tplc="D6DA063A">
      <w:start w:val="1"/>
      <w:numFmt w:val="upp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4D1F5E"/>
    <w:multiLevelType w:val="hybridMultilevel"/>
    <w:tmpl w:val="4ABEADF8"/>
    <w:lvl w:ilvl="0" w:tplc="9B50CF98">
      <w:start w:val="1"/>
      <w:numFmt w:val="decimal"/>
      <w:lvlText w:val="%1."/>
      <w:lvlJc w:val="left"/>
      <w:pPr>
        <w:tabs>
          <w:tab w:val="num" w:pos="567"/>
        </w:tabs>
        <w:ind w:left="0" w:firstLine="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A527546"/>
    <w:multiLevelType w:val="hybridMultilevel"/>
    <w:tmpl w:val="906853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32717C"/>
    <w:multiLevelType w:val="multilevel"/>
    <w:tmpl w:val="08808224"/>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53">
    <w:nsid w:val="4E5F4894"/>
    <w:multiLevelType w:val="hybridMultilevel"/>
    <w:tmpl w:val="1038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7868EB"/>
    <w:multiLevelType w:val="hybridMultilevel"/>
    <w:tmpl w:val="99168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22B7D78"/>
    <w:multiLevelType w:val="hybridMultilevel"/>
    <w:tmpl w:val="7082BFB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2961D84"/>
    <w:multiLevelType w:val="hybridMultilevel"/>
    <w:tmpl w:val="0994AF9A"/>
    <w:lvl w:ilvl="0" w:tplc="4DF04DD2">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0E3DC3"/>
    <w:multiLevelType w:val="multilevel"/>
    <w:tmpl w:val="3B4E7F9A"/>
    <w:lvl w:ilvl="0">
      <w:start w:val="4"/>
      <w:numFmt w:val="decimal"/>
      <w:lvlText w:val="%1."/>
      <w:lvlJc w:val="left"/>
      <w:pPr>
        <w:ind w:left="928"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nsid w:val="566D6167"/>
    <w:multiLevelType w:val="hybridMultilevel"/>
    <w:tmpl w:val="DDBC2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82173E"/>
    <w:multiLevelType w:val="hybridMultilevel"/>
    <w:tmpl w:val="B188270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0D60CE"/>
    <w:multiLevelType w:val="hybridMultilevel"/>
    <w:tmpl w:val="346A4950"/>
    <w:lvl w:ilvl="0" w:tplc="F4088EF6">
      <w:start w:val="1"/>
      <w:numFmt w:val="decimal"/>
      <w:lvlText w:val="%1."/>
      <w:lvlJc w:val="left"/>
      <w:pPr>
        <w:tabs>
          <w:tab w:val="num" w:pos="567"/>
        </w:tabs>
        <w:ind w:left="567" w:hanging="567"/>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AC50D67"/>
    <w:multiLevelType w:val="hybridMultilevel"/>
    <w:tmpl w:val="98068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D26D32"/>
    <w:multiLevelType w:val="hybridMultilevel"/>
    <w:tmpl w:val="D8086B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B146964"/>
    <w:multiLevelType w:val="hybridMultilevel"/>
    <w:tmpl w:val="C9AA17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5D5852"/>
    <w:multiLevelType w:val="hybridMultilevel"/>
    <w:tmpl w:val="2B165B2E"/>
    <w:lvl w:ilvl="0" w:tplc="9B50CF98">
      <w:start w:val="1"/>
      <w:numFmt w:val="decimal"/>
      <w:lvlText w:val="%1."/>
      <w:lvlJc w:val="left"/>
      <w:pPr>
        <w:tabs>
          <w:tab w:val="num" w:pos="567"/>
        </w:tabs>
        <w:ind w:left="0" w:firstLine="0"/>
      </w:pPr>
      <w:rPr>
        <w:rFonts w:ascii="Times New Roman" w:hAnsi="Times New Roman" w:hint="default"/>
        <w:sz w:val="28"/>
      </w:rPr>
    </w:lvl>
    <w:lvl w:ilvl="1" w:tplc="6D003B60">
      <w:start w:val="4"/>
      <w:numFmt w:val="decimal"/>
      <w:lvlText w:val="%2"/>
      <w:lvlJc w:val="left"/>
      <w:pPr>
        <w:tabs>
          <w:tab w:val="num" w:pos="567"/>
        </w:tabs>
        <w:ind w:left="0" w:firstLine="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D8C0D95"/>
    <w:multiLevelType w:val="hybridMultilevel"/>
    <w:tmpl w:val="5FAA5F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5A654A"/>
    <w:multiLevelType w:val="hybridMultilevel"/>
    <w:tmpl w:val="49ACA0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F010054"/>
    <w:multiLevelType w:val="hybridMultilevel"/>
    <w:tmpl w:val="7FB4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3A11F8"/>
    <w:multiLevelType w:val="hybridMultilevel"/>
    <w:tmpl w:val="2B387A4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625D5CB5"/>
    <w:multiLevelType w:val="hybridMultilevel"/>
    <w:tmpl w:val="A32404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385A8E"/>
    <w:multiLevelType w:val="multilevel"/>
    <w:tmpl w:val="7A84AF64"/>
    <w:lvl w:ilvl="0">
      <w:start w:val="2"/>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1">
    <w:nsid w:val="661E4CF2"/>
    <w:multiLevelType w:val="hybridMultilevel"/>
    <w:tmpl w:val="DE88A470"/>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6D3043B"/>
    <w:multiLevelType w:val="hybridMultilevel"/>
    <w:tmpl w:val="09A417C4"/>
    <w:lvl w:ilvl="0" w:tplc="9B50CF98">
      <w:start w:val="1"/>
      <w:numFmt w:val="decimal"/>
      <w:lvlText w:val="%1."/>
      <w:lvlJc w:val="left"/>
      <w:pPr>
        <w:tabs>
          <w:tab w:val="num" w:pos="567"/>
        </w:tabs>
        <w:ind w:left="567" w:hanging="567"/>
      </w:pPr>
      <w:rPr>
        <w:rFonts w:ascii="Times New Roman" w:hAnsi="Times New Roman" w:hint="default"/>
        <w:sz w:val="28"/>
      </w:rPr>
    </w:lvl>
    <w:lvl w:ilvl="1" w:tplc="D4C65F10">
      <w:start w:val="2"/>
      <w:numFmt w:val="decimal"/>
      <w:lvlText w:val="%2"/>
      <w:lvlJc w:val="left"/>
      <w:pPr>
        <w:tabs>
          <w:tab w:val="num" w:pos="1647"/>
        </w:tabs>
        <w:ind w:left="108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75F009B"/>
    <w:multiLevelType w:val="hybridMultilevel"/>
    <w:tmpl w:val="E5544980"/>
    <w:lvl w:ilvl="0" w:tplc="7D6657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A837B21"/>
    <w:multiLevelType w:val="multilevel"/>
    <w:tmpl w:val="3B4E7F9A"/>
    <w:lvl w:ilvl="0">
      <w:start w:val="4"/>
      <w:numFmt w:val="decimal"/>
      <w:lvlText w:val="%1."/>
      <w:lvlJc w:val="left"/>
      <w:pPr>
        <w:ind w:left="928"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5">
    <w:nsid w:val="6BA73556"/>
    <w:multiLevelType w:val="hybridMultilevel"/>
    <w:tmpl w:val="8A4C120A"/>
    <w:lvl w:ilvl="0" w:tplc="502AC0EA">
      <w:start w:val="1"/>
      <w:numFmt w:val="decimal"/>
      <w:lvlText w:val="%1."/>
      <w:lvlJc w:val="left"/>
      <w:pPr>
        <w:tabs>
          <w:tab w:val="num" w:pos="567"/>
        </w:tabs>
        <w:ind w:left="0" w:firstLine="0"/>
      </w:pPr>
      <w:rPr>
        <w:rFonts w:ascii="Calibri" w:hAnsi="Calibri" w:cs="Calibri"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D5A7415"/>
    <w:multiLevelType w:val="hybridMultilevel"/>
    <w:tmpl w:val="2BFCBA3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6DFA6509"/>
    <w:multiLevelType w:val="hybridMultilevel"/>
    <w:tmpl w:val="146016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70111D83"/>
    <w:multiLevelType w:val="hybridMultilevel"/>
    <w:tmpl w:val="C3566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D36CF9"/>
    <w:multiLevelType w:val="hybridMultilevel"/>
    <w:tmpl w:val="9D00A1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F25402"/>
    <w:multiLevelType w:val="hybridMultilevel"/>
    <w:tmpl w:val="33521976"/>
    <w:lvl w:ilvl="0" w:tplc="04190011">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1">
    <w:nsid w:val="744308D2"/>
    <w:multiLevelType w:val="hybridMultilevel"/>
    <w:tmpl w:val="7E02AEF2"/>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7B65D79"/>
    <w:multiLevelType w:val="hybridMultilevel"/>
    <w:tmpl w:val="F932B4AE"/>
    <w:lvl w:ilvl="0" w:tplc="234809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C4F3167"/>
    <w:multiLevelType w:val="multilevel"/>
    <w:tmpl w:val="EB746D74"/>
    <w:lvl w:ilvl="0">
      <w:start w:val="1"/>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7C75661C"/>
    <w:multiLevelType w:val="hybridMultilevel"/>
    <w:tmpl w:val="09B24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F7487E"/>
    <w:multiLevelType w:val="hybridMultilevel"/>
    <w:tmpl w:val="9E4AF5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3733E7"/>
    <w:multiLevelType w:val="multilevel"/>
    <w:tmpl w:val="000000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num>
  <w:num w:numId="3">
    <w:abstractNumId w:val="52"/>
  </w:num>
  <w:num w:numId="4">
    <w:abstractNumId w:val="80"/>
  </w:num>
  <w:num w:numId="5">
    <w:abstractNumId w:val="54"/>
  </w:num>
  <w:num w:numId="6">
    <w:abstractNumId w:val="43"/>
  </w:num>
  <w:num w:numId="7">
    <w:abstractNumId w:val="18"/>
  </w:num>
  <w:num w:numId="8">
    <w:abstractNumId w:val="58"/>
  </w:num>
  <w:num w:numId="9">
    <w:abstractNumId w:val="28"/>
  </w:num>
  <w:num w:numId="10">
    <w:abstractNumId w:val="7"/>
  </w:num>
  <w:num w:numId="11">
    <w:abstractNumId w:val="85"/>
  </w:num>
  <w:num w:numId="12">
    <w:abstractNumId w:val="67"/>
  </w:num>
  <w:num w:numId="13">
    <w:abstractNumId w:val="61"/>
  </w:num>
  <w:num w:numId="14">
    <w:abstractNumId w:val="84"/>
  </w:num>
  <w:num w:numId="15">
    <w:abstractNumId w:val="4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2"/>
  </w:num>
  <w:num w:numId="20">
    <w:abstractNumId w:val="3"/>
  </w:num>
  <w:num w:numId="21">
    <w:abstractNumId w:val="4"/>
  </w:num>
  <w:num w:numId="22">
    <w:abstractNumId w:val="5"/>
  </w:num>
  <w:num w:numId="23">
    <w:abstractNumId w:val="78"/>
  </w:num>
  <w:num w:numId="24">
    <w:abstractNumId w:val="44"/>
  </w:num>
  <w:num w:numId="25">
    <w:abstractNumId w:val="62"/>
  </w:num>
  <w:num w:numId="26">
    <w:abstractNumId w:val="34"/>
  </w:num>
  <w:num w:numId="27">
    <w:abstractNumId w:val="86"/>
  </w:num>
  <w:num w:numId="28">
    <w:abstractNumId w:val="56"/>
  </w:num>
  <w:num w:numId="29">
    <w:abstractNumId w:val="60"/>
  </w:num>
  <w:num w:numId="30">
    <w:abstractNumId w:val="39"/>
  </w:num>
  <w:num w:numId="31">
    <w:abstractNumId w:val="59"/>
  </w:num>
  <w:num w:numId="32">
    <w:abstractNumId w:val="32"/>
  </w:num>
  <w:num w:numId="33">
    <w:abstractNumId w:val="65"/>
  </w:num>
  <w:num w:numId="34">
    <w:abstractNumId w:val="63"/>
  </w:num>
  <w:num w:numId="35">
    <w:abstractNumId w:val="79"/>
  </w:num>
  <w:num w:numId="36">
    <w:abstractNumId w:val="17"/>
  </w:num>
  <w:num w:numId="37">
    <w:abstractNumId w:val="69"/>
  </w:num>
  <w:num w:numId="38">
    <w:abstractNumId w:val="12"/>
  </w:num>
  <w:num w:numId="39">
    <w:abstractNumId w:val="64"/>
  </w:num>
  <w:num w:numId="40">
    <w:abstractNumId w:val="25"/>
  </w:num>
  <w:num w:numId="41">
    <w:abstractNumId w:val="48"/>
  </w:num>
  <w:num w:numId="42">
    <w:abstractNumId w:val="22"/>
  </w:num>
  <w:num w:numId="43">
    <w:abstractNumId w:val="49"/>
  </w:num>
  <w:num w:numId="44">
    <w:abstractNumId w:val="13"/>
  </w:num>
  <w:num w:numId="45">
    <w:abstractNumId w:val="10"/>
  </w:num>
  <w:num w:numId="46">
    <w:abstractNumId w:val="46"/>
  </w:num>
  <w:num w:numId="47">
    <w:abstractNumId w:val="42"/>
  </w:num>
  <w:num w:numId="48">
    <w:abstractNumId w:val="23"/>
  </w:num>
  <w:num w:numId="49">
    <w:abstractNumId w:val="29"/>
  </w:num>
  <w:num w:numId="50">
    <w:abstractNumId w:val="75"/>
  </w:num>
  <w:num w:numId="51">
    <w:abstractNumId w:val="33"/>
  </w:num>
  <w:num w:numId="52">
    <w:abstractNumId w:val="14"/>
  </w:num>
  <w:num w:numId="53">
    <w:abstractNumId w:val="47"/>
  </w:num>
  <w:num w:numId="54">
    <w:abstractNumId w:val="38"/>
  </w:num>
  <w:num w:numId="55">
    <w:abstractNumId w:val="51"/>
  </w:num>
  <w:num w:numId="56">
    <w:abstractNumId w:val="36"/>
  </w:num>
  <w:num w:numId="57">
    <w:abstractNumId w:val="66"/>
  </w:num>
  <w:num w:numId="58">
    <w:abstractNumId w:val="21"/>
  </w:num>
  <w:num w:numId="59">
    <w:abstractNumId w:val="45"/>
  </w:num>
  <w:num w:numId="60">
    <w:abstractNumId w:val="71"/>
  </w:num>
  <w:num w:numId="61">
    <w:abstractNumId w:val="81"/>
  </w:num>
  <w:num w:numId="62">
    <w:abstractNumId w:val="19"/>
  </w:num>
  <w:num w:numId="63">
    <w:abstractNumId w:val="72"/>
  </w:num>
  <w:num w:numId="64">
    <w:abstractNumId w:val="50"/>
  </w:num>
  <w:num w:numId="65">
    <w:abstractNumId w:val="9"/>
  </w:num>
  <w:num w:numId="66">
    <w:abstractNumId w:val="27"/>
  </w:num>
  <w:num w:numId="67">
    <w:abstractNumId w:val="76"/>
  </w:num>
  <w:num w:numId="68">
    <w:abstractNumId w:val="37"/>
  </w:num>
  <w:num w:numId="69">
    <w:abstractNumId w:val="68"/>
  </w:num>
  <w:num w:numId="70">
    <w:abstractNumId w:val="40"/>
  </w:num>
  <w:num w:numId="71">
    <w:abstractNumId w:val="31"/>
  </w:num>
  <w:num w:numId="72">
    <w:abstractNumId w:val="15"/>
  </w:num>
  <w:num w:numId="73">
    <w:abstractNumId w:val="55"/>
  </w:num>
  <w:num w:numId="74">
    <w:abstractNumId w:val="82"/>
  </w:num>
  <w:num w:numId="75">
    <w:abstractNumId w:val="35"/>
  </w:num>
  <w:num w:numId="76">
    <w:abstractNumId w:val="20"/>
  </w:num>
  <w:num w:numId="77">
    <w:abstractNumId w:val="16"/>
  </w:num>
  <w:num w:numId="78">
    <w:abstractNumId w:val="30"/>
  </w:num>
  <w:num w:numId="79">
    <w:abstractNumId w:val="11"/>
  </w:num>
  <w:num w:numId="80">
    <w:abstractNumId w:val="83"/>
  </w:num>
  <w:num w:numId="81">
    <w:abstractNumId w:val="74"/>
  </w:num>
  <w:num w:numId="82">
    <w:abstractNumId w:val="57"/>
  </w:num>
  <w:num w:numId="83">
    <w:abstractNumId w:val="53"/>
  </w:num>
  <w:num w:numId="84">
    <w:abstractNumId w:val="6"/>
  </w:num>
  <w:num w:numId="85">
    <w:abstractNumId w:val="70"/>
  </w:num>
  <w:num w:numId="86">
    <w:abstractNumId w:val="8"/>
  </w:num>
  <w:num w:numId="87">
    <w:abstractNumId w:val="2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5"/>
  <w:displayHorizontalDrawingGridEvery w:val="2"/>
  <w:characterSpacingControl w:val="doNotCompress"/>
  <w:footnotePr>
    <w:footnote w:id="-1"/>
    <w:footnote w:id="0"/>
  </w:footnotePr>
  <w:endnotePr>
    <w:endnote w:id="-1"/>
    <w:endnote w:id="0"/>
  </w:endnotePr>
  <w:compat/>
  <w:rsids>
    <w:rsidRoot w:val="000172BB"/>
    <w:rsid w:val="000172BB"/>
    <w:rsid w:val="00027C6B"/>
    <w:rsid w:val="000348E4"/>
    <w:rsid w:val="00046F8F"/>
    <w:rsid w:val="00072429"/>
    <w:rsid w:val="00082FCA"/>
    <w:rsid w:val="000A2181"/>
    <w:rsid w:val="000A2F45"/>
    <w:rsid w:val="000B1400"/>
    <w:rsid w:val="000B3856"/>
    <w:rsid w:val="000B5F99"/>
    <w:rsid w:val="00166E42"/>
    <w:rsid w:val="00174495"/>
    <w:rsid w:val="00177A1E"/>
    <w:rsid w:val="001906AC"/>
    <w:rsid w:val="00196920"/>
    <w:rsid w:val="001A0554"/>
    <w:rsid w:val="001F6C13"/>
    <w:rsid w:val="00253702"/>
    <w:rsid w:val="002941E4"/>
    <w:rsid w:val="002E2C71"/>
    <w:rsid w:val="002E71D8"/>
    <w:rsid w:val="0032028F"/>
    <w:rsid w:val="003230B7"/>
    <w:rsid w:val="003809F5"/>
    <w:rsid w:val="003A5934"/>
    <w:rsid w:val="003B2757"/>
    <w:rsid w:val="003D15A0"/>
    <w:rsid w:val="003E1077"/>
    <w:rsid w:val="00412A96"/>
    <w:rsid w:val="00456B81"/>
    <w:rsid w:val="00456FBD"/>
    <w:rsid w:val="00466873"/>
    <w:rsid w:val="0048182A"/>
    <w:rsid w:val="00486CD0"/>
    <w:rsid w:val="004E0B61"/>
    <w:rsid w:val="005158F6"/>
    <w:rsid w:val="0053730E"/>
    <w:rsid w:val="0057063A"/>
    <w:rsid w:val="005A775E"/>
    <w:rsid w:val="005B6E84"/>
    <w:rsid w:val="005D60BE"/>
    <w:rsid w:val="005E136C"/>
    <w:rsid w:val="00633CBA"/>
    <w:rsid w:val="006342D8"/>
    <w:rsid w:val="00641088"/>
    <w:rsid w:val="006411FF"/>
    <w:rsid w:val="0065301A"/>
    <w:rsid w:val="00667FDE"/>
    <w:rsid w:val="006A57C3"/>
    <w:rsid w:val="006C12E8"/>
    <w:rsid w:val="006E2FDD"/>
    <w:rsid w:val="0073266E"/>
    <w:rsid w:val="007568C6"/>
    <w:rsid w:val="00780E32"/>
    <w:rsid w:val="007843E4"/>
    <w:rsid w:val="00794684"/>
    <w:rsid w:val="00795589"/>
    <w:rsid w:val="007C36FF"/>
    <w:rsid w:val="007C4DD0"/>
    <w:rsid w:val="007D0BFF"/>
    <w:rsid w:val="007D20A4"/>
    <w:rsid w:val="007D4416"/>
    <w:rsid w:val="00804FC7"/>
    <w:rsid w:val="00850B2D"/>
    <w:rsid w:val="00862B67"/>
    <w:rsid w:val="00873DA2"/>
    <w:rsid w:val="00877EEE"/>
    <w:rsid w:val="008B646B"/>
    <w:rsid w:val="008D6CAF"/>
    <w:rsid w:val="009057CC"/>
    <w:rsid w:val="00927524"/>
    <w:rsid w:val="009304E8"/>
    <w:rsid w:val="00941729"/>
    <w:rsid w:val="00951AD6"/>
    <w:rsid w:val="009609AF"/>
    <w:rsid w:val="0098650F"/>
    <w:rsid w:val="00A22335"/>
    <w:rsid w:val="00A35AD5"/>
    <w:rsid w:val="00A5425C"/>
    <w:rsid w:val="00A67E8B"/>
    <w:rsid w:val="00A77BF5"/>
    <w:rsid w:val="00AE4C5E"/>
    <w:rsid w:val="00AF0FF6"/>
    <w:rsid w:val="00AF6344"/>
    <w:rsid w:val="00B149E7"/>
    <w:rsid w:val="00B24992"/>
    <w:rsid w:val="00B37B9A"/>
    <w:rsid w:val="00B642BF"/>
    <w:rsid w:val="00B82B57"/>
    <w:rsid w:val="00B82D6B"/>
    <w:rsid w:val="00BC7CB7"/>
    <w:rsid w:val="00BD14B6"/>
    <w:rsid w:val="00CC1CB8"/>
    <w:rsid w:val="00CC1F6F"/>
    <w:rsid w:val="00CD4004"/>
    <w:rsid w:val="00CF4DFE"/>
    <w:rsid w:val="00CF748D"/>
    <w:rsid w:val="00D11012"/>
    <w:rsid w:val="00D14862"/>
    <w:rsid w:val="00D217A1"/>
    <w:rsid w:val="00D73E25"/>
    <w:rsid w:val="00D926EC"/>
    <w:rsid w:val="00DA1E48"/>
    <w:rsid w:val="00DA61D0"/>
    <w:rsid w:val="00DD6127"/>
    <w:rsid w:val="00DE50A6"/>
    <w:rsid w:val="00DF4A96"/>
    <w:rsid w:val="00E46B40"/>
    <w:rsid w:val="00E60FCA"/>
    <w:rsid w:val="00E7699D"/>
    <w:rsid w:val="00EA42C5"/>
    <w:rsid w:val="00F11DDB"/>
    <w:rsid w:val="00F47583"/>
    <w:rsid w:val="00F47E1B"/>
    <w:rsid w:val="00F54657"/>
    <w:rsid w:val="00F8163C"/>
    <w:rsid w:val="00FA2DC3"/>
    <w:rsid w:val="00FD2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BB"/>
    <w:rPr>
      <w:rFonts w:ascii="Times New Roman" w:hAnsi="Times New Roman" w:cs="Times New Roman"/>
      <w:color w:val="000000"/>
      <w:sz w:val="27"/>
      <w:szCs w:val="27"/>
    </w:rPr>
  </w:style>
  <w:style w:type="paragraph" w:styleId="2">
    <w:name w:val="heading 2"/>
    <w:basedOn w:val="a"/>
    <w:next w:val="a"/>
    <w:link w:val="20"/>
    <w:qFormat/>
    <w:rsid w:val="002941E4"/>
    <w:pPr>
      <w:keepNext/>
      <w:numPr>
        <w:ilvl w:val="1"/>
        <w:numId w:val="16"/>
      </w:numPr>
      <w:suppressAutoHyphens/>
      <w:spacing w:before="240" w:after="60" w:line="240" w:lineRule="auto"/>
      <w:outlineLvl w:val="1"/>
    </w:pPr>
    <w:rPr>
      <w:rFonts w:ascii="Arial" w:eastAsia="Times New Roman" w:hAnsi="Arial" w:cs="Calibri"/>
      <w:b/>
      <w:i/>
      <w:color w:val="auto"/>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72BB"/>
    <w:pPr>
      <w:suppressAutoHyphens/>
      <w:spacing w:after="0" w:line="240" w:lineRule="auto"/>
    </w:pPr>
    <w:rPr>
      <w:rFonts w:ascii="Times New Roman" w:eastAsia="Arial" w:hAnsi="Times New Roman" w:cs="Calibri"/>
      <w:sz w:val="20"/>
      <w:szCs w:val="20"/>
      <w:lang w:eastAsia="ar-SA"/>
    </w:rPr>
  </w:style>
  <w:style w:type="paragraph" w:styleId="a3">
    <w:name w:val="List Paragraph"/>
    <w:basedOn w:val="a"/>
    <w:uiPriority w:val="99"/>
    <w:qFormat/>
    <w:rsid w:val="000172BB"/>
    <w:pPr>
      <w:ind w:left="720"/>
      <w:contextualSpacing/>
    </w:pPr>
  </w:style>
  <w:style w:type="paragraph" w:styleId="a4">
    <w:name w:val="Body Text Indent"/>
    <w:basedOn w:val="a"/>
    <w:link w:val="10"/>
    <w:rsid w:val="000172BB"/>
    <w:pPr>
      <w:suppressAutoHyphens/>
      <w:spacing w:after="120"/>
      <w:ind w:left="283"/>
    </w:pPr>
    <w:rPr>
      <w:rFonts w:ascii="Calibri" w:eastAsia="Calibri" w:hAnsi="Calibri" w:cs="Calibri"/>
      <w:color w:val="auto"/>
      <w:sz w:val="22"/>
      <w:szCs w:val="22"/>
      <w:lang w:eastAsia="ar-SA"/>
    </w:rPr>
  </w:style>
  <w:style w:type="character" w:customStyle="1" w:styleId="a5">
    <w:name w:val="Основной текст с отступом Знак"/>
    <w:basedOn w:val="a0"/>
    <w:link w:val="a4"/>
    <w:rsid w:val="000172BB"/>
    <w:rPr>
      <w:rFonts w:ascii="Times New Roman" w:hAnsi="Times New Roman" w:cs="Times New Roman"/>
      <w:color w:val="000000"/>
      <w:sz w:val="27"/>
      <w:szCs w:val="27"/>
    </w:rPr>
  </w:style>
  <w:style w:type="character" w:customStyle="1" w:styleId="10">
    <w:name w:val="Основной текст с отступом Знак1"/>
    <w:basedOn w:val="a0"/>
    <w:link w:val="a4"/>
    <w:rsid w:val="000172BB"/>
    <w:rPr>
      <w:rFonts w:ascii="Calibri" w:eastAsia="Calibri" w:hAnsi="Calibri" w:cs="Calibri"/>
      <w:lang w:eastAsia="ar-SA"/>
    </w:rPr>
  </w:style>
  <w:style w:type="paragraph" w:customStyle="1" w:styleId="c33">
    <w:name w:val="c33"/>
    <w:basedOn w:val="a"/>
    <w:rsid w:val="002941E4"/>
    <w:pPr>
      <w:spacing w:before="100" w:beforeAutospacing="1" w:after="100" w:afterAutospacing="1" w:line="240" w:lineRule="auto"/>
    </w:pPr>
    <w:rPr>
      <w:rFonts w:eastAsia="Times New Roman"/>
      <w:color w:val="auto"/>
      <w:sz w:val="24"/>
      <w:szCs w:val="24"/>
      <w:lang w:eastAsia="ru-RU"/>
    </w:rPr>
  </w:style>
  <w:style w:type="character" w:customStyle="1" w:styleId="20">
    <w:name w:val="Заголовок 2 Знак"/>
    <w:basedOn w:val="a0"/>
    <w:link w:val="2"/>
    <w:rsid w:val="002941E4"/>
    <w:rPr>
      <w:rFonts w:ascii="Arial" w:eastAsia="Times New Roman" w:hAnsi="Arial" w:cs="Calibri"/>
      <w:b/>
      <w:i/>
      <w:sz w:val="24"/>
      <w:szCs w:val="20"/>
      <w:lang w:eastAsia="ar-SA"/>
    </w:rPr>
  </w:style>
  <w:style w:type="character" w:styleId="a6">
    <w:name w:val="Strong"/>
    <w:basedOn w:val="a0"/>
    <w:uiPriority w:val="22"/>
    <w:qFormat/>
    <w:rsid w:val="002941E4"/>
    <w:rPr>
      <w:b/>
      <w:bCs/>
    </w:rPr>
  </w:style>
  <w:style w:type="numbering" w:customStyle="1" w:styleId="11">
    <w:name w:val="Нет списка1"/>
    <w:next w:val="a2"/>
    <w:uiPriority w:val="99"/>
    <w:semiHidden/>
    <w:unhideWhenUsed/>
    <w:rsid w:val="002941E4"/>
  </w:style>
  <w:style w:type="character" w:customStyle="1" w:styleId="WW8Num1z0">
    <w:name w:val="WW8Num1z0"/>
    <w:rsid w:val="002941E4"/>
    <w:rPr>
      <w:rFonts w:ascii="Symbol" w:hAnsi="Symbol"/>
    </w:rPr>
  </w:style>
  <w:style w:type="character" w:customStyle="1" w:styleId="WW8Num2z0">
    <w:name w:val="WW8Num2z0"/>
    <w:rsid w:val="002941E4"/>
    <w:rPr>
      <w:rFonts w:ascii="Symbol" w:hAnsi="Symbol"/>
    </w:rPr>
  </w:style>
  <w:style w:type="character" w:customStyle="1" w:styleId="WW8Num3z0">
    <w:name w:val="WW8Num3z0"/>
    <w:rsid w:val="002941E4"/>
    <w:rPr>
      <w:rFonts w:ascii="Symbol" w:hAnsi="Symbol"/>
      <w:sz w:val="20"/>
    </w:rPr>
  </w:style>
  <w:style w:type="character" w:customStyle="1" w:styleId="WW8Num4z0">
    <w:name w:val="WW8Num4z0"/>
    <w:rsid w:val="002941E4"/>
    <w:rPr>
      <w:rFonts w:ascii="Symbol" w:hAnsi="Symbol"/>
    </w:rPr>
  </w:style>
  <w:style w:type="character" w:customStyle="1" w:styleId="3">
    <w:name w:val="Основной шрифт абзаца3"/>
    <w:rsid w:val="002941E4"/>
  </w:style>
  <w:style w:type="character" w:customStyle="1" w:styleId="21">
    <w:name w:val="Основной шрифт абзаца2"/>
    <w:rsid w:val="002941E4"/>
  </w:style>
  <w:style w:type="character" w:customStyle="1" w:styleId="Absatz-Standardschriftart">
    <w:name w:val="Absatz-Standardschriftart"/>
    <w:rsid w:val="002941E4"/>
  </w:style>
  <w:style w:type="character" w:customStyle="1" w:styleId="WW8Num5z0">
    <w:name w:val="WW8Num5z0"/>
    <w:rsid w:val="002941E4"/>
    <w:rPr>
      <w:rFonts w:ascii="Symbol" w:hAnsi="Symbol"/>
      <w:sz w:val="20"/>
    </w:rPr>
  </w:style>
  <w:style w:type="character" w:customStyle="1" w:styleId="WW-Absatz-Standardschriftart">
    <w:name w:val="WW-Absatz-Standardschriftart"/>
    <w:rsid w:val="002941E4"/>
  </w:style>
  <w:style w:type="character" w:customStyle="1" w:styleId="WW8Num3z1">
    <w:name w:val="WW8Num3z1"/>
    <w:rsid w:val="002941E4"/>
    <w:rPr>
      <w:rFonts w:ascii="Courier New" w:hAnsi="Courier New"/>
      <w:sz w:val="20"/>
    </w:rPr>
  </w:style>
  <w:style w:type="character" w:customStyle="1" w:styleId="WW8Num3z2">
    <w:name w:val="WW8Num3z2"/>
    <w:rsid w:val="002941E4"/>
    <w:rPr>
      <w:rFonts w:ascii="Wingdings" w:hAnsi="Wingdings"/>
      <w:sz w:val="20"/>
    </w:rPr>
  </w:style>
  <w:style w:type="character" w:customStyle="1" w:styleId="WW8Num5z1">
    <w:name w:val="WW8Num5z1"/>
    <w:rsid w:val="002941E4"/>
    <w:rPr>
      <w:rFonts w:ascii="Courier New" w:hAnsi="Courier New"/>
      <w:sz w:val="20"/>
    </w:rPr>
  </w:style>
  <w:style w:type="character" w:customStyle="1" w:styleId="WW8Num5z2">
    <w:name w:val="WW8Num5z2"/>
    <w:rsid w:val="002941E4"/>
    <w:rPr>
      <w:rFonts w:ascii="Wingdings" w:hAnsi="Wingdings"/>
      <w:sz w:val="20"/>
    </w:rPr>
  </w:style>
  <w:style w:type="character" w:customStyle="1" w:styleId="WW8Num6z0">
    <w:name w:val="WW8Num6z0"/>
    <w:rsid w:val="002941E4"/>
    <w:rPr>
      <w:rFonts w:ascii="Symbol" w:hAnsi="Symbol"/>
      <w:sz w:val="20"/>
    </w:rPr>
  </w:style>
  <w:style w:type="character" w:customStyle="1" w:styleId="WW8Num6z1">
    <w:name w:val="WW8Num6z1"/>
    <w:rsid w:val="002941E4"/>
    <w:rPr>
      <w:rFonts w:ascii="Courier New" w:hAnsi="Courier New"/>
      <w:sz w:val="20"/>
    </w:rPr>
  </w:style>
  <w:style w:type="character" w:customStyle="1" w:styleId="WW8Num6z2">
    <w:name w:val="WW8Num6z2"/>
    <w:rsid w:val="002941E4"/>
    <w:rPr>
      <w:rFonts w:ascii="Wingdings" w:hAnsi="Wingdings"/>
      <w:sz w:val="20"/>
    </w:rPr>
  </w:style>
  <w:style w:type="character" w:customStyle="1" w:styleId="WW8Num7z0">
    <w:name w:val="WW8Num7z0"/>
    <w:rsid w:val="002941E4"/>
    <w:rPr>
      <w:rFonts w:ascii="Symbol" w:hAnsi="Symbol"/>
      <w:sz w:val="20"/>
    </w:rPr>
  </w:style>
  <w:style w:type="character" w:customStyle="1" w:styleId="WW8Num7z1">
    <w:name w:val="WW8Num7z1"/>
    <w:rsid w:val="002941E4"/>
    <w:rPr>
      <w:rFonts w:ascii="Courier New" w:hAnsi="Courier New"/>
      <w:sz w:val="20"/>
    </w:rPr>
  </w:style>
  <w:style w:type="character" w:customStyle="1" w:styleId="WW8Num7z2">
    <w:name w:val="WW8Num7z2"/>
    <w:rsid w:val="002941E4"/>
    <w:rPr>
      <w:rFonts w:ascii="Wingdings" w:hAnsi="Wingdings"/>
      <w:sz w:val="20"/>
    </w:rPr>
  </w:style>
  <w:style w:type="character" w:customStyle="1" w:styleId="WW8Num8z0">
    <w:name w:val="WW8Num8z0"/>
    <w:rsid w:val="002941E4"/>
    <w:rPr>
      <w:rFonts w:ascii="Symbol" w:hAnsi="Symbol"/>
      <w:sz w:val="20"/>
    </w:rPr>
  </w:style>
  <w:style w:type="character" w:customStyle="1" w:styleId="WW8Num8z1">
    <w:name w:val="WW8Num8z1"/>
    <w:rsid w:val="002941E4"/>
    <w:rPr>
      <w:rFonts w:ascii="Courier New" w:hAnsi="Courier New"/>
      <w:sz w:val="20"/>
    </w:rPr>
  </w:style>
  <w:style w:type="character" w:customStyle="1" w:styleId="WW8Num8z2">
    <w:name w:val="WW8Num8z2"/>
    <w:rsid w:val="002941E4"/>
    <w:rPr>
      <w:rFonts w:ascii="Wingdings" w:hAnsi="Wingdings"/>
      <w:sz w:val="20"/>
    </w:rPr>
  </w:style>
  <w:style w:type="character" w:customStyle="1" w:styleId="WW8Num9z0">
    <w:name w:val="WW8Num9z0"/>
    <w:rsid w:val="002941E4"/>
    <w:rPr>
      <w:rFonts w:ascii="Symbol" w:hAnsi="Symbol"/>
      <w:sz w:val="20"/>
    </w:rPr>
  </w:style>
  <w:style w:type="character" w:customStyle="1" w:styleId="WW8Num9z1">
    <w:name w:val="WW8Num9z1"/>
    <w:rsid w:val="002941E4"/>
    <w:rPr>
      <w:rFonts w:ascii="Courier New" w:hAnsi="Courier New"/>
      <w:sz w:val="20"/>
    </w:rPr>
  </w:style>
  <w:style w:type="character" w:customStyle="1" w:styleId="WW8Num9z2">
    <w:name w:val="WW8Num9z2"/>
    <w:rsid w:val="002941E4"/>
    <w:rPr>
      <w:rFonts w:ascii="Wingdings" w:hAnsi="Wingdings"/>
      <w:sz w:val="20"/>
    </w:rPr>
  </w:style>
  <w:style w:type="character" w:customStyle="1" w:styleId="WW8Num10z0">
    <w:name w:val="WW8Num10z0"/>
    <w:rsid w:val="002941E4"/>
    <w:rPr>
      <w:rFonts w:ascii="Symbol" w:hAnsi="Symbol"/>
    </w:rPr>
  </w:style>
  <w:style w:type="character" w:customStyle="1" w:styleId="WW8Num10z1">
    <w:name w:val="WW8Num10z1"/>
    <w:rsid w:val="002941E4"/>
    <w:rPr>
      <w:rFonts w:ascii="Courier New" w:hAnsi="Courier New" w:cs="Courier New"/>
    </w:rPr>
  </w:style>
  <w:style w:type="character" w:customStyle="1" w:styleId="WW8Num10z2">
    <w:name w:val="WW8Num10z2"/>
    <w:rsid w:val="002941E4"/>
    <w:rPr>
      <w:rFonts w:ascii="Wingdings" w:hAnsi="Wingdings"/>
    </w:rPr>
  </w:style>
  <w:style w:type="character" w:customStyle="1" w:styleId="WW8Num11z0">
    <w:name w:val="WW8Num11z0"/>
    <w:rsid w:val="002941E4"/>
    <w:rPr>
      <w:rFonts w:ascii="Symbol" w:hAnsi="Symbol"/>
      <w:sz w:val="20"/>
    </w:rPr>
  </w:style>
  <w:style w:type="character" w:customStyle="1" w:styleId="WW8Num11z1">
    <w:name w:val="WW8Num11z1"/>
    <w:rsid w:val="002941E4"/>
    <w:rPr>
      <w:rFonts w:ascii="Courier New" w:hAnsi="Courier New"/>
      <w:sz w:val="20"/>
    </w:rPr>
  </w:style>
  <w:style w:type="character" w:customStyle="1" w:styleId="WW8Num11z2">
    <w:name w:val="WW8Num11z2"/>
    <w:rsid w:val="002941E4"/>
    <w:rPr>
      <w:rFonts w:ascii="Wingdings" w:hAnsi="Wingdings"/>
      <w:sz w:val="20"/>
    </w:rPr>
  </w:style>
  <w:style w:type="character" w:customStyle="1" w:styleId="WW8Num12z0">
    <w:name w:val="WW8Num12z0"/>
    <w:rsid w:val="002941E4"/>
    <w:rPr>
      <w:rFonts w:ascii="Symbol" w:hAnsi="Symbol"/>
      <w:sz w:val="20"/>
    </w:rPr>
  </w:style>
  <w:style w:type="character" w:customStyle="1" w:styleId="WW8Num12z1">
    <w:name w:val="WW8Num12z1"/>
    <w:rsid w:val="002941E4"/>
    <w:rPr>
      <w:rFonts w:ascii="Courier New" w:hAnsi="Courier New"/>
      <w:sz w:val="20"/>
    </w:rPr>
  </w:style>
  <w:style w:type="character" w:customStyle="1" w:styleId="WW8Num12z2">
    <w:name w:val="WW8Num12z2"/>
    <w:rsid w:val="002941E4"/>
    <w:rPr>
      <w:rFonts w:ascii="Wingdings" w:hAnsi="Wingdings"/>
      <w:sz w:val="20"/>
    </w:rPr>
  </w:style>
  <w:style w:type="character" w:customStyle="1" w:styleId="WW8Num13z0">
    <w:name w:val="WW8Num13z0"/>
    <w:rsid w:val="002941E4"/>
    <w:rPr>
      <w:rFonts w:ascii="Symbol" w:hAnsi="Symbol"/>
      <w:sz w:val="20"/>
    </w:rPr>
  </w:style>
  <w:style w:type="character" w:customStyle="1" w:styleId="WW8Num13z1">
    <w:name w:val="WW8Num13z1"/>
    <w:rsid w:val="002941E4"/>
    <w:rPr>
      <w:rFonts w:ascii="Courier New" w:hAnsi="Courier New"/>
      <w:sz w:val="20"/>
    </w:rPr>
  </w:style>
  <w:style w:type="character" w:customStyle="1" w:styleId="WW8Num13z2">
    <w:name w:val="WW8Num13z2"/>
    <w:rsid w:val="002941E4"/>
    <w:rPr>
      <w:rFonts w:ascii="Wingdings" w:hAnsi="Wingdings"/>
      <w:sz w:val="20"/>
    </w:rPr>
  </w:style>
  <w:style w:type="character" w:customStyle="1" w:styleId="WW8Num14z0">
    <w:name w:val="WW8Num14z0"/>
    <w:rsid w:val="002941E4"/>
    <w:rPr>
      <w:rFonts w:ascii="Symbol" w:hAnsi="Symbol"/>
      <w:sz w:val="20"/>
    </w:rPr>
  </w:style>
  <w:style w:type="character" w:customStyle="1" w:styleId="WW8Num14z1">
    <w:name w:val="WW8Num14z1"/>
    <w:rsid w:val="002941E4"/>
    <w:rPr>
      <w:rFonts w:ascii="Courier New" w:hAnsi="Courier New"/>
      <w:sz w:val="20"/>
    </w:rPr>
  </w:style>
  <w:style w:type="character" w:customStyle="1" w:styleId="WW8Num14z2">
    <w:name w:val="WW8Num14z2"/>
    <w:rsid w:val="002941E4"/>
    <w:rPr>
      <w:rFonts w:ascii="Wingdings" w:hAnsi="Wingdings"/>
      <w:sz w:val="20"/>
    </w:rPr>
  </w:style>
  <w:style w:type="character" w:customStyle="1" w:styleId="12">
    <w:name w:val="Основной шрифт абзаца1"/>
    <w:rsid w:val="002941E4"/>
  </w:style>
  <w:style w:type="character" w:styleId="a7">
    <w:name w:val="Hyperlink"/>
    <w:rsid w:val="002941E4"/>
    <w:rPr>
      <w:color w:val="0000FF"/>
      <w:u w:val="single"/>
    </w:rPr>
  </w:style>
  <w:style w:type="character" w:customStyle="1" w:styleId="a8">
    <w:name w:val="Подзаголовок Знак"/>
    <w:rsid w:val="002941E4"/>
    <w:rPr>
      <w:rFonts w:ascii="Times New Roman" w:eastAsia="Lucida Sans Unicode" w:hAnsi="Times New Roman" w:cs="Tahoma"/>
      <w:i/>
      <w:iCs/>
      <w:sz w:val="28"/>
      <w:szCs w:val="28"/>
    </w:rPr>
  </w:style>
  <w:style w:type="character" w:customStyle="1" w:styleId="a9">
    <w:name w:val="Название Знак"/>
    <w:rsid w:val="002941E4"/>
    <w:rPr>
      <w:rFonts w:ascii="Times New Roman" w:eastAsia="Times New Roman" w:hAnsi="Times New Roman"/>
      <w:sz w:val="28"/>
    </w:rPr>
  </w:style>
  <w:style w:type="character" w:customStyle="1" w:styleId="aa">
    <w:name w:val="Верхний колонтитул Знак"/>
    <w:rsid w:val="002941E4"/>
    <w:rPr>
      <w:sz w:val="22"/>
      <w:szCs w:val="22"/>
    </w:rPr>
  </w:style>
  <w:style w:type="character" w:customStyle="1" w:styleId="ab">
    <w:name w:val="Нижний колонтитул Знак"/>
    <w:rsid w:val="002941E4"/>
    <w:rPr>
      <w:sz w:val="22"/>
      <w:szCs w:val="22"/>
    </w:rPr>
  </w:style>
  <w:style w:type="character" w:customStyle="1" w:styleId="ac">
    <w:name w:val="Символ нумерации"/>
    <w:rsid w:val="002941E4"/>
  </w:style>
  <w:style w:type="paragraph" w:customStyle="1" w:styleId="ad">
    <w:name w:val="Заголовок"/>
    <w:basedOn w:val="a"/>
    <w:next w:val="ae"/>
    <w:rsid w:val="002941E4"/>
    <w:pPr>
      <w:keepNext/>
      <w:suppressAutoHyphens/>
      <w:spacing w:before="240" w:after="120"/>
    </w:pPr>
    <w:rPr>
      <w:rFonts w:ascii="Arial" w:eastAsia="DejaVu Sans" w:hAnsi="Arial" w:cs="DejaVu Sans"/>
      <w:color w:val="auto"/>
      <w:sz w:val="28"/>
      <w:szCs w:val="28"/>
      <w:lang w:eastAsia="ar-SA"/>
    </w:rPr>
  </w:style>
  <w:style w:type="paragraph" w:styleId="ae">
    <w:name w:val="Body Text"/>
    <w:basedOn w:val="a"/>
    <w:link w:val="af"/>
    <w:rsid w:val="002941E4"/>
    <w:pPr>
      <w:suppressAutoHyphens/>
      <w:spacing w:after="120"/>
    </w:pPr>
    <w:rPr>
      <w:rFonts w:ascii="Calibri" w:eastAsia="Calibri" w:hAnsi="Calibri" w:cs="Calibri"/>
      <w:color w:val="auto"/>
      <w:sz w:val="22"/>
      <w:szCs w:val="22"/>
      <w:lang w:eastAsia="ar-SA"/>
    </w:rPr>
  </w:style>
  <w:style w:type="character" w:customStyle="1" w:styleId="af">
    <w:name w:val="Основной текст Знак"/>
    <w:basedOn w:val="a0"/>
    <w:link w:val="ae"/>
    <w:rsid w:val="002941E4"/>
    <w:rPr>
      <w:rFonts w:ascii="Calibri" w:eastAsia="Calibri" w:hAnsi="Calibri" w:cs="Calibri"/>
      <w:lang w:eastAsia="ar-SA"/>
    </w:rPr>
  </w:style>
  <w:style w:type="paragraph" w:styleId="af0">
    <w:name w:val="List"/>
    <w:basedOn w:val="ae"/>
    <w:rsid w:val="002941E4"/>
  </w:style>
  <w:style w:type="paragraph" w:customStyle="1" w:styleId="30">
    <w:name w:val="Название3"/>
    <w:basedOn w:val="a"/>
    <w:rsid w:val="002941E4"/>
    <w:pPr>
      <w:suppressLineNumbers/>
      <w:suppressAutoHyphens/>
      <w:spacing w:before="120" w:after="120"/>
    </w:pPr>
    <w:rPr>
      <w:rFonts w:ascii="Calibri" w:eastAsia="Calibri" w:hAnsi="Calibri" w:cs="Calibri"/>
      <w:i/>
      <w:iCs/>
      <w:color w:val="auto"/>
      <w:sz w:val="24"/>
      <w:szCs w:val="24"/>
      <w:lang w:eastAsia="ar-SA"/>
    </w:rPr>
  </w:style>
  <w:style w:type="paragraph" w:customStyle="1" w:styleId="31">
    <w:name w:val="Указатель3"/>
    <w:basedOn w:val="a"/>
    <w:rsid w:val="002941E4"/>
    <w:pPr>
      <w:suppressLineNumbers/>
      <w:suppressAutoHyphens/>
    </w:pPr>
    <w:rPr>
      <w:rFonts w:ascii="Calibri" w:eastAsia="Calibri" w:hAnsi="Calibri" w:cs="Calibri"/>
      <w:color w:val="auto"/>
      <w:sz w:val="22"/>
      <w:szCs w:val="22"/>
      <w:lang w:eastAsia="ar-SA"/>
    </w:rPr>
  </w:style>
  <w:style w:type="paragraph" w:customStyle="1" w:styleId="22">
    <w:name w:val="Название2"/>
    <w:basedOn w:val="a"/>
    <w:rsid w:val="002941E4"/>
    <w:pPr>
      <w:suppressLineNumbers/>
      <w:suppressAutoHyphens/>
      <w:spacing w:before="120" w:after="120"/>
    </w:pPr>
    <w:rPr>
      <w:rFonts w:ascii="Calibri" w:eastAsia="Calibri" w:hAnsi="Calibri" w:cs="Calibri"/>
      <w:i/>
      <w:iCs/>
      <w:color w:val="auto"/>
      <w:sz w:val="24"/>
      <w:szCs w:val="24"/>
      <w:lang w:eastAsia="ar-SA"/>
    </w:rPr>
  </w:style>
  <w:style w:type="paragraph" w:customStyle="1" w:styleId="23">
    <w:name w:val="Указатель2"/>
    <w:basedOn w:val="a"/>
    <w:rsid w:val="002941E4"/>
    <w:pPr>
      <w:suppressLineNumbers/>
      <w:suppressAutoHyphens/>
    </w:pPr>
    <w:rPr>
      <w:rFonts w:ascii="Calibri" w:eastAsia="Calibri" w:hAnsi="Calibri" w:cs="Calibri"/>
      <w:color w:val="auto"/>
      <w:sz w:val="22"/>
      <w:szCs w:val="22"/>
      <w:lang w:eastAsia="ar-SA"/>
    </w:rPr>
  </w:style>
  <w:style w:type="paragraph" w:customStyle="1" w:styleId="13">
    <w:name w:val="Название1"/>
    <w:basedOn w:val="a"/>
    <w:rsid w:val="002941E4"/>
    <w:pPr>
      <w:suppressLineNumbers/>
      <w:suppressAutoHyphens/>
      <w:spacing w:before="120" w:after="120"/>
    </w:pPr>
    <w:rPr>
      <w:rFonts w:ascii="Calibri" w:eastAsia="Calibri" w:hAnsi="Calibri" w:cs="Calibri"/>
      <w:i/>
      <w:iCs/>
      <w:color w:val="auto"/>
      <w:sz w:val="24"/>
      <w:szCs w:val="24"/>
      <w:lang w:eastAsia="ar-SA"/>
    </w:rPr>
  </w:style>
  <w:style w:type="paragraph" w:customStyle="1" w:styleId="14">
    <w:name w:val="Указатель1"/>
    <w:basedOn w:val="a"/>
    <w:rsid w:val="002941E4"/>
    <w:pPr>
      <w:suppressLineNumbers/>
      <w:suppressAutoHyphens/>
    </w:pPr>
    <w:rPr>
      <w:rFonts w:ascii="Calibri" w:eastAsia="Calibri" w:hAnsi="Calibri" w:cs="Calibri"/>
      <w:color w:val="auto"/>
      <w:sz w:val="22"/>
      <w:szCs w:val="22"/>
      <w:lang w:eastAsia="ar-SA"/>
    </w:rPr>
  </w:style>
  <w:style w:type="paragraph" w:styleId="af1">
    <w:name w:val="Subtitle"/>
    <w:basedOn w:val="a"/>
    <w:next w:val="a"/>
    <w:link w:val="15"/>
    <w:qFormat/>
    <w:rsid w:val="002941E4"/>
    <w:pPr>
      <w:keepNext/>
      <w:suppressAutoHyphens/>
      <w:spacing w:before="240" w:after="120" w:line="240" w:lineRule="auto"/>
      <w:jc w:val="center"/>
    </w:pPr>
    <w:rPr>
      <w:rFonts w:eastAsia="Lucida Sans Unicode" w:cs="Tahoma"/>
      <w:i/>
      <w:iCs/>
      <w:color w:val="auto"/>
      <w:sz w:val="28"/>
      <w:szCs w:val="28"/>
      <w:lang w:eastAsia="ar-SA"/>
    </w:rPr>
  </w:style>
  <w:style w:type="character" w:customStyle="1" w:styleId="15">
    <w:name w:val="Подзаголовок Знак1"/>
    <w:basedOn w:val="a0"/>
    <w:link w:val="af1"/>
    <w:rsid w:val="002941E4"/>
    <w:rPr>
      <w:rFonts w:ascii="Times New Roman" w:eastAsia="Lucida Sans Unicode" w:hAnsi="Times New Roman" w:cs="Tahoma"/>
      <w:i/>
      <w:iCs/>
      <w:sz w:val="28"/>
      <w:szCs w:val="28"/>
      <w:lang w:eastAsia="ar-SA"/>
    </w:rPr>
  </w:style>
  <w:style w:type="paragraph" w:styleId="af2">
    <w:name w:val="Title"/>
    <w:basedOn w:val="a"/>
    <w:next w:val="af1"/>
    <w:link w:val="16"/>
    <w:qFormat/>
    <w:rsid w:val="002941E4"/>
    <w:pPr>
      <w:suppressAutoHyphens/>
      <w:spacing w:after="0" w:line="240" w:lineRule="auto"/>
      <w:jc w:val="center"/>
    </w:pPr>
    <w:rPr>
      <w:rFonts w:eastAsia="Times New Roman" w:cs="Calibri"/>
      <w:color w:val="auto"/>
      <w:sz w:val="28"/>
      <w:szCs w:val="20"/>
      <w:lang w:eastAsia="ar-SA"/>
    </w:rPr>
  </w:style>
  <w:style w:type="character" w:customStyle="1" w:styleId="16">
    <w:name w:val="Название Знак1"/>
    <w:basedOn w:val="a0"/>
    <w:link w:val="af2"/>
    <w:rsid w:val="002941E4"/>
    <w:rPr>
      <w:rFonts w:ascii="Times New Roman" w:eastAsia="Times New Roman" w:hAnsi="Times New Roman" w:cs="Calibri"/>
      <w:sz w:val="28"/>
      <w:szCs w:val="20"/>
      <w:lang w:eastAsia="ar-SA"/>
    </w:rPr>
  </w:style>
  <w:style w:type="paragraph" w:styleId="af3">
    <w:name w:val="header"/>
    <w:basedOn w:val="a"/>
    <w:link w:val="17"/>
    <w:rsid w:val="002941E4"/>
    <w:pPr>
      <w:tabs>
        <w:tab w:val="center" w:pos="4677"/>
        <w:tab w:val="right" w:pos="9355"/>
      </w:tabs>
      <w:suppressAutoHyphens/>
    </w:pPr>
    <w:rPr>
      <w:rFonts w:ascii="Calibri" w:eastAsia="Calibri" w:hAnsi="Calibri" w:cs="Calibri"/>
      <w:color w:val="auto"/>
      <w:sz w:val="22"/>
      <w:szCs w:val="22"/>
      <w:lang w:eastAsia="ar-SA"/>
    </w:rPr>
  </w:style>
  <w:style w:type="character" w:customStyle="1" w:styleId="17">
    <w:name w:val="Верхний колонтитул Знак1"/>
    <w:basedOn w:val="a0"/>
    <w:link w:val="af3"/>
    <w:rsid w:val="002941E4"/>
    <w:rPr>
      <w:rFonts w:ascii="Calibri" w:eastAsia="Calibri" w:hAnsi="Calibri" w:cs="Calibri"/>
      <w:lang w:eastAsia="ar-SA"/>
    </w:rPr>
  </w:style>
  <w:style w:type="paragraph" w:styleId="af4">
    <w:name w:val="footer"/>
    <w:basedOn w:val="a"/>
    <w:link w:val="18"/>
    <w:rsid w:val="002941E4"/>
    <w:pPr>
      <w:tabs>
        <w:tab w:val="center" w:pos="4677"/>
        <w:tab w:val="right" w:pos="9355"/>
      </w:tabs>
      <w:suppressAutoHyphens/>
    </w:pPr>
    <w:rPr>
      <w:rFonts w:ascii="Calibri" w:eastAsia="Calibri" w:hAnsi="Calibri" w:cs="Calibri"/>
      <w:color w:val="auto"/>
      <w:sz w:val="22"/>
      <w:szCs w:val="22"/>
      <w:lang w:eastAsia="ar-SA"/>
    </w:rPr>
  </w:style>
  <w:style w:type="character" w:customStyle="1" w:styleId="18">
    <w:name w:val="Нижний колонтитул Знак1"/>
    <w:basedOn w:val="a0"/>
    <w:link w:val="af4"/>
    <w:rsid w:val="002941E4"/>
    <w:rPr>
      <w:rFonts w:ascii="Calibri" w:eastAsia="Calibri" w:hAnsi="Calibri" w:cs="Calibri"/>
      <w:lang w:eastAsia="ar-SA"/>
    </w:rPr>
  </w:style>
  <w:style w:type="paragraph" w:customStyle="1" w:styleId="af5">
    <w:name w:val="Содержимое таблицы"/>
    <w:basedOn w:val="a"/>
    <w:rsid w:val="002941E4"/>
    <w:pPr>
      <w:suppressLineNumbers/>
      <w:suppressAutoHyphens/>
    </w:pPr>
    <w:rPr>
      <w:rFonts w:ascii="Calibri" w:eastAsia="Calibri" w:hAnsi="Calibri" w:cs="Calibri"/>
      <w:color w:val="auto"/>
      <w:sz w:val="22"/>
      <w:szCs w:val="22"/>
      <w:lang w:eastAsia="ar-SA"/>
    </w:rPr>
  </w:style>
  <w:style w:type="paragraph" w:customStyle="1" w:styleId="af6">
    <w:name w:val="Заголовок таблицы"/>
    <w:basedOn w:val="af5"/>
    <w:rsid w:val="002941E4"/>
    <w:pPr>
      <w:jc w:val="center"/>
    </w:pPr>
    <w:rPr>
      <w:b/>
      <w:bCs/>
    </w:rPr>
  </w:style>
  <w:style w:type="paragraph" w:customStyle="1" w:styleId="24">
    <w:name w:val="Обычный2"/>
    <w:basedOn w:val="a"/>
    <w:rsid w:val="002941E4"/>
    <w:pPr>
      <w:widowControl w:val="0"/>
      <w:suppressAutoHyphens/>
      <w:spacing w:after="0" w:line="240" w:lineRule="auto"/>
    </w:pPr>
    <w:rPr>
      <w:rFonts w:eastAsia="Times New Roman"/>
      <w:color w:val="auto"/>
      <w:sz w:val="24"/>
      <w:szCs w:val="20"/>
      <w:lang w:val="zh-CN" w:eastAsia="ar-SA"/>
    </w:rPr>
  </w:style>
  <w:style w:type="paragraph" w:customStyle="1" w:styleId="210">
    <w:name w:val="Основной текст 21"/>
    <w:basedOn w:val="a"/>
    <w:rsid w:val="002941E4"/>
    <w:pPr>
      <w:suppressAutoHyphens/>
      <w:spacing w:after="120" w:line="480" w:lineRule="auto"/>
    </w:pPr>
    <w:rPr>
      <w:rFonts w:eastAsia="Times New Roman"/>
      <w:color w:val="auto"/>
      <w:sz w:val="24"/>
      <w:szCs w:val="24"/>
      <w:lang w:eastAsia="ar-SA"/>
    </w:rPr>
  </w:style>
  <w:style w:type="paragraph" w:styleId="af7">
    <w:name w:val="Normal (Web)"/>
    <w:basedOn w:val="a"/>
    <w:uiPriority w:val="99"/>
    <w:unhideWhenUsed/>
    <w:rsid w:val="002941E4"/>
    <w:pPr>
      <w:spacing w:before="100" w:beforeAutospacing="1" w:after="100" w:afterAutospacing="1" w:line="240" w:lineRule="auto"/>
    </w:pPr>
    <w:rPr>
      <w:rFonts w:eastAsia="Times New Roman"/>
      <w:color w:val="auto"/>
      <w:sz w:val="24"/>
      <w:szCs w:val="24"/>
      <w:lang w:eastAsia="ru-RU"/>
    </w:rPr>
  </w:style>
  <w:style w:type="paragraph" w:styleId="af8">
    <w:name w:val="Balloon Text"/>
    <w:basedOn w:val="a"/>
    <w:link w:val="af9"/>
    <w:uiPriority w:val="99"/>
    <w:semiHidden/>
    <w:unhideWhenUsed/>
    <w:rsid w:val="002941E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941E4"/>
    <w:rPr>
      <w:rFonts w:ascii="Tahoma" w:hAnsi="Tahoma" w:cs="Tahoma"/>
      <w:color w:val="000000"/>
      <w:sz w:val="16"/>
      <w:szCs w:val="16"/>
    </w:rPr>
  </w:style>
  <w:style w:type="paragraph" w:customStyle="1" w:styleId="c0">
    <w:name w:val="c0"/>
    <w:basedOn w:val="a"/>
    <w:rsid w:val="002941E4"/>
    <w:pPr>
      <w:spacing w:before="100" w:beforeAutospacing="1" w:after="100" w:afterAutospacing="1" w:line="240" w:lineRule="auto"/>
    </w:pPr>
    <w:rPr>
      <w:rFonts w:eastAsia="Times New Roman"/>
      <w:color w:val="auto"/>
      <w:sz w:val="24"/>
      <w:szCs w:val="24"/>
      <w:lang w:eastAsia="ru-RU"/>
    </w:rPr>
  </w:style>
  <w:style w:type="paragraph" w:customStyle="1" w:styleId="c4">
    <w:name w:val="c4"/>
    <w:basedOn w:val="a"/>
    <w:rsid w:val="002941E4"/>
    <w:pPr>
      <w:spacing w:before="100" w:beforeAutospacing="1" w:after="100" w:afterAutospacing="1" w:line="240" w:lineRule="auto"/>
    </w:pPr>
    <w:rPr>
      <w:rFonts w:eastAsia="Times New Roman"/>
      <w:color w:val="auto"/>
      <w:sz w:val="24"/>
      <w:szCs w:val="24"/>
      <w:lang w:eastAsia="ru-RU"/>
    </w:rPr>
  </w:style>
  <w:style w:type="paragraph" w:customStyle="1" w:styleId="Write-In">
    <w:name w:val="Write-In"/>
    <w:basedOn w:val="a"/>
    <w:next w:val="a"/>
    <w:rsid w:val="002941E4"/>
    <w:pPr>
      <w:spacing w:after="120" w:line="360" w:lineRule="auto"/>
    </w:pPr>
    <w:rPr>
      <w:rFonts w:eastAsia="Times New Roman"/>
      <w:color w:val="auto"/>
      <w:sz w:val="22"/>
      <w:szCs w:val="24"/>
      <w:lang w:val="en-GB"/>
    </w:rPr>
  </w:style>
  <w:style w:type="paragraph" w:customStyle="1" w:styleId="Instruction">
    <w:name w:val="Instruction"/>
    <w:basedOn w:val="a"/>
    <w:next w:val="a"/>
    <w:rsid w:val="002941E4"/>
    <w:pPr>
      <w:keepNext/>
      <w:spacing w:after="120" w:line="240" w:lineRule="auto"/>
    </w:pPr>
    <w:rPr>
      <w:rFonts w:eastAsia="Times New Roman"/>
      <w:b/>
      <w:color w:val="auto"/>
      <w:sz w:val="22"/>
      <w:szCs w:val="24"/>
      <w:lang w:val="en-GB"/>
    </w:rPr>
  </w:style>
  <w:style w:type="table" w:styleId="afa">
    <w:name w:val="Table Grid"/>
    <w:basedOn w:val="a1"/>
    <w:uiPriority w:val="59"/>
    <w:rsid w:val="00253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77A1E"/>
  </w:style>
</w:styles>
</file>

<file path=word/webSettings.xml><?xml version="1.0" encoding="utf-8"?>
<w:webSettings xmlns:r="http://schemas.openxmlformats.org/officeDocument/2006/relationships" xmlns:w="http://schemas.openxmlformats.org/wordprocessingml/2006/main">
  <w:divs>
    <w:div w:id="38356990">
      <w:bodyDiv w:val="1"/>
      <w:marLeft w:val="0"/>
      <w:marRight w:val="0"/>
      <w:marTop w:val="0"/>
      <w:marBottom w:val="0"/>
      <w:divBdr>
        <w:top w:val="none" w:sz="0" w:space="0" w:color="auto"/>
        <w:left w:val="none" w:sz="0" w:space="0" w:color="auto"/>
        <w:bottom w:val="none" w:sz="0" w:space="0" w:color="auto"/>
        <w:right w:val="none" w:sz="0" w:space="0" w:color="auto"/>
      </w:divBdr>
      <w:divsChild>
        <w:div w:id="2074967314">
          <w:marLeft w:val="806"/>
          <w:marRight w:val="0"/>
          <w:marTop w:val="80"/>
          <w:marBottom w:val="0"/>
          <w:divBdr>
            <w:top w:val="none" w:sz="0" w:space="0" w:color="auto"/>
            <w:left w:val="none" w:sz="0" w:space="0" w:color="auto"/>
            <w:bottom w:val="none" w:sz="0" w:space="0" w:color="auto"/>
            <w:right w:val="none" w:sz="0" w:space="0" w:color="auto"/>
          </w:divBdr>
        </w:div>
        <w:div w:id="1528251722">
          <w:marLeft w:val="806"/>
          <w:marRight w:val="0"/>
          <w:marTop w:val="80"/>
          <w:marBottom w:val="0"/>
          <w:divBdr>
            <w:top w:val="none" w:sz="0" w:space="0" w:color="auto"/>
            <w:left w:val="none" w:sz="0" w:space="0" w:color="auto"/>
            <w:bottom w:val="none" w:sz="0" w:space="0" w:color="auto"/>
            <w:right w:val="none" w:sz="0" w:space="0" w:color="auto"/>
          </w:divBdr>
        </w:div>
        <w:div w:id="1170289598">
          <w:marLeft w:val="806"/>
          <w:marRight w:val="0"/>
          <w:marTop w:val="80"/>
          <w:marBottom w:val="0"/>
          <w:divBdr>
            <w:top w:val="none" w:sz="0" w:space="0" w:color="auto"/>
            <w:left w:val="none" w:sz="0" w:space="0" w:color="auto"/>
            <w:bottom w:val="none" w:sz="0" w:space="0" w:color="auto"/>
            <w:right w:val="none" w:sz="0" w:space="0" w:color="auto"/>
          </w:divBdr>
        </w:div>
        <w:div w:id="665594378">
          <w:marLeft w:val="806"/>
          <w:marRight w:val="0"/>
          <w:marTop w:val="80"/>
          <w:marBottom w:val="0"/>
          <w:divBdr>
            <w:top w:val="none" w:sz="0" w:space="0" w:color="auto"/>
            <w:left w:val="none" w:sz="0" w:space="0" w:color="auto"/>
            <w:bottom w:val="none" w:sz="0" w:space="0" w:color="auto"/>
            <w:right w:val="none" w:sz="0" w:space="0" w:color="auto"/>
          </w:divBdr>
        </w:div>
        <w:div w:id="1442651751">
          <w:marLeft w:val="806"/>
          <w:marRight w:val="0"/>
          <w:marTop w:val="80"/>
          <w:marBottom w:val="0"/>
          <w:divBdr>
            <w:top w:val="none" w:sz="0" w:space="0" w:color="auto"/>
            <w:left w:val="none" w:sz="0" w:space="0" w:color="auto"/>
            <w:bottom w:val="none" w:sz="0" w:space="0" w:color="auto"/>
            <w:right w:val="none" w:sz="0" w:space="0" w:color="auto"/>
          </w:divBdr>
        </w:div>
        <w:div w:id="1921908968">
          <w:marLeft w:val="806"/>
          <w:marRight w:val="0"/>
          <w:marTop w:val="80"/>
          <w:marBottom w:val="0"/>
          <w:divBdr>
            <w:top w:val="none" w:sz="0" w:space="0" w:color="auto"/>
            <w:left w:val="none" w:sz="0" w:space="0" w:color="auto"/>
            <w:bottom w:val="none" w:sz="0" w:space="0" w:color="auto"/>
            <w:right w:val="none" w:sz="0" w:space="0" w:color="auto"/>
          </w:divBdr>
        </w:div>
        <w:div w:id="1570194465">
          <w:marLeft w:val="806"/>
          <w:marRight w:val="0"/>
          <w:marTop w:val="80"/>
          <w:marBottom w:val="0"/>
          <w:divBdr>
            <w:top w:val="none" w:sz="0" w:space="0" w:color="auto"/>
            <w:left w:val="none" w:sz="0" w:space="0" w:color="auto"/>
            <w:bottom w:val="none" w:sz="0" w:space="0" w:color="auto"/>
            <w:right w:val="none" w:sz="0" w:space="0" w:color="auto"/>
          </w:divBdr>
        </w:div>
        <w:div w:id="809517346">
          <w:marLeft w:val="806"/>
          <w:marRight w:val="0"/>
          <w:marTop w:val="80"/>
          <w:marBottom w:val="0"/>
          <w:divBdr>
            <w:top w:val="none" w:sz="0" w:space="0" w:color="auto"/>
            <w:left w:val="none" w:sz="0" w:space="0" w:color="auto"/>
            <w:bottom w:val="none" w:sz="0" w:space="0" w:color="auto"/>
            <w:right w:val="none" w:sz="0" w:space="0" w:color="auto"/>
          </w:divBdr>
        </w:div>
        <w:div w:id="1463839483">
          <w:marLeft w:val="806"/>
          <w:marRight w:val="0"/>
          <w:marTop w:val="80"/>
          <w:marBottom w:val="0"/>
          <w:divBdr>
            <w:top w:val="none" w:sz="0" w:space="0" w:color="auto"/>
            <w:left w:val="none" w:sz="0" w:space="0" w:color="auto"/>
            <w:bottom w:val="none" w:sz="0" w:space="0" w:color="auto"/>
            <w:right w:val="none" w:sz="0" w:space="0" w:color="auto"/>
          </w:divBdr>
        </w:div>
        <w:div w:id="965892252">
          <w:marLeft w:val="806"/>
          <w:marRight w:val="0"/>
          <w:marTop w:val="80"/>
          <w:marBottom w:val="0"/>
          <w:divBdr>
            <w:top w:val="none" w:sz="0" w:space="0" w:color="auto"/>
            <w:left w:val="none" w:sz="0" w:space="0" w:color="auto"/>
            <w:bottom w:val="none" w:sz="0" w:space="0" w:color="auto"/>
            <w:right w:val="none" w:sz="0" w:space="0" w:color="auto"/>
          </w:divBdr>
        </w:div>
      </w:divsChild>
    </w:div>
    <w:div w:id="105660532">
      <w:bodyDiv w:val="1"/>
      <w:marLeft w:val="0"/>
      <w:marRight w:val="0"/>
      <w:marTop w:val="0"/>
      <w:marBottom w:val="0"/>
      <w:divBdr>
        <w:top w:val="none" w:sz="0" w:space="0" w:color="auto"/>
        <w:left w:val="none" w:sz="0" w:space="0" w:color="auto"/>
        <w:bottom w:val="none" w:sz="0" w:space="0" w:color="auto"/>
        <w:right w:val="none" w:sz="0" w:space="0" w:color="auto"/>
      </w:divBdr>
    </w:div>
    <w:div w:id="927613855">
      <w:bodyDiv w:val="1"/>
      <w:marLeft w:val="0"/>
      <w:marRight w:val="0"/>
      <w:marTop w:val="0"/>
      <w:marBottom w:val="0"/>
      <w:divBdr>
        <w:top w:val="none" w:sz="0" w:space="0" w:color="auto"/>
        <w:left w:val="none" w:sz="0" w:space="0" w:color="auto"/>
        <w:bottom w:val="none" w:sz="0" w:space="0" w:color="auto"/>
        <w:right w:val="none" w:sz="0" w:space="0" w:color="auto"/>
      </w:divBdr>
      <w:divsChild>
        <w:div w:id="2036541024">
          <w:marLeft w:val="806"/>
          <w:marRight w:val="0"/>
          <w:marTop w:val="80"/>
          <w:marBottom w:val="0"/>
          <w:divBdr>
            <w:top w:val="none" w:sz="0" w:space="0" w:color="auto"/>
            <w:left w:val="none" w:sz="0" w:space="0" w:color="auto"/>
            <w:bottom w:val="none" w:sz="0" w:space="0" w:color="auto"/>
            <w:right w:val="none" w:sz="0" w:space="0" w:color="auto"/>
          </w:divBdr>
        </w:div>
        <w:div w:id="1225220389">
          <w:marLeft w:val="806"/>
          <w:marRight w:val="0"/>
          <w:marTop w:val="80"/>
          <w:marBottom w:val="0"/>
          <w:divBdr>
            <w:top w:val="none" w:sz="0" w:space="0" w:color="auto"/>
            <w:left w:val="none" w:sz="0" w:space="0" w:color="auto"/>
            <w:bottom w:val="none" w:sz="0" w:space="0" w:color="auto"/>
            <w:right w:val="none" w:sz="0" w:space="0" w:color="auto"/>
          </w:divBdr>
        </w:div>
        <w:div w:id="1628662708">
          <w:marLeft w:val="806"/>
          <w:marRight w:val="0"/>
          <w:marTop w:val="80"/>
          <w:marBottom w:val="0"/>
          <w:divBdr>
            <w:top w:val="none" w:sz="0" w:space="0" w:color="auto"/>
            <w:left w:val="none" w:sz="0" w:space="0" w:color="auto"/>
            <w:bottom w:val="none" w:sz="0" w:space="0" w:color="auto"/>
            <w:right w:val="none" w:sz="0" w:space="0" w:color="auto"/>
          </w:divBdr>
        </w:div>
        <w:div w:id="2007979448">
          <w:marLeft w:val="806"/>
          <w:marRight w:val="0"/>
          <w:marTop w:val="80"/>
          <w:marBottom w:val="0"/>
          <w:divBdr>
            <w:top w:val="none" w:sz="0" w:space="0" w:color="auto"/>
            <w:left w:val="none" w:sz="0" w:space="0" w:color="auto"/>
            <w:bottom w:val="none" w:sz="0" w:space="0" w:color="auto"/>
            <w:right w:val="none" w:sz="0" w:space="0" w:color="auto"/>
          </w:divBdr>
        </w:div>
        <w:div w:id="590117618">
          <w:marLeft w:val="806"/>
          <w:marRight w:val="0"/>
          <w:marTop w:val="80"/>
          <w:marBottom w:val="0"/>
          <w:divBdr>
            <w:top w:val="none" w:sz="0" w:space="0" w:color="auto"/>
            <w:left w:val="none" w:sz="0" w:space="0" w:color="auto"/>
            <w:bottom w:val="none" w:sz="0" w:space="0" w:color="auto"/>
            <w:right w:val="none" w:sz="0" w:space="0" w:color="auto"/>
          </w:divBdr>
        </w:div>
        <w:div w:id="1278634160">
          <w:marLeft w:val="806"/>
          <w:marRight w:val="0"/>
          <w:marTop w:val="80"/>
          <w:marBottom w:val="0"/>
          <w:divBdr>
            <w:top w:val="none" w:sz="0" w:space="0" w:color="auto"/>
            <w:left w:val="none" w:sz="0" w:space="0" w:color="auto"/>
            <w:bottom w:val="none" w:sz="0" w:space="0" w:color="auto"/>
            <w:right w:val="none" w:sz="0" w:space="0" w:color="auto"/>
          </w:divBdr>
        </w:div>
        <w:div w:id="1043554645">
          <w:marLeft w:val="806"/>
          <w:marRight w:val="0"/>
          <w:marTop w:val="80"/>
          <w:marBottom w:val="0"/>
          <w:divBdr>
            <w:top w:val="none" w:sz="0" w:space="0" w:color="auto"/>
            <w:left w:val="none" w:sz="0" w:space="0" w:color="auto"/>
            <w:bottom w:val="none" w:sz="0" w:space="0" w:color="auto"/>
            <w:right w:val="none" w:sz="0" w:space="0" w:color="auto"/>
          </w:divBdr>
        </w:div>
        <w:div w:id="228536630">
          <w:marLeft w:val="806"/>
          <w:marRight w:val="0"/>
          <w:marTop w:val="80"/>
          <w:marBottom w:val="0"/>
          <w:divBdr>
            <w:top w:val="none" w:sz="0" w:space="0" w:color="auto"/>
            <w:left w:val="none" w:sz="0" w:space="0" w:color="auto"/>
            <w:bottom w:val="none" w:sz="0" w:space="0" w:color="auto"/>
            <w:right w:val="none" w:sz="0" w:space="0" w:color="auto"/>
          </w:divBdr>
        </w:div>
        <w:div w:id="1918056223">
          <w:marLeft w:val="806"/>
          <w:marRight w:val="0"/>
          <w:marTop w:val="80"/>
          <w:marBottom w:val="0"/>
          <w:divBdr>
            <w:top w:val="none" w:sz="0" w:space="0" w:color="auto"/>
            <w:left w:val="none" w:sz="0" w:space="0" w:color="auto"/>
            <w:bottom w:val="none" w:sz="0" w:space="0" w:color="auto"/>
            <w:right w:val="none" w:sz="0" w:space="0" w:color="auto"/>
          </w:divBdr>
        </w:div>
        <w:div w:id="687567061">
          <w:marLeft w:val="80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wmf"/><Relationship Id="rId26" Type="http://schemas.openxmlformats.org/officeDocument/2006/relationships/control" Target="activeX/activeX7.xml"/><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control" Target="activeX/activeX13.xml"/><Relationship Id="rId42"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control" Target="activeX/activeX3.xml"/><Relationship Id="rId29" Type="http://schemas.openxmlformats.org/officeDocument/2006/relationships/control" Target="activeX/activeX10.xml"/><Relationship Id="rId41" Type="http://schemas.openxmlformats.org/officeDocument/2006/relationships/hyperlink" Target="http://biblioclub.ru/index.php?page=book&amp;id=103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wmf"/><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hyperlink" Target="http://biblioclub.ru/index.php?page=book&amp;id=9336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4.xml"/><Relationship Id="rId10" Type="http://schemas.openxmlformats.org/officeDocument/2006/relationships/image" Target="media/image3.png"/><Relationship Id="rId19"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99A10-76A7-4E37-95EC-D00A2B2C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82</Pages>
  <Words>17989</Words>
  <Characters>102539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46</cp:revision>
  <cp:lastPrinted>2019-12-07T10:18:00Z</cp:lastPrinted>
  <dcterms:created xsi:type="dcterms:W3CDTF">2017-06-03T08:16:00Z</dcterms:created>
  <dcterms:modified xsi:type="dcterms:W3CDTF">2019-12-07T10:20:00Z</dcterms:modified>
</cp:coreProperties>
</file>